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09FC" w14:textId="3AEE362D" w:rsidR="006F373F" w:rsidRPr="00234FE8" w:rsidRDefault="006F373F" w:rsidP="006F373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Nr 1</w:t>
      </w:r>
    </w:p>
    <w:p w14:paraId="6BDCE7DA" w14:textId="77777777" w:rsidR="006F373F" w:rsidRPr="00F576F1" w:rsidRDefault="006F373F" w:rsidP="006F373F">
      <w:pPr>
        <w:jc w:val="both"/>
        <w:rPr>
          <w:rFonts w:ascii="Tahoma" w:hAnsi="Tahoma" w:cs="Tahoma"/>
        </w:rPr>
      </w:pPr>
    </w:p>
    <w:p w14:paraId="14B79833" w14:textId="77777777" w:rsidR="006F373F" w:rsidRPr="00F576F1" w:rsidRDefault="006F373F" w:rsidP="006F373F">
      <w:pPr>
        <w:jc w:val="both"/>
        <w:rPr>
          <w:rFonts w:ascii="Tahoma" w:hAnsi="Tahoma" w:cs="Tahoma"/>
        </w:rPr>
      </w:pPr>
    </w:p>
    <w:p w14:paraId="625695B2" w14:textId="77777777" w:rsidR="006F373F" w:rsidRPr="009A4838" w:rsidRDefault="006F373F" w:rsidP="006F373F">
      <w:pPr>
        <w:ind w:left="5664"/>
        <w:jc w:val="right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   ................................................</w:t>
      </w:r>
    </w:p>
    <w:p w14:paraId="2EB9BE35" w14:textId="77777777" w:rsidR="006F373F" w:rsidRPr="009A4838" w:rsidRDefault="006F373F" w:rsidP="006F373F">
      <w:pPr>
        <w:ind w:left="7088"/>
        <w:jc w:val="center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(miejscowość, data)</w:t>
      </w:r>
    </w:p>
    <w:p w14:paraId="26C2CA5A" w14:textId="77777777" w:rsidR="006F373F" w:rsidRPr="009A4838" w:rsidRDefault="006F373F" w:rsidP="006F373F">
      <w:pPr>
        <w:ind w:right="6803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Wykonawca/ Wykonawcy wspólnie ubiegający się o udzielenie zamówienia*</w:t>
      </w:r>
    </w:p>
    <w:p w14:paraId="19D9A308" w14:textId="77777777" w:rsidR="006F373F" w:rsidRPr="009A4838" w:rsidRDefault="006F373F" w:rsidP="006F373F">
      <w:pPr>
        <w:ind w:right="6803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14:paraId="4D50368F" w14:textId="77777777" w:rsidR="006F373F" w:rsidRPr="009A4838" w:rsidRDefault="006F373F" w:rsidP="006F373F">
      <w:pPr>
        <w:ind w:right="6803"/>
        <w:rPr>
          <w:rFonts w:ascii="Tahoma" w:hAnsi="Tahoma" w:cs="Tahoma"/>
        </w:rPr>
      </w:pPr>
    </w:p>
    <w:p w14:paraId="1949DED3" w14:textId="77777777" w:rsidR="006F373F" w:rsidRPr="009A4838" w:rsidRDefault="006F373F" w:rsidP="006F373F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Nazwa:…………………………………………………………………………………..</w:t>
      </w:r>
    </w:p>
    <w:p w14:paraId="41F5F415" w14:textId="77777777" w:rsidR="006F373F" w:rsidRPr="009A4838" w:rsidRDefault="006F373F" w:rsidP="006F373F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……………………………………………………………………………………………..</w:t>
      </w:r>
    </w:p>
    <w:p w14:paraId="13A1A2A6" w14:textId="77777777" w:rsidR="006F373F" w:rsidRPr="009A4838" w:rsidRDefault="006F373F" w:rsidP="006F373F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14:paraId="3AE965B0" w14:textId="77777777" w:rsidR="006F373F" w:rsidRPr="009A4838" w:rsidRDefault="006F373F" w:rsidP="006F373F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…………………………………………………………………………………………….</w:t>
      </w:r>
    </w:p>
    <w:p w14:paraId="26EEF14C" w14:textId="77777777" w:rsidR="006F373F" w:rsidRPr="009A4838" w:rsidRDefault="006F373F" w:rsidP="006F373F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Województwo:……………………………………………………………………….</w:t>
      </w:r>
    </w:p>
    <w:p w14:paraId="37ABBAB7" w14:textId="77777777" w:rsidR="006F373F" w:rsidRPr="009A4838" w:rsidRDefault="006F373F" w:rsidP="006F373F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Miejscowość:…………………………………………………………………………</w:t>
      </w:r>
    </w:p>
    <w:p w14:paraId="5226CA9B" w14:textId="77777777" w:rsidR="006F373F" w:rsidRPr="009A4838" w:rsidRDefault="006F373F" w:rsidP="006F373F">
      <w:pPr>
        <w:spacing w:line="360" w:lineRule="auto"/>
        <w:ind w:right="-113"/>
        <w:rPr>
          <w:rFonts w:ascii="Tahoma" w:hAnsi="Tahoma" w:cs="Tahoma"/>
        </w:rPr>
      </w:pPr>
      <w:r w:rsidRPr="009A4838">
        <w:rPr>
          <w:rFonts w:ascii="Tahoma" w:hAnsi="Tahoma" w:cs="Tahoma"/>
        </w:rPr>
        <w:t>Kod pocztowy:………………………………………………………………………</w:t>
      </w:r>
    </w:p>
    <w:p w14:paraId="35378B21" w14:textId="77777777" w:rsidR="006F373F" w:rsidRPr="009A4838" w:rsidRDefault="006F373F" w:rsidP="006F373F">
      <w:pPr>
        <w:spacing w:line="360" w:lineRule="auto"/>
        <w:ind w:right="28"/>
        <w:rPr>
          <w:rFonts w:ascii="Tahoma" w:hAnsi="Tahoma" w:cs="Tahoma"/>
        </w:rPr>
      </w:pPr>
      <w:r w:rsidRPr="009A4838">
        <w:rPr>
          <w:rFonts w:ascii="Tahoma" w:hAnsi="Tahoma" w:cs="Tahoma"/>
        </w:rPr>
        <w:t>Kraj:……………………………………………………………………………………..</w:t>
      </w:r>
    </w:p>
    <w:p w14:paraId="2EE13D44" w14:textId="77777777" w:rsidR="006F373F" w:rsidRPr="009A4838" w:rsidRDefault="006F373F" w:rsidP="006F373F">
      <w:pPr>
        <w:spacing w:line="360" w:lineRule="auto"/>
        <w:ind w:right="28"/>
        <w:rPr>
          <w:rFonts w:ascii="Tahoma" w:hAnsi="Tahoma" w:cs="Tahoma"/>
          <w:sz w:val="14"/>
          <w:szCs w:val="14"/>
        </w:rPr>
      </w:pPr>
      <w:r w:rsidRPr="009A4838">
        <w:rPr>
          <w:rFonts w:ascii="Tahoma" w:hAnsi="Tahoma" w:cs="Tahoma"/>
        </w:rPr>
        <w:t xml:space="preserve">Adres pocztowy </w:t>
      </w:r>
      <w:r w:rsidRPr="009A4838">
        <w:rPr>
          <w:rFonts w:ascii="Tahoma" w:hAnsi="Tahoma" w:cs="Tahoma"/>
          <w:sz w:val="14"/>
          <w:szCs w:val="14"/>
        </w:rPr>
        <w:t xml:space="preserve">(ulic, nr domu i lokalu):  </w:t>
      </w:r>
      <w:r w:rsidRPr="009A4838">
        <w:rPr>
          <w:rFonts w:ascii="Tahoma" w:hAnsi="Tahoma" w:cs="Tahoma"/>
        </w:rPr>
        <w:t>……………………………………………</w:t>
      </w:r>
    </w:p>
    <w:p w14:paraId="11F83019" w14:textId="77777777" w:rsidR="006F373F" w:rsidRPr="009A4838" w:rsidRDefault="006F373F" w:rsidP="006F373F">
      <w:pPr>
        <w:spacing w:line="360" w:lineRule="auto"/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Tel.:………………………………………..</w:t>
      </w:r>
    </w:p>
    <w:p w14:paraId="7959F31D" w14:textId="77777777" w:rsidR="006F373F" w:rsidRPr="009A4838" w:rsidRDefault="006F373F" w:rsidP="006F373F">
      <w:pPr>
        <w:spacing w:line="360" w:lineRule="auto"/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Fax:………………………………………..</w:t>
      </w:r>
    </w:p>
    <w:p w14:paraId="0AD09D0B" w14:textId="77777777" w:rsidR="006F373F" w:rsidRPr="009A4838" w:rsidRDefault="006F373F" w:rsidP="006F373F">
      <w:pPr>
        <w:ind w:right="6803"/>
        <w:rPr>
          <w:rFonts w:ascii="Tahoma" w:hAnsi="Tahoma" w:cs="Tahoma"/>
          <w:lang w:val="en-US"/>
        </w:rPr>
      </w:pPr>
      <w:r w:rsidRPr="009A4838">
        <w:rPr>
          <w:rFonts w:ascii="Tahoma" w:hAnsi="Tahoma" w:cs="Tahoma"/>
          <w:lang w:val="en-US"/>
        </w:rPr>
        <w:t>e-mail: ………………………………...</w:t>
      </w:r>
    </w:p>
    <w:p w14:paraId="00256C11" w14:textId="77777777" w:rsidR="006F373F" w:rsidRPr="009A4838" w:rsidRDefault="006F373F" w:rsidP="006F373F">
      <w:pPr>
        <w:ind w:right="6803"/>
        <w:rPr>
          <w:rFonts w:ascii="Tahoma" w:hAnsi="Tahoma" w:cs="Tahoma"/>
          <w:lang w:val="en-US"/>
        </w:rPr>
      </w:pPr>
    </w:p>
    <w:p w14:paraId="36AF7D13" w14:textId="77777777" w:rsidR="006F373F" w:rsidRPr="009A4838" w:rsidRDefault="006F373F" w:rsidP="006F373F">
      <w:pPr>
        <w:jc w:val="both"/>
        <w:rPr>
          <w:rFonts w:ascii="Tahoma" w:hAnsi="Tahoma" w:cs="Tahoma"/>
          <w:lang w:val="en-US"/>
        </w:rPr>
      </w:pPr>
    </w:p>
    <w:p w14:paraId="1A0D43B0" w14:textId="77777777" w:rsidR="00D0576E" w:rsidRPr="008063B3" w:rsidRDefault="00D0576E" w:rsidP="00D0576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8063B3">
        <w:rPr>
          <w:rFonts w:ascii="Tahoma" w:hAnsi="Tahoma" w:cs="Tahoma"/>
          <w:b/>
          <w:lang w:val="en-US"/>
        </w:rPr>
        <w:t xml:space="preserve">Komenda Wojewódzka </w:t>
      </w:r>
    </w:p>
    <w:p w14:paraId="09EA7E6C" w14:textId="77777777" w:rsidR="00D0576E" w:rsidRPr="008063B3" w:rsidRDefault="00D0576E" w:rsidP="00D0576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8063B3">
        <w:rPr>
          <w:rFonts w:ascii="Tahoma" w:hAnsi="Tahoma" w:cs="Tahoma"/>
          <w:b/>
          <w:lang w:val="en-US"/>
        </w:rPr>
        <w:t xml:space="preserve">Państwowej Straży Pożarnej </w:t>
      </w:r>
    </w:p>
    <w:p w14:paraId="0400B3A7" w14:textId="77777777" w:rsidR="00D0576E" w:rsidRPr="008063B3" w:rsidRDefault="00D0576E" w:rsidP="00D0576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8063B3">
        <w:rPr>
          <w:rFonts w:ascii="Tahoma" w:hAnsi="Tahoma" w:cs="Tahoma"/>
          <w:b/>
          <w:lang w:val="en-US"/>
        </w:rPr>
        <w:t>w Katowicach</w:t>
      </w:r>
    </w:p>
    <w:p w14:paraId="29F8CCE9" w14:textId="77777777" w:rsidR="00D0576E" w:rsidRPr="008063B3" w:rsidRDefault="00D0576E" w:rsidP="00D0576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8063B3">
        <w:rPr>
          <w:rFonts w:ascii="Tahoma" w:hAnsi="Tahoma" w:cs="Tahoma"/>
          <w:b/>
          <w:lang w:val="en-US"/>
        </w:rPr>
        <w:t>ul. Wita Stwosza 36</w:t>
      </w:r>
    </w:p>
    <w:p w14:paraId="7FABF8E1" w14:textId="39E3F5D6" w:rsidR="006F373F" w:rsidRDefault="00D0576E" w:rsidP="00D0576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8063B3">
        <w:rPr>
          <w:rFonts w:ascii="Tahoma" w:hAnsi="Tahoma" w:cs="Tahoma"/>
          <w:b/>
          <w:lang w:val="en-US"/>
        </w:rPr>
        <w:t>40-042 Katowice</w:t>
      </w:r>
    </w:p>
    <w:p w14:paraId="795AF891" w14:textId="77777777" w:rsidR="00D0576E" w:rsidRPr="00D0576E" w:rsidRDefault="00D0576E" w:rsidP="00D0576E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</w:p>
    <w:p w14:paraId="0377DA0F" w14:textId="77777777" w:rsidR="006F373F" w:rsidRPr="009A4838" w:rsidRDefault="006F373F" w:rsidP="006F373F">
      <w:pPr>
        <w:jc w:val="both"/>
        <w:rPr>
          <w:rFonts w:ascii="Tahoma" w:hAnsi="Tahoma" w:cs="Tahoma"/>
        </w:rPr>
      </w:pPr>
    </w:p>
    <w:p w14:paraId="27F530EA" w14:textId="77777777" w:rsidR="006F373F" w:rsidRPr="009A4838" w:rsidRDefault="006F373F" w:rsidP="006F373F">
      <w:pPr>
        <w:ind w:left="284"/>
        <w:jc w:val="center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>O F E R TA</w:t>
      </w:r>
    </w:p>
    <w:p w14:paraId="686D0171" w14:textId="1AF9BD4D" w:rsidR="006F373F" w:rsidRPr="009A4838" w:rsidRDefault="006F373F" w:rsidP="006F373F">
      <w:p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  <w:t xml:space="preserve">Przystępując do przetargu na </w:t>
      </w:r>
      <w:r w:rsidRPr="009A4838">
        <w:rPr>
          <w:rFonts w:ascii="Tahoma" w:hAnsi="Tahoma" w:cs="Tahoma"/>
          <w:b/>
          <w:i/>
        </w:rPr>
        <w:t xml:space="preserve">UBEZPIECZENIE MIENIA I ODPOWIEDZIALNOŚCI ZAMAWIAJĄCEGO </w:t>
      </w:r>
      <w:r w:rsidRPr="009A4838">
        <w:rPr>
          <w:rFonts w:ascii="Tahoma" w:hAnsi="Tahoma" w:cs="Tahoma"/>
        </w:rPr>
        <w:t xml:space="preserve">zgodnie ze SIWZ, </w:t>
      </w:r>
      <w:r w:rsidR="00D0576E">
        <w:rPr>
          <w:rFonts w:ascii="Tahoma" w:hAnsi="Tahoma" w:cs="Tahoma"/>
        </w:rPr>
        <w:t xml:space="preserve">oferujemy wykonanie zamówienia </w:t>
      </w:r>
      <w:r w:rsidRPr="009A4838">
        <w:rPr>
          <w:rFonts w:ascii="Tahoma" w:hAnsi="Tahoma" w:cs="Tahoma"/>
        </w:rPr>
        <w:t>na następujących warunkach:</w:t>
      </w:r>
    </w:p>
    <w:p w14:paraId="38DD4C1B" w14:textId="77777777" w:rsidR="006F373F" w:rsidRPr="009A4838" w:rsidRDefault="006F373F" w:rsidP="006F373F">
      <w:pPr>
        <w:jc w:val="both"/>
        <w:rPr>
          <w:rFonts w:ascii="Tahoma" w:hAnsi="Tahoma" w:cs="Tahoma"/>
        </w:rPr>
      </w:pPr>
    </w:p>
    <w:p w14:paraId="1CBD6B8C" w14:textId="77777777" w:rsidR="006F373F" w:rsidRPr="009A4838" w:rsidRDefault="006F373F" w:rsidP="006F373F">
      <w:pPr>
        <w:jc w:val="both"/>
        <w:rPr>
          <w:rFonts w:ascii="Tahoma" w:hAnsi="Tahoma" w:cs="Tahoma"/>
          <w:b/>
        </w:rPr>
      </w:pPr>
      <w:r w:rsidRPr="00D0576E">
        <w:rPr>
          <w:rFonts w:ascii="Tahoma" w:hAnsi="Tahoma" w:cs="Tahoma"/>
          <w:b/>
        </w:rPr>
        <w:t>Część I Zamówienia</w:t>
      </w:r>
    </w:p>
    <w:p w14:paraId="29D39521" w14:textId="1D61FDE9" w:rsidR="006F373F" w:rsidRPr="009A4838" w:rsidRDefault="006F373F" w:rsidP="006F373F">
      <w:pPr>
        <w:pStyle w:val="Tekstpodstawowywcity"/>
        <w:ind w:left="0"/>
        <w:rPr>
          <w:rFonts w:ascii="Tahoma" w:hAnsi="Tahoma" w:cs="Tahoma"/>
          <w:b w:val="0"/>
          <w:sz w:val="20"/>
          <w:u w:val="none"/>
        </w:rPr>
      </w:pPr>
      <w:r w:rsidRPr="009A4838">
        <w:rPr>
          <w:rFonts w:ascii="Tahoma" w:hAnsi="Tahoma" w:cs="Tahoma"/>
          <w:b w:val="0"/>
          <w:sz w:val="20"/>
          <w:u w:val="none"/>
        </w:rPr>
        <w:t>Oferta obejmuje okres ubezpieczenia wskazany w SIWZ to jest</w:t>
      </w:r>
      <w:r w:rsidR="00D0576E">
        <w:rPr>
          <w:rFonts w:ascii="Tahoma" w:hAnsi="Tahoma" w:cs="Tahoma"/>
          <w:b w:val="0"/>
          <w:sz w:val="20"/>
          <w:u w:val="none"/>
        </w:rPr>
        <w:t xml:space="preserve"> od 01.05.2019 r. do 30.04.2021 r.</w:t>
      </w:r>
    </w:p>
    <w:p w14:paraId="350CE077" w14:textId="77777777" w:rsidR="006F373F" w:rsidRPr="009A4838" w:rsidRDefault="006F373F" w:rsidP="006F373F">
      <w:pPr>
        <w:pStyle w:val="Tekstpodstawowywcity"/>
        <w:ind w:left="0"/>
        <w:rPr>
          <w:rFonts w:ascii="Tahoma" w:hAnsi="Tahoma" w:cs="Tahoma"/>
          <w:b w:val="0"/>
          <w:sz w:val="20"/>
          <w:highlight w:val="green"/>
          <w:u w:val="none"/>
        </w:rPr>
      </w:pPr>
    </w:p>
    <w:p w14:paraId="53568851" w14:textId="77777777" w:rsidR="00D0576E" w:rsidRDefault="00D0576E" w:rsidP="006F373F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</w:rPr>
      </w:pPr>
    </w:p>
    <w:p w14:paraId="7AFFCA48" w14:textId="77777777" w:rsidR="006F373F" w:rsidRPr="009A4838" w:rsidRDefault="006F373F" w:rsidP="006F373F">
      <w:pPr>
        <w:tabs>
          <w:tab w:val="left" w:pos="360"/>
          <w:tab w:val="num" w:pos="928"/>
        </w:tabs>
        <w:ind w:left="349"/>
        <w:jc w:val="both"/>
        <w:rPr>
          <w:rFonts w:ascii="Tahoma" w:hAnsi="Tahoma" w:cs="Tahoma"/>
          <w:b/>
        </w:rPr>
      </w:pPr>
      <w:r w:rsidRPr="009A4838">
        <w:rPr>
          <w:rFonts w:ascii="Tahoma" w:hAnsi="Tahoma" w:cs="Tahoma"/>
          <w:b/>
        </w:rPr>
        <w:t xml:space="preserve">Cena łączna: </w:t>
      </w:r>
      <w:r w:rsidRPr="009A4838">
        <w:rPr>
          <w:rFonts w:ascii="Tahoma" w:hAnsi="Tahoma" w:cs="Tahoma"/>
          <w:b/>
        </w:rPr>
        <w:tab/>
        <w:t xml:space="preserve">……………………… zł </w:t>
      </w:r>
    </w:p>
    <w:p w14:paraId="420023E4" w14:textId="77777777" w:rsidR="006F373F" w:rsidRPr="009A4838" w:rsidRDefault="006F373F" w:rsidP="006F373F">
      <w:pPr>
        <w:tabs>
          <w:tab w:val="left" w:pos="360"/>
        </w:tabs>
        <w:ind w:left="709"/>
        <w:jc w:val="both"/>
        <w:rPr>
          <w:rFonts w:ascii="Tahoma" w:hAnsi="Tahoma" w:cs="Tahoma"/>
        </w:rPr>
      </w:pPr>
    </w:p>
    <w:p w14:paraId="1A6DC5DC" w14:textId="77777777" w:rsidR="006F373F" w:rsidRPr="009A4838" w:rsidRDefault="006F373F" w:rsidP="006F373F">
      <w:pPr>
        <w:rPr>
          <w:rFonts w:ascii="Tahoma" w:hAnsi="Tahoma" w:cs="Tahoma"/>
        </w:rPr>
      </w:pPr>
    </w:p>
    <w:p w14:paraId="0A876645" w14:textId="35A6E699" w:rsidR="006F373F" w:rsidRPr="009A4838" w:rsidRDefault="00D0576E" w:rsidP="006F373F">
      <w:pPr>
        <w:ind w:left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highlight w:val="green"/>
        </w:rPr>
        <w:br w:type="page"/>
      </w:r>
      <w:r w:rsidR="006F373F" w:rsidRPr="009A4838">
        <w:rPr>
          <w:rFonts w:ascii="Tahoma" w:hAnsi="Tahoma" w:cs="Tahoma"/>
          <w:b/>
        </w:rPr>
        <w:lastRenderedPageBreak/>
        <w:t xml:space="preserve">Akceptujemy wszystkie klauzule obligatoryjne od </w:t>
      </w:r>
      <w:r w:rsidR="006F373F" w:rsidRPr="00C30A6E">
        <w:rPr>
          <w:rFonts w:ascii="Tahoma" w:hAnsi="Tahoma" w:cs="Tahoma"/>
          <w:b/>
        </w:rPr>
        <w:t xml:space="preserve">nr 1 do </w:t>
      </w:r>
      <w:r w:rsidR="00C30A6E" w:rsidRPr="00C30A6E">
        <w:rPr>
          <w:rFonts w:ascii="Tahoma" w:hAnsi="Tahoma" w:cs="Tahoma"/>
          <w:b/>
        </w:rPr>
        <w:t>38</w:t>
      </w:r>
      <w:r w:rsidR="006F373F" w:rsidRPr="00C30A6E">
        <w:rPr>
          <w:rFonts w:ascii="Tahoma" w:hAnsi="Tahoma" w:cs="Tahoma"/>
          <w:b/>
        </w:rPr>
        <w:t xml:space="preserve"> oraz</w:t>
      </w:r>
      <w:r w:rsidR="006F373F" w:rsidRPr="009A4838">
        <w:rPr>
          <w:rFonts w:ascii="Tahoma" w:hAnsi="Tahoma" w:cs="Tahoma"/>
          <w:b/>
        </w:rPr>
        <w:t xml:space="preserve"> na</w:t>
      </w:r>
      <w:r>
        <w:rPr>
          <w:rFonts w:ascii="Tahoma" w:hAnsi="Tahoma" w:cs="Tahoma"/>
          <w:b/>
        </w:rPr>
        <w:t>stępujące klauzule fakultatywne:</w:t>
      </w:r>
    </w:p>
    <w:p w14:paraId="076B1985" w14:textId="77777777" w:rsidR="006F373F" w:rsidRPr="009A4838" w:rsidRDefault="006F373F" w:rsidP="006F373F">
      <w:pPr>
        <w:suppressAutoHyphens/>
        <w:ind w:left="349"/>
        <w:jc w:val="both"/>
        <w:rPr>
          <w:rFonts w:ascii="Tahoma" w:hAnsi="Tahoma" w:cs="Tahoma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5742"/>
        <w:gridCol w:w="992"/>
        <w:gridCol w:w="1669"/>
      </w:tblGrid>
      <w:tr w:rsidR="006F373F" w:rsidRPr="009A4838" w14:paraId="218D0F87" w14:textId="77777777" w:rsidTr="00BD4069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ECADD" w14:textId="77777777" w:rsidR="006F373F" w:rsidRPr="009A4838" w:rsidRDefault="006F373F" w:rsidP="00BD4069">
            <w:pPr>
              <w:jc w:val="center"/>
              <w:rPr>
                <w:rFonts w:ascii="Tahoma" w:hAnsi="Tahoma" w:cs="Tahoma"/>
                <w:b/>
              </w:rPr>
            </w:pPr>
            <w:r w:rsidRPr="009A4838">
              <w:rPr>
                <w:rFonts w:ascii="Tahoma" w:hAnsi="Tahoma" w:cs="Tahoma"/>
                <w:b/>
              </w:rPr>
              <w:t>Nr</w:t>
            </w:r>
          </w:p>
          <w:p w14:paraId="5C795CC6" w14:textId="77777777" w:rsidR="006F373F" w:rsidRPr="009A4838" w:rsidRDefault="006F373F" w:rsidP="00BD4069">
            <w:pPr>
              <w:jc w:val="center"/>
              <w:rPr>
                <w:rFonts w:ascii="Tahoma" w:hAnsi="Tahoma" w:cs="Tahoma"/>
                <w:b/>
              </w:rPr>
            </w:pPr>
            <w:r w:rsidRPr="009A4838">
              <w:rPr>
                <w:rFonts w:ascii="Tahoma" w:hAnsi="Tahoma" w:cs="Tahoma"/>
                <w:b/>
              </w:rPr>
              <w:t>klauzuli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E8FEBB" w14:textId="77777777" w:rsidR="006F373F" w:rsidRPr="009A4838" w:rsidRDefault="006F373F" w:rsidP="00BD4069">
            <w:pPr>
              <w:jc w:val="center"/>
              <w:rPr>
                <w:rFonts w:ascii="Tahoma" w:hAnsi="Tahoma" w:cs="Tahoma"/>
                <w:b/>
              </w:rPr>
            </w:pPr>
            <w:r w:rsidRPr="009A4838">
              <w:rPr>
                <w:rFonts w:ascii="Tahoma" w:hAnsi="Tahoma" w:cs="Tahoma"/>
                <w:b/>
              </w:rPr>
              <w:t>Nazwa klauzuli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3812DDE" w14:textId="77777777" w:rsidR="006F373F" w:rsidRPr="009A4838" w:rsidRDefault="006F373F" w:rsidP="00BD4069">
            <w:pPr>
              <w:jc w:val="center"/>
              <w:rPr>
                <w:rFonts w:ascii="Tahoma" w:hAnsi="Tahoma" w:cs="Tahoma"/>
                <w:b/>
              </w:rPr>
            </w:pPr>
            <w:r w:rsidRPr="00AD571E">
              <w:rPr>
                <w:rFonts w:ascii="Tahoma" w:hAnsi="Tahoma" w:cs="Tahoma"/>
                <w:b/>
                <w:sz w:val="18"/>
                <w:szCs w:val="18"/>
              </w:rPr>
              <w:t>TAK/NIE</w:t>
            </w:r>
            <w:r>
              <w:rPr>
                <w:rFonts w:ascii="Tahoma" w:hAnsi="Tahoma" w:cs="Tahoma"/>
                <w:b/>
                <w:sz w:val="18"/>
                <w:szCs w:val="18"/>
              </w:rPr>
              <w:t>*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DC960A3" w14:textId="77777777" w:rsidR="006F373F" w:rsidRPr="009A4838" w:rsidRDefault="006F373F" w:rsidP="00BD4069">
            <w:pPr>
              <w:jc w:val="center"/>
              <w:rPr>
                <w:rFonts w:ascii="Tahoma" w:hAnsi="Tahoma" w:cs="Tahoma"/>
                <w:b/>
              </w:rPr>
            </w:pPr>
            <w:r w:rsidRPr="009A4838">
              <w:rPr>
                <w:rFonts w:ascii="Tahoma" w:hAnsi="Tahoma" w:cs="Tahoma"/>
                <w:b/>
              </w:rPr>
              <w:t>Liczba punktów</w:t>
            </w:r>
          </w:p>
        </w:tc>
      </w:tr>
      <w:tr w:rsidR="006F373F" w:rsidRPr="00FD24EC" w14:paraId="61CD5457" w14:textId="77777777" w:rsidTr="00BD4069">
        <w:trPr>
          <w:trHeight w:val="41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97E5E" w14:textId="390BBB92" w:rsidR="006F373F" w:rsidRPr="00C30A6E" w:rsidRDefault="00C30A6E" w:rsidP="00C03E0B">
            <w:pPr>
              <w:suppressAutoHyphens/>
              <w:jc w:val="center"/>
              <w:rPr>
                <w:rFonts w:ascii="Tahoma" w:hAnsi="Tahoma" w:cs="Tahoma"/>
              </w:rPr>
            </w:pPr>
            <w:r w:rsidRPr="00C30A6E">
              <w:rPr>
                <w:rFonts w:ascii="Tahoma" w:hAnsi="Tahoma" w:cs="Tahoma"/>
              </w:rPr>
              <w:t>39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91AB34" w14:textId="77777777" w:rsidR="006F373F" w:rsidRPr="00C30A6E" w:rsidRDefault="006F373F" w:rsidP="00BD4069">
            <w:pPr>
              <w:ind w:left="131"/>
              <w:rPr>
                <w:rFonts w:ascii="Tahoma" w:hAnsi="Tahoma" w:cs="Tahoma"/>
              </w:rPr>
            </w:pPr>
            <w:r w:rsidRPr="00C30A6E">
              <w:rPr>
                <w:rFonts w:ascii="Tahoma" w:hAnsi="Tahoma" w:cs="Tahoma"/>
              </w:rPr>
              <w:t>Klauzula automatycznego wyrównania sumy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1618F35" w14:textId="77777777" w:rsidR="006F373F" w:rsidRPr="00C30A6E" w:rsidRDefault="006F373F" w:rsidP="00BD40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6BFA943" w14:textId="77777777" w:rsidR="006F373F" w:rsidRPr="00C30A6E" w:rsidRDefault="006F373F" w:rsidP="00BD4069">
            <w:pPr>
              <w:jc w:val="center"/>
              <w:rPr>
                <w:rFonts w:ascii="Tahoma" w:hAnsi="Tahoma" w:cs="Tahoma"/>
              </w:rPr>
            </w:pPr>
            <w:r w:rsidRPr="00C30A6E">
              <w:rPr>
                <w:rFonts w:ascii="Tahoma" w:hAnsi="Tahoma" w:cs="Tahoma"/>
              </w:rPr>
              <w:t>6 pkt</w:t>
            </w:r>
          </w:p>
        </w:tc>
      </w:tr>
      <w:tr w:rsidR="006F373F" w:rsidRPr="00FD24EC" w14:paraId="38EF6DA7" w14:textId="77777777" w:rsidTr="00BD4069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9881E" w14:textId="1517A0A6" w:rsidR="006F373F" w:rsidRPr="00C30A6E" w:rsidRDefault="006F373F" w:rsidP="00C30A6E">
            <w:pPr>
              <w:suppressAutoHyphens/>
              <w:jc w:val="center"/>
              <w:rPr>
                <w:rFonts w:ascii="Tahoma" w:hAnsi="Tahoma" w:cs="Tahoma"/>
              </w:rPr>
            </w:pPr>
            <w:r w:rsidRPr="00C30A6E">
              <w:rPr>
                <w:rFonts w:ascii="Tahoma" w:hAnsi="Tahoma" w:cs="Tahoma"/>
              </w:rPr>
              <w:t>4</w:t>
            </w:r>
            <w:r w:rsidR="00C30A6E" w:rsidRPr="00C30A6E">
              <w:rPr>
                <w:rFonts w:ascii="Tahoma" w:hAnsi="Tahoma" w:cs="Tahoma"/>
              </w:rPr>
              <w:t>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5799B3" w14:textId="77777777" w:rsidR="006F373F" w:rsidRPr="00C30A6E" w:rsidRDefault="006F373F" w:rsidP="00BD4069">
            <w:pPr>
              <w:ind w:left="131"/>
              <w:rPr>
                <w:rFonts w:ascii="Tahoma" w:hAnsi="Tahoma" w:cs="Tahoma"/>
              </w:rPr>
            </w:pPr>
            <w:r w:rsidRPr="00C30A6E">
              <w:rPr>
                <w:rFonts w:ascii="Tahoma" w:hAnsi="Tahoma" w:cs="Tahoma"/>
              </w:rPr>
              <w:t>Klauzula aktów terroryzmu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4B047B7" w14:textId="77777777" w:rsidR="006F373F" w:rsidRPr="00C30A6E" w:rsidRDefault="006F373F" w:rsidP="00BD40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9BBE93B" w14:textId="77777777" w:rsidR="006F373F" w:rsidRPr="00C30A6E" w:rsidRDefault="006F373F" w:rsidP="00BD4069">
            <w:pPr>
              <w:jc w:val="center"/>
              <w:rPr>
                <w:rFonts w:ascii="Tahoma" w:hAnsi="Tahoma" w:cs="Tahoma"/>
              </w:rPr>
            </w:pPr>
            <w:r w:rsidRPr="00C30A6E">
              <w:rPr>
                <w:rFonts w:ascii="Tahoma" w:hAnsi="Tahoma" w:cs="Tahoma"/>
              </w:rPr>
              <w:t>6 pkt</w:t>
            </w:r>
          </w:p>
        </w:tc>
      </w:tr>
      <w:tr w:rsidR="006F373F" w:rsidRPr="00FD24EC" w14:paraId="03209DFE" w14:textId="77777777" w:rsidTr="00BD4069">
        <w:trPr>
          <w:trHeight w:val="34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E64D3" w14:textId="6D162867" w:rsidR="006F373F" w:rsidRPr="00C30A6E" w:rsidRDefault="006F373F" w:rsidP="00C30A6E">
            <w:pPr>
              <w:suppressAutoHyphens/>
              <w:jc w:val="center"/>
              <w:rPr>
                <w:rFonts w:ascii="Tahoma" w:hAnsi="Tahoma" w:cs="Tahoma"/>
              </w:rPr>
            </w:pPr>
            <w:r w:rsidRPr="00C30A6E">
              <w:rPr>
                <w:rFonts w:ascii="Tahoma" w:hAnsi="Tahoma" w:cs="Tahoma"/>
              </w:rPr>
              <w:t>4</w:t>
            </w:r>
            <w:r w:rsidR="00C30A6E" w:rsidRPr="00C30A6E">
              <w:rPr>
                <w:rFonts w:ascii="Tahoma" w:hAnsi="Tahoma" w:cs="Tahoma"/>
              </w:rPr>
              <w:t>1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7EE597" w14:textId="77777777" w:rsidR="006F373F" w:rsidRPr="00C30A6E" w:rsidRDefault="006F373F" w:rsidP="00BD4069">
            <w:pPr>
              <w:ind w:left="131"/>
              <w:rPr>
                <w:rFonts w:ascii="Tahoma" w:hAnsi="Tahoma" w:cs="Tahoma"/>
              </w:rPr>
            </w:pPr>
            <w:r w:rsidRPr="00C30A6E">
              <w:rPr>
                <w:rFonts w:ascii="Tahoma" w:hAnsi="Tahoma" w:cs="Tahoma"/>
              </w:rPr>
              <w:t>Klauzula strajków, rozruchów, zamieszek społecznych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53AC41F" w14:textId="77777777" w:rsidR="006F373F" w:rsidRPr="00C30A6E" w:rsidRDefault="006F373F" w:rsidP="00BD406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A82B32C" w14:textId="77777777" w:rsidR="006F373F" w:rsidRPr="00C30A6E" w:rsidRDefault="006F373F" w:rsidP="00BD4069">
            <w:pPr>
              <w:jc w:val="center"/>
              <w:rPr>
                <w:rFonts w:ascii="Tahoma" w:hAnsi="Tahoma" w:cs="Tahoma"/>
              </w:rPr>
            </w:pPr>
            <w:r w:rsidRPr="00C30A6E">
              <w:rPr>
                <w:rFonts w:ascii="Tahoma" w:hAnsi="Tahoma" w:cs="Tahoma"/>
              </w:rPr>
              <w:t>6 pkt</w:t>
            </w:r>
          </w:p>
        </w:tc>
      </w:tr>
      <w:tr w:rsidR="00C30A6E" w:rsidRPr="00FD24EC" w14:paraId="58C439BE" w14:textId="77777777" w:rsidTr="00BD4069">
        <w:trPr>
          <w:trHeight w:val="41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9C842" w14:textId="46BC1CA4" w:rsidR="00C30A6E" w:rsidRPr="00C30A6E" w:rsidRDefault="00C30A6E" w:rsidP="00C30A6E">
            <w:pPr>
              <w:suppressAutoHyphens/>
              <w:jc w:val="center"/>
              <w:rPr>
                <w:rFonts w:ascii="Tahoma" w:hAnsi="Tahoma" w:cs="Tahoma"/>
              </w:rPr>
            </w:pPr>
            <w:r w:rsidRPr="00C30A6E">
              <w:rPr>
                <w:rFonts w:ascii="Tahoma" w:hAnsi="Tahoma" w:cs="Tahoma"/>
              </w:rPr>
              <w:t>42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643B2F" w14:textId="77777777" w:rsidR="00C30A6E" w:rsidRPr="00C30A6E" w:rsidRDefault="00C30A6E" w:rsidP="00C30A6E">
            <w:pPr>
              <w:ind w:left="131"/>
              <w:rPr>
                <w:rFonts w:ascii="Tahoma" w:hAnsi="Tahoma" w:cs="Tahoma"/>
              </w:rPr>
            </w:pPr>
            <w:r w:rsidRPr="00C30A6E">
              <w:rPr>
                <w:rFonts w:ascii="Tahoma" w:hAnsi="Tahoma" w:cs="Tahoma"/>
              </w:rPr>
              <w:t>Klauzula zaliczki na poczet odszkodowania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03F5531" w14:textId="77777777" w:rsidR="00C30A6E" w:rsidRPr="00C30A6E" w:rsidRDefault="00C30A6E" w:rsidP="00C30A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8B3E77B" w14:textId="77777777" w:rsidR="00C30A6E" w:rsidRPr="00C30A6E" w:rsidRDefault="00C30A6E" w:rsidP="00C30A6E">
            <w:pPr>
              <w:jc w:val="center"/>
              <w:rPr>
                <w:rFonts w:ascii="Tahoma" w:hAnsi="Tahoma" w:cs="Tahoma"/>
              </w:rPr>
            </w:pPr>
            <w:r w:rsidRPr="00C30A6E">
              <w:rPr>
                <w:rFonts w:ascii="Tahoma" w:hAnsi="Tahoma" w:cs="Tahoma"/>
              </w:rPr>
              <w:t>4 pkt</w:t>
            </w:r>
          </w:p>
        </w:tc>
      </w:tr>
      <w:tr w:rsidR="00C30A6E" w:rsidRPr="00FD24EC" w14:paraId="2843456B" w14:textId="77777777" w:rsidTr="00BD4069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937F5" w14:textId="6DDB9703" w:rsidR="00C30A6E" w:rsidRPr="00C30A6E" w:rsidRDefault="00C30A6E" w:rsidP="00C30A6E">
            <w:pPr>
              <w:suppressAutoHyphens/>
              <w:jc w:val="center"/>
              <w:rPr>
                <w:rFonts w:ascii="Tahoma" w:hAnsi="Tahoma" w:cs="Tahoma"/>
              </w:rPr>
            </w:pPr>
            <w:r w:rsidRPr="00C30A6E">
              <w:rPr>
                <w:rFonts w:ascii="Tahoma" w:hAnsi="Tahoma" w:cs="Tahoma"/>
              </w:rPr>
              <w:t>43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44913E" w14:textId="77777777" w:rsidR="00C30A6E" w:rsidRPr="00C30A6E" w:rsidRDefault="00C30A6E" w:rsidP="00C30A6E">
            <w:pPr>
              <w:ind w:left="131"/>
              <w:rPr>
                <w:rFonts w:ascii="Tahoma" w:hAnsi="Tahoma" w:cs="Tahoma"/>
                <w:bCs/>
              </w:rPr>
            </w:pPr>
            <w:r w:rsidRPr="00C30A6E">
              <w:rPr>
                <w:rFonts w:ascii="Tahoma" w:hAnsi="Tahoma" w:cs="Tahoma"/>
                <w:bCs/>
              </w:rPr>
              <w:t>Klauzula zniesienia limitów odpowiedzialności dla klauzul automatycznego pokrycia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C84A5D4" w14:textId="77777777" w:rsidR="00C30A6E" w:rsidRPr="00C30A6E" w:rsidRDefault="00C30A6E" w:rsidP="00C30A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7DA9998" w14:textId="77777777" w:rsidR="00C30A6E" w:rsidRPr="00C30A6E" w:rsidRDefault="00C30A6E" w:rsidP="00C30A6E">
            <w:pPr>
              <w:jc w:val="center"/>
              <w:rPr>
                <w:rFonts w:ascii="Tahoma" w:hAnsi="Tahoma" w:cs="Tahoma"/>
              </w:rPr>
            </w:pPr>
            <w:r w:rsidRPr="00C30A6E">
              <w:rPr>
                <w:rFonts w:ascii="Tahoma" w:hAnsi="Tahoma" w:cs="Tahoma"/>
              </w:rPr>
              <w:t>4 pkt</w:t>
            </w:r>
          </w:p>
        </w:tc>
      </w:tr>
      <w:tr w:rsidR="00C30A6E" w:rsidRPr="00FD24EC" w14:paraId="065DA65F" w14:textId="77777777" w:rsidTr="00BD4069">
        <w:trPr>
          <w:trHeight w:val="341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AF49C" w14:textId="76A9884C" w:rsidR="00C30A6E" w:rsidRPr="00C30A6E" w:rsidRDefault="00C30A6E" w:rsidP="00C30A6E">
            <w:pPr>
              <w:suppressAutoHyphens/>
              <w:jc w:val="center"/>
              <w:rPr>
                <w:rFonts w:ascii="Tahoma" w:hAnsi="Tahoma" w:cs="Tahoma"/>
              </w:rPr>
            </w:pPr>
            <w:r w:rsidRPr="00C30A6E">
              <w:rPr>
                <w:rFonts w:ascii="Tahoma" w:hAnsi="Tahoma" w:cs="Tahoma"/>
              </w:rPr>
              <w:t>44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16DD3E" w14:textId="77777777" w:rsidR="00C30A6E" w:rsidRPr="00C30A6E" w:rsidRDefault="00C30A6E" w:rsidP="00C30A6E">
            <w:pPr>
              <w:ind w:left="131"/>
              <w:rPr>
                <w:rFonts w:ascii="Tahoma" w:hAnsi="Tahoma" w:cs="Tahoma"/>
                <w:bCs/>
              </w:rPr>
            </w:pPr>
            <w:r w:rsidRPr="00C30A6E">
              <w:rPr>
                <w:rFonts w:ascii="Tahoma" w:hAnsi="Tahoma" w:cs="Tahoma"/>
                <w:bCs/>
              </w:rPr>
              <w:t>Klauzula zniżki z tytułu niskiej szkodowości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8323B77" w14:textId="77777777" w:rsidR="00C30A6E" w:rsidRPr="00C30A6E" w:rsidRDefault="00C30A6E" w:rsidP="00C30A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A1FF098" w14:textId="77777777" w:rsidR="00C30A6E" w:rsidRPr="00C30A6E" w:rsidRDefault="00C30A6E" w:rsidP="00C30A6E">
            <w:pPr>
              <w:jc w:val="center"/>
              <w:rPr>
                <w:rFonts w:ascii="Tahoma" w:hAnsi="Tahoma" w:cs="Tahoma"/>
              </w:rPr>
            </w:pPr>
            <w:r w:rsidRPr="00C30A6E">
              <w:rPr>
                <w:rFonts w:ascii="Tahoma" w:hAnsi="Tahoma" w:cs="Tahoma"/>
              </w:rPr>
              <w:t>8 pkt</w:t>
            </w:r>
          </w:p>
        </w:tc>
      </w:tr>
      <w:tr w:rsidR="00C30A6E" w:rsidRPr="00FD24EC" w14:paraId="11C96159" w14:textId="77777777" w:rsidTr="00BD4069">
        <w:trPr>
          <w:trHeight w:val="404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43FCE" w14:textId="5E7459ED" w:rsidR="00C30A6E" w:rsidRPr="00C30A6E" w:rsidRDefault="00C30A6E" w:rsidP="00C30A6E">
            <w:pPr>
              <w:suppressAutoHyphens/>
              <w:jc w:val="center"/>
              <w:rPr>
                <w:rFonts w:ascii="Tahoma" w:hAnsi="Tahoma" w:cs="Tahoma"/>
              </w:rPr>
            </w:pPr>
            <w:r w:rsidRPr="00C30A6E">
              <w:rPr>
                <w:rFonts w:ascii="Tahoma" w:hAnsi="Tahoma" w:cs="Tahoma"/>
              </w:rPr>
              <w:t>45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D09971" w14:textId="77777777" w:rsidR="00C30A6E" w:rsidRPr="00C30A6E" w:rsidRDefault="00C30A6E" w:rsidP="00C30A6E">
            <w:pPr>
              <w:ind w:left="131"/>
              <w:rPr>
                <w:rFonts w:ascii="Tahoma" w:hAnsi="Tahoma" w:cs="Tahoma"/>
                <w:bCs/>
              </w:rPr>
            </w:pPr>
            <w:r w:rsidRPr="00C30A6E">
              <w:rPr>
                <w:rFonts w:ascii="Tahoma" w:hAnsi="Tahoma" w:cs="Tahoma"/>
                <w:bCs/>
              </w:rPr>
              <w:t>Klauzula kompensacji sum ubezpieczenia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0D9B895A" w14:textId="77777777" w:rsidR="00C30A6E" w:rsidRPr="00C30A6E" w:rsidRDefault="00C30A6E" w:rsidP="00C30A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2F0FA91" w14:textId="77777777" w:rsidR="00C30A6E" w:rsidRPr="00C30A6E" w:rsidRDefault="00C30A6E" w:rsidP="00C30A6E">
            <w:pPr>
              <w:jc w:val="center"/>
              <w:rPr>
                <w:rFonts w:ascii="Tahoma" w:hAnsi="Tahoma" w:cs="Tahoma"/>
              </w:rPr>
            </w:pPr>
            <w:r w:rsidRPr="00C30A6E">
              <w:rPr>
                <w:rFonts w:ascii="Tahoma" w:hAnsi="Tahoma" w:cs="Tahoma"/>
              </w:rPr>
              <w:t>4 pkt</w:t>
            </w:r>
          </w:p>
        </w:tc>
      </w:tr>
      <w:tr w:rsidR="00C30A6E" w:rsidRPr="00FD24EC" w14:paraId="6A40C4A9" w14:textId="77777777" w:rsidTr="00BD4069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8508C" w14:textId="21687E4C" w:rsidR="00C30A6E" w:rsidRPr="00C30A6E" w:rsidRDefault="00C30A6E" w:rsidP="00C30A6E">
            <w:pPr>
              <w:suppressAutoHyphens/>
              <w:jc w:val="center"/>
              <w:rPr>
                <w:rFonts w:ascii="Tahoma" w:hAnsi="Tahoma" w:cs="Tahoma"/>
              </w:rPr>
            </w:pPr>
            <w:r w:rsidRPr="00C30A6E">
              <w:rPr>
                <w:rFonts w:ascii="Tahoma" w:hAnsi="Tahoma" w:cs="Tahoma"/>
              </w:rPr>
              <w:t>46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26F40F" w14:textId="77777777" w:rsidR="00C30A6E" w:rsidRPr="00C30A6E" w:rsidRDefault="00C30A6E" w:rsidP="00C30A6E">
            <w:pPr>
              <w:ind w:left="131"/>
              <w:rPr>
                <w:rFonts w:ascii="Tahoma" w:hAnsi="Tahoma" w:cs="Tahoma"/>
                <w:bCs/>
              </w:rPr>
            </w:pPr>
            <w:r w:rsidRPr="00C30A6E">
              <w:rPr>
                <w:rFonts w:ascii="Tahoma" w:hAnsi="Tahoma" w:cs="Tahoma"/>
                <w:bCs/>
              </w:rPr>
              <w:t>Klauzula uznania kosztów dodatkowych wynikających z braku części zamiennych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26DBE30" w14:textId="77777777" w:rsidR="00C30A6E" w:rsidRPr="00C30A6E" w:rsidRDefault="00C30A6E" w:rsidP="00C30A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7261000" w14:textId="77777777" w:rsidR="00C30A6E" w:rsidRPr="00C30A6E" w:rsidRDefault="00C30A6E" w:rsidP="00C30A6E">
            <w:pPr>
              <w:jc w:val="center"/>
              <w:rPr>
                <w:rFonts w:ascii="Tahoma" w:hAnsi="Tahoma" w:cs="Tahoma"/>
              </w:rPr>
            </w:pPr>
            <w:r w:rsidRPr="00C30A6E">
              <w:rPr>
                <w:rFonts w:ascii="Tahoma" w:hAnsi="Tahoma" w:cs="Tahoma"/>
              </w:rPr>
              <w:t>6 pkt</w:t>
            </w:r>
          </w:p>
        </w:tc>
      </w:tr>
      <w:tr w:rsidR="00C30A6E" w:rsidRPr="00FD24EC" w14:paraId="7E16A58D" w14:textId="77777777" w:rsidTr="00BD4069">
        <w:trPr>
          <w:trHeight w:val="480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5807A" w14:textId="6D840A86" w:rsidR="00C30A6E" w:rsidRPr="00C30A6E" w:rsidRDefault="00C30A6E" w:rsidP="00C30A6E">
            <w:pPr>
              <w:suppressAutoHyphens/>
              <w:jc w:val="center"/>
              <w:rPr>
                <w:rFonts w:ascii="Tahoma" w:hAnsi="Tahoma" w:cs="Tahoma"/>
              </w:rPr>
            </w:pPr>
            <w:r w:rsidRPr="00C30A6E">
              <w:rPr>
                <w:rFonts w:ascii="Tahoma" w:hAnsi="Tahoma" w:cs="Tahoma"/>
              </w:rPr>
              <w:t>47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DEB68B" w14:textId="77777777" w:rsidR="00C30A6E" w:rsidRPr="00C30A6E" w:rsidRDefault="00C30A6E" w:rsidP="00C30A6E">
            <w:pPr>
              <w:ind w:left="131"/>
              <w:rPr>
                <w:rFonts w:ascii="Tahoma" w:hAnsi="Tahoma" w:cs="Tahoma"/>
                <w:bCs/>
              </w:rPr>
            </w:pPr>
            <w:r w:rsidRPr="00C30A6E">
              <w:rPr>
                <w:rFonts w:ascii="Tahoma" w:hAnsi="Tahoma" w:cs="Tahoma"/>
                <w:bCs/>
              </w:rPr>
              <w:t>Klauzula ryzyk nienazwanych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B0DAD64" w14:textId="77777777" w:rsidR="00C30A6E" w:rsidRPr="00C30A6E" w:rsidRDefault="00C30A6E" w:rsidP="00C30A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6C1A653" w14:textId="77777777" w:rsidR="00C30A6E" w:rsidRPr="00C30A6E" w:rsidRDefault="00C30A6E" w:rsidP="00C30A6E">
            <w:pPr>
              <w:jc w:val="center"/>
              <w:rPr>
                <w:rFonts w:ascii="Tahoma" w:hAnsi="Tahoma" w:cs="Tahoma"/>
              </w:rPr>
            </w:pPr>
            <w:r w:rsidRPr="00C30A6E">
              <w:rPr>
                <w:rFonts w:ascii="Tahoma" w:hAnsi="Tahoma" w:cs="Tahoma"/>
              </w:rPr>
              <w:t>10 pkt</w:t>
            </w:r>
          </w:p>
        </w:tc>
      </w:tr>
      <w:tr w:rsidR="00C30A6E" w:rsidRPr="00FD24EC" w14:paraId="3022D17F" w14:textId="77777777" w:rsidTr="00BD4069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A058A" w14:textId="4D6F6B77" w:rsidR="00C30A6E" w:rsidRPr="00C30A6E" w:rsidRDefault="00C30A6E" w:rsidP="00C30A6E">
            <w:pPr>
              <w:suppressAutoHyphens/>
              <w:jc w:val="center"/>
              <w:rPr>
                <w:rFonts w:ascii="Tahoma" w:hAnsi="Tahoma" w:cs="Tahoma"/>
              </w:rPr>
            </w:pPr>
            <w:r w:rsidRPr="00C30A6E">
              <w:rPr>
                <w:rFonts w:ascii="Tahoma" w:hAnsi="Tahoma" w:cs="Tahoma"/>
              </w:rPr>
              <w:t>48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134796" w14:textId="77777777" w:rsidR="00C30A6E" w:rsidRPr="00C30A6E" w:rsidRDefault="00C30A6E" w:rsidP="00C30A6E">
            <w:pPr>
              <w:ind w:left="131"/>
              <w:rPr>
                <w:rFonts w:ascii="Tahoma" w:hAnsi="Tahoma" w:cs="Tahoma"/>
                <w:bCs/>
              </w:rPr>
            </w:pPr>
            <w:r w:rsidRPr="00C30A6E">
              <w:rPr>
                <w:rFonts w:ascii="Tahoma" w:hAnsi="Tahoma" w:cs="Tahoma"/>
                <w:bCs/>
              </w:rPr>
              <w:t>Klauzula 168 godzin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6AE3821" w14:textId="77777777" w:rsidR="00C30A6E" w:rsidRPr="00C30A6E" w:rsidRDefault="00C30A6E" w:rsidP="00C30A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4AC46BF" w14:textId="77777777" w:rsidR="00C30A6E" w:rsidRPr="00C30A6E" w:rsidRDefault="00C30A6E" w:rsidP="00C30A6E">
            <w:pPr>
              <w:jc w:val="center"/>
              <w:rPr>
                <w:rFonts w:ascii="Tahoma" w:hAnsi="Tahoma" w:cs="Tahoma"/>
              </w:rPr>
            </w:pPr>
            <w:r w:rsidRPr="00C30A6E">
              <w:rPr>
                <w:rFonts w:ascii="Tahoma" w:hAnsi="Tahoma" w:cs="Tahoma"/>
              </w:rPr>
              <w:t>4 pkt</w:t>
            </w:r>
          </w:p>
        </w:tc>
      </w:tr>
      <w:tr w:rsidR="00C30A6E" w:rsidRPr="00C05CC9" w14:paraId="6F0ED2D4" w14:textId="77777777" w:rsidTr="00BD4069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BD33F" w14:textId="68750584" w:rsidR="00C30A6E" w:rsidRPr="00C30A6E" w:rsidRDefault="00C30A6E" w:rsidP="00C30A6E">
            <w:pPr>
              <w:suppressAutoHyphens/>
              <w:jc w:val="center"/>
              <w:rPr>
                <w:rFonts w:ascii="Tahoma" w:hAnsi="Tahoma" w:cs="Tahoma"/>
              </w:rPr>
            </w:pPr>
            <w:r w:rsidRPr="00C30A6E">
              <w:rPr>
                <w:rFonts w:ascii="Tahoma" w:hAnsi="Tahoma" w:cs="Tahoma"/>
              </w:rPr>
              <w:t>49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73F71F" w14:textId="77777777" w:rsidR="00C30A6E" w:rsidRPr="00C30A6E" w:rsidRDefault="00C30A6E" w:rsidP="00C30A6E">
            <w:pPr>
              <w:ind w:left="131"/>
              <w:rPr>
                <w:rFonts w:ascii="Tahoma" w:hAnsi="Tahoma" w:cs="Tahoma"/>
                <w:bCs/>
              </w:rPr>
            </w:pPr>
            <w:r w:rsidRPr="00C30A6E">
              <w:rPr>
                <w:rFonts w:ascii="Tahoma" w:hAnsi="Tahoma" w:cs="Tahoma"/>
                <w:bCs/>
              </w:rPr>
              <w:t>Klauzula odpowiedzialności za długotrwałe oddziaływanie czynników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BDC34EF" w14:textId="77777777" w:rsidR="00C30A6E" w:rsidRPr="00C30A6E" w:rsidRDefault="00C30A6E" w:rsidP="00C30A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9E7720A" w14:textId="77777777" w:rsidR="00C30A6E" w:rsidRPr="00C30A6E" w:rsidRDefault="00C30A6E" w:rsidP="00C30A6E">
            <w:pPr>
              <w:jc w:val="center"/>
              <w:rPr>
                <w:rFonts w:ascii="Tahoma" w:hAnsi="Tahoma" w:cs="Tahoma"/>
              </w:rPr>
            </w:pPr>
            <w:r w:rsidRPr="00C30A6E">
              <w:rPr>
                <w:rFonts w:ascii="Tahoma" w:hAnsi="Tahoma" w:cs="Tahoma"/>
              </w:rPr>
              <w:t>6 pkt</w:t>
            </w:r>
          </w:p>
        </w:tc>
      </w:tr>
      <w:tr w:rsidR="00C30A6E" w:rsidRPr="00C05CC9" w14:paraId="18076BDE" w14:textId="77777777" w:rsidTr="00D0576E">
        <w:trPr>
          <w:trHeight w:val="469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B101E" w14:textId="76183264" w:rsidR="00C30A6E" w:rsidRPr="00C30A6E" w:rsidRDefault="00C30A6E" w:rsidP="00C30A6E">
            <w:pPr>
              <w:suppressAutoHyphens/>
              <w:jc w:val="center"/>
              <w:rPr>
                <w:rFonts w:ascii="Tahoma" w:hAnsi="Tahoma" w:cs="Tahoma"/>
              </w:rPr>
            </w:pPr>
            <w:r w:rsidRPr="00C30A6E">
              <w:rPr>
                <w:rFonts w:ascii="Tahoma" w:hAnsi="Tahoma" w:cs="Tahoma"/>
              </w:rPr>
              <w:t>50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662789" w14:textId="77777777" w:rsidR="00C30A6E" w:rsidRPr="00C30A6E" w:rsidRDefault="00C30A6E" w:rsidP="00C30A6E">
            <w:pPr>
              <w:ind w:left="131"/>
              <w:rPr>
                <w:rFonts w:ascii="Tahoma" w:hAnsi="Tahoma" w:cs="Tahoma"/>
                <w:bCs/>
              </w:rPr>
            </w:pPr>
            <w:r w:rsidRPr="00C30A6E">
              <w:rPr>
                <w:rFonts w:ascii="Tahoma" w:hAnsi="Tahoma" w:cs="Tahoma"/>
                <w:bCs/>
              </w:rPr>
              <w:t>Klauzula odpowiedzialności w związku z naruszeniem przepisów o ochronie danych osobowych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707AE66" w14:textId="77777777" w:rsidR="00C30A6E" w:rsidRPr="00C30A6E" w:rsidRDefault="00C30A6E" w:rsidP="00C30A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CBA742A" w14:textId="77777777" w:rsidR="00C30A6E" w:rsidRPr="00C30A6E" w:rsidRDefault="00C30A6E" w:rsidP="00C30A6E">
            <w:pPr>
              <w:jc w:val="center"/>
              <w:rPr>
                <w:rFonts w:ascii="Tahoma" w:hAnsi="Tahoma" w:cs="Tahoma"/>
              </w:rPr>
            </w:pPr>
            <w:r w:rsidRPr="00C30A6E">
              <w:rPr>
                <w:rFonts w:ascii="Tahoma" w:hAnsi="Tahoma" w:cs="Tahoma"/>
              </w:rPr>
              <w:t>12 pkt</w:t>
            </w:r>
          </w:p>
        </w:tc>
      </w:tr>
    </w:tbl>
    <w:p w14:paraId="32A2776B" w14:textId="77777777" w:rsidR="00D0576E" w:rsidRDefault="00D0576E" w:rsidP="00F247B6">
      <w:pPr>
        <w:ind w:left="62"/>
        <w:jc w:val="both"/>
        <w:rPr>
          <w:rFonts w:ascii="Tahoma" w:hAnsi="Tahoma"/>
          <w:position w:val="-4"/>
          <w:sz w:val="18"/>
          <w:szCs w:val="18"/>
        </w:rPr>
      </w:pPr>
    </w:p>
    <w:p w14:paraId="28CC108F" w14:textId="77777777" w:rsidR="006F373F" w:rsidRPr="00C05CC9" w:rsidRDefault="006F373F" w:rsidP="00F247B6">
      <w:pPr>
        <w:ind w:left="62"/>
        <w:jc w:val="both"/>
        <w:rPr>
          <w:rFonts w:ascii="Tahoma" w:hAnsi="Tahoma"/>
          <w:position w:val="-4"/>
          <w:sz w:val="18"/>
          <w:szCs w:val="18"/>
        </w:rPr>
      </w:pPr>
      <w:r w:rsidRPr="00C05CC9">
        <w:rPr>
          <w:rFonts w:ascii="Tahoma" w:hAnsi="Tahoma"/>
          <w:position w:val="-4"/>
          <w:sz w:val="18"/>
          <w:szCs w:val="18"/>
        </w:rPr>
        <w:t>*W przypadku braku zapisu „TAK” lub „NIE” przy danej klauzuli Zamawiający uzna, że dana klauzula nie została zaakceptowana w ofercie przez Wykonawcę.</w:t>
      </w:r>
    </w:p>
    <w:p w14:paraId="2BDB6172" w14:textId="77777777" w:rsidR="006F373F" w:rsidRDefault="006F373F" w:rsidP="006F373F">
      <w:pPr>
        <w:ind w:left="60"/>
        <w:jc w:val="both"/>
        <w:rPr>
          <w:rFonts w:ascii="Tahoma" w:hAnsi="Tahoma"/>
          <w:b/>
          <w:position w:val="-4"/>
        </w:rPr>
      </w:pPr>
    </w:p>
    <w:p w14:paraId="1A36237D" w14:textId="77777777" w:rsidR="006F373F" w:rsidRDefault="006F373F" w:rsidP="006F373F">
      <w:pPr>
        <w:spacing w:line="360" w:lineRule="auto"/>
        <w:ind w:left="62"/>
        <w:jc w:val="both"/>
        <w:rPr>
          <w:rFonts w:ascii="Tahoma" w:hAnsi="Tahoma"/>
          <w:b/>
          <w:position w:val="-4"/>
        </w:rPr>
      </w:pPr>
      <w:r w:rsidRPr="00D34133">
        <w:rPr>
          <w:rFonts w:ascii="Tahoma" w:hAnsi="Tahoma"/>
          <w:b/>
          <w:position w:val="-4"/>
        </w:rPr>
        <w:t xml:space="preserve">Wprowadzamy następujące postanowienia dodatkowe </w:t>
      </w:r>
      <w:r w:rsidRPr="00FD24EC">
        <w:rPr>
          <w:rFonts w:ascii="Tahoma" w:hAnsi="Tahoma"/>
          <w:b/>
          <w:position w:val="-4"/>
        </w:rPr>
        <w:t>do oferty dotyczące zwiększenia limitów: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2694"/>
        <w:gridCol w:w="1701"/>
      </w:tblGrid>
      <w:tr w:rsidR="00E515F6" w:rsidRPr="001B5E1A" w14:paraId="4277ECE1" w14:textId="77777777" w:rsidTr="00E515F6">
        <w:tc>
          <w:tcPr>
            <w:tcW w:w="567" w:type="dxa"/>
            <w:shd w:val="clear" w:color="auto" w:fill="auto"/>
            <w:vAlign w:val="center"/>
          </w:tcPr>
          <w:p w14:paraId="73A48213" w14:textId="77777777" w:rsidR="00E23CD0" w:rsidRPr="00D0576E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D0576E">
              <w:rPr>
                <w:rFonts w:ascii="Tahoma" w:hAnsi="Tahoma" w:cs="Tahoma"/>
                <w:b/>
                <w:sz w:val="20"/>
                <w:szCs w:val="20"/>
              </w:rPr>
              <w:t>Nr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1F0998" w14:textId="77777777" w:rsidR="00E23CD0" w:rsidRPr="00E515F6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515F6">
              <w:rPr>
                <w:rFonts w:ascii="Tahoma" w:hAnsi="Tahoma" w:cs="Tahoma"/>
                <w:b/>
                <w:sz w:val="20"/>
                <w:szCs w:val="20"/>
              </w:rPr>
              <w:t>Opis postanowienia dodatkowego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6BFB4E9" w14:textId="77777777" w:rsidR="00E23CD0" w:rsidRPr="00E515F6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515F6">
              <w:rPr>
                <w:rFonts w:ascii="Tahoma" w:hAnsi="Tahoma" w:cs="Tahoma"/>
                <w:b/>
                <w:sz w:val="20"/>
                <w:szCs w:val="20"/>
                <w:u w:val="single"/>
              </w:rPr>
              <w:t>Zmiany limitów wprowadzone w ofercie przez Wykonawcę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8BF3F6" w14:textId="77777777" w:rsidR="00E23CD0" w:rsidRPr="00E515F6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E515F6">
              <w:rPr>
                <w:rFonts w:ascii="Tahoma" w:hAnsi="Tahoma" w:cs="Tahoma"/>
                <w:b/>
                <w:sz w:val="20"/>
                <w:szCs w:val="20"/>
              </w:rPr>
              <w:t>TAK/NIE</w:t>
            </w:r>
          </w:p>
          <w:p w14:paraId="2B1AE961" w14:textId="77777777" w:rsidR="00E23CD0" w:rsidRPr="00E515F6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(prosimy wypełnić tylko jedną opcję dla zwiększenia limitu w danym ryzyku*)</w:t>
            </w:r>
          </w:p>
        </w:tc>
      </w:tr>
      <w:tr w:rsidR="00E515F6" w:rsidRPr="00AC0D6F" w14:paraId="7501407B" w14:textId="77777777" w:rsidTr="00E515F6">
        <w:tc>
          <w:tcPr>
            <w:tcW w:w="567" w:type="dxa"/>
            <w:vMerge w:val="restart"/>
            <w:shd w:val="clear" w:color="auto" w:fill="auto"/>
            <w:vAlign w:val="center"/>
          </w:tcPr>
          <w:p w14:paraId="0DC747E3" w14:textId="77777777" w:rsidR="00E23CD0" w:rsidRPr="00D0576E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0576E">
              <w:rPr>
                <w:rFonts w:ascii="Tahoma" w:hAnsi="Tahoma" w:cs="Tahoma"/>
                <w:sz w:val="20"/>
                <w:szCs w:val="20"/>
              </w:rPr>
              <w:t>C1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311D8244" w14:textId="77777777" w:rsidR="00E23CD0" w:rsidRPr="00E515F6" w:rsidRDefault="00E23CD0" w:rsidP="00E515F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 xml:space="preserve">Zwiększenie limitu odpowiedzialności dla ryzyka przepięcia/przetężenia z przyczyn innych niż wyładowania atmosferyczne </w:t>
            </w:r>
          </w:p>
        </w:tc>
        <w:tc>
          <w:tcPr>
            <w:tcW w:w="2694" w:type="dxa"/>
            <w:shd w:val="clear" w:color="auto" w:fill="auto"/>
          </w:tcPr>
          <w:p w14:paraId="541B4A63" w14:textId="77777777" w:rsidR="00E23CD0" w:rsidRPr="00E515F6" w:rsidRDefault="00E23CD0" w:rsidP="00E515F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019015" w14:textId="77777777" w:rsidR="00E23CD0" w:rsidRPr="00E515F6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5F6" w:rsidRPr="00AC0D6F" w14:paraId="18330238" w14:textId="77777777" w:rsidTr="00E515F6">
        <w:tc>
          <w:tcPr>
            <w:tcW w:w="567" w:type="dxa"/>
            <w:vMerge/>
            <w:shd w:val="clear" w:color="auto" w:fill="auto"/>
          </w:tcPr>
          <w:p w14:paraId="4C139A21" w14:textId="77777777" w:rsidR="00E23CD0" w:rsidRPr="00D0576E" w:rsidRDefault="00E23CD0" w:rsidP="00E515F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270CD01D" w14:textId="77777777" w:rsidR="00E23CD0" w:rsidRPr="00E515F6" w:rsidRDefault="00E23CD0" w:rsidP="00E515F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198A022" w14:textId="77777777" w:rsidR="00E23CD0" w:rsidRPr="00E515F6" w:rsidRDefault="00E23CD0" w:rsidP="00E515F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409A6" w14:textId="77777777" w:rsidR="00E23CD0" w:rsidRPr="00E515F6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E515F6" w:rsidRPr="00AC0D6F" w14:paraId="7D04E133" w14:textId="77777777" w:rsidTr="00E515F6">
        <w:tc>
          <w:tcPr>
            <w:tcW w:w="567" w:type="dxa"/>
            <w:vMerge w:val="restart"/>
            <w:shd w:val="clear" w:color="auto" w:fill="auto"/>
            <w:vAlign w:val="center"/>
          </w:tcPr>
          <w:p w14:paraId="77E8DACF" w14:textId="77777777" w:rsidR="00E23CD0" w:rsidRPr="00D0576E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0576E">
              <w:rPr>
                <w:rFonts w:ascii="Tahoma" w:hAnsi="Tahoma" w:cs="Tahoma"/>
                <w:sz w:val="20"/>
                <w:szCs w:val="20"/>
              </w:rPr>
              <w:t>C2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3B1F2771" w14:textId="77777777" w:rsidR="00E23CD0" w:rsidRPr="00E515F6" w:rsidRDefault="00E23CD0" w:rsidP="00E515F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odpowiedzialności dla ryzyka dewastacji</w:t>
            </w:r>
          </w:p>
        </w:tc>
        <w:tc>
          <w:tcPr>
            <w:tcW w:w="2694" w:type="dxa"/>
            <w:shd w:val="clear" w:color="auto" w:fill="auto"/>
          </w:tcPr>
          <w:p w14:paraId="3538F7C9" w14:textId="77777777" w:rsidR="00E23CD0" w:rsidRPr="00E515F6" w:rsidRDefault="00E23CD0" w:rsidP="00E515F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86BCC6" w14:textId="77777777" w:rsidR="00E23CD0" w:rsidRPr="00E515F6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E515F6" w:rsidRPr="00AC0D6F" w14:paraId="000EAB1D" w14:textId="77777777" w:rsidTr="00E515F6">
        <w:tc>
          <w:tcPr>
            <w:tcW w:w="567" w:type="dxa"/>
            <w:vMerge/>
            <w:shd w:val="clear" w:color="auto" w:fill="auto"/>
          </w:tcPr>
          <w:p w14:paraId="3F406999" w14:textId="77777777" w:rsidR="00E23CD0" w:rsidRPr="00D0576E" w:rsidRDefault="00E23CD0" w:rsidP="00E515F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251FE707" w14:textId="77777777" w:rsidR="00E23CD0" w:rsidRPr="00E515F6" w:rsidRDefault="00E23CD0" w:rsidP="00E515F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EEC637" w14:textId="77777777" w:rsidR="00E23CD0" w:rsidRPr="00E515F6" w:rsidRDefault="00E23CD0" w:rsidP="00E515F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37218C" w14:textId="77777777" w:rsidR="00E23CD0" w:rsidRPr="00E515F6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E515F6" w:rsidRPr="00AC0D6F" w14:paraId="08171AE1" w14:textId="77777777" w:rsidTr="00E515F6">
        <w:tc>
          <w:tcPr>
            <w:tcW w:w="567" w:type="dxa"/>
            <w:vMerge w:val="restart"/>
            <w:shd w:val="clear" w:color="auto" w:fill="auto"/>
            <w:vAlign w:val="center"/>
          </w:tcPr>
          <w:p w14:paraId="4DC7344D" w14:textId="77777777" w:rsidR="00E23CD0" w:rsidRPr="00D0576E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0576E">
              <w:rPr>
                <w:rFonts w:ascii="Tahoma" w:hAnsi="Tahoma" w:cs="Tahoma"/>
                <w:sz w:val="20"/>
                <w:szCs w:val="20"/>
              </w:rPr>
              <w:t>C3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6E2E53B9" w14:textId="77777777" w:rsidR="00E23CD0" w:rsidRPr="00E515F6" w:rsidRDefault="00E23CD0" w:rsidP="00E515F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odpowiedzialności (sumy ubezpieczenia) dla ryzyka kradzieży zwykłej</w:t>
            </w:r>
          </w:p>
        </w:tc>
        <w:tc>
          <w:tcPr>
            <w:tcW w:w="2694" w:type="dxa"/>
            <w:shd w:val="clear" w:color="auto" w:fill="auto"/>
          </w:tcPr>
          <w:p w14:paraId="024EE150" w14:textId="77777777" w:rsidR="00E23CD0" w:rsidRPr="00E515F6" w:rsidRDefault="00E23CD0" w:rsidP="00E515F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266C57" w14:textId="77777777" w:rsidR="00E23CD0" w:rsidRPr="00E515F6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E515F6" w:rsidRPr="00AC0D6F" w14:paraId="4822886C" w14:textId="77777777" w:rsidTr="00E515F6">
        <w:tc>
          <w:tcPr>
            <w:tcW w:w="567" w:type="dxa"/>
            <w:vMerge/>
            <w:shd w:val="clear" w:color="auto" w:fill="auto"/>
          </w:tcPr>
          <w:p w14:paraId="796EE8F9" w14:textId="77777777" w:rsidR="00E23CD0" w:rsidRPr="00D0576E" w:rsidRDefault="00E23CD0" w:rsidP="00E515F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2EECA459" w14:textId="77777777" w:rsidR="00E23CD0" w:rsidRPr="00E515F6" w:rsidRDefault="00E23CD0" w:rsidP="00E515F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769C8F7" w14:textId="77777777" w:rsidR="00E23CD0" w:rsidRPr="00E515F6" w:rsidRDefault="00E23CD0" w:rsidP="00E515F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F9561" w14:textId="77777777" w:rsidR="00E23CD0" w:rsidRPr="00E515F6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E515F6" w:rsidRPr="00AC0D6F" w14:paraId="2D587DFC" w14:textId="77777777" w:rsidTr="00E515F6">
        <w:tc>
          <w:tcPr>
            <w:tcW w:w="567" w:type="dxa"/>
            <w:vMerge w:val="restart"/>
            <w:shd w:val="clear" w:color="auto" w:fill="auto"/>
            <w:vAlign w:val="center"/>
          </w:tcPr>
          <w:p w14:paraId="6FD87D6F" w14:textId="77777777" w:rsidR="00E23CD0" w:rsidRPr="00D0576E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0576E">
              <w:rPr>
                <w:rFonts w:ascii="Tahoma" w:hAnsi="Tahoma" w:cs="Tahoma"/>
                <w:sz w:val="20"/>
                <w:szCs w:val="20"/>
              </w:rPr>
              <w:t>C4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5F51023C" w14:textId="77777777" w:rsidR="00E23CD0" w:rsidRPr="00E515F6" w:rsidRDefault="00E23CD0" w:rsidP="00E515F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odpowiedzialności dla kosztów odtworzenia dokumentów (w klauzuli kosztów odtworzenia dokumentów)</w:t>
            </w:r>
          </w:p>
        </w:tc>
        <w:tc>
          <w:tcPr>
            <w:tcW w:w="2694" w:type="dxa"/>
            <w:shd w:val="clear" w:color="auto" w:fill="auto"/>
          </w:tcPr>
          <w:p w14:paraId="41CF9BD4" w14:textId="77777777" w:rsidR="00E23CD0" w:rsidRPr="00E515F6" w:rsidRDefault="00E23CD0" w:rsidP="00E515F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9DA4C" w14:textId="77777777" w:rsidR="00E23CD0" w:rsidRPr="00E515F6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E515F6" w:rsidRPr="00AC0D6F" w14:paraId="1ABC4A52" w14:textId="77777777" w:rsidTr="00E515F6">
        <w:tc>
          <w:tcPr>
            <w:tcW w:w="567" w:type="dxa"/>
            <w:vMerge/>
            <w:shd w:val="clear" w:color="auto" w:fill="auto"/>
          </w:tcPr>
          <w:p w14:paraId="36E6075C" w14:textId="77777777" w:rsidR="00E23CD0" w:rsidRPr="00D0576E" w:rsidRDefault="00E23CD0" w:rsidP="00E515F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31B533F5" w14:textId="77777777" w:rsidR="00E23CD0" w:rsidRPr="00E515F6" w:rsidRDefault="00E23CD0" w:rsidP="00E515F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F970830" w14:textId="77777777" w:rsidR="00E23CD0" w:rsidRPr="00E515F6" w:rsidRDefault="00E23CD0" w:rsidP="00E515F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21C62C" w14:textId="77777777" w:rsidR="00E23CD0" w:rsidRPr="00E515F6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E515F6" w:rsidRPr="00AC0D6F" w14:paraId="7DE49D31" w14:textId="77777777" w:rsidTr="00E515F6">
        <w:tc>
          <w:tcPr>
            <w:tcW w:w="567" w:type="dxa"/>
            <w:vMerge w:val="restart"/>
            <w:shd w:val="clear" w:color="auto" w:fill="auto"/>
            <w:vAlign w:val="center"/>
          </w:tcPr>
          <w:p w14:paraId="447BF871" w14:textId="77777777" w:rsidR="00E23CD0" w:rsidRPr="00D0576E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0576E">
              <w:rPr>
                <w:rFonts w:ascii="Tahoma" w:hAnsi="Tahoma" w:cs="Tahoma"/>
                <w:sz w:val="20"/>
                <w:szCs w:val="20"/>
              </w:rPr>
              <w:t>C5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62F6D9EB" w14:textId="77777777" w:rsidR="00E23CD0" w:rsidRPr="00E515F6" w:rsidRDefault="00E23CD0" w:rsidP="00E515F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odpowiedzialności dla ryzyka zalania przez nieszczelny dach, okna i złącza (klauzula zalaniowa)</w:t>
            </w:r>
          </w:p>
        </w:tc>
        <w:tc>
          <w:tcPr>
            <w:tcW w:w="2694" w:type="dxa"/>
            <w:shd w:val="clear" w:color="auto" w:fill="auto"/>
          </w:tcPr>
          <w:p w14:paraId="33130887" w14:textId="77777777" w:rsidR="00E23CD0" w:rsidRPr="00E515F6" w:rsidRDefault="00E23CD0" w:rsidP="00E515F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3AFC0E" w14:textId="77777777" w:rsidR="00E23CD0" w:rsidRPr="00E515F6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E515F6" w:rsidRPr="00AC0D6F" w14:paraId="74804030" w14:textId="77777777" w:rsidTr="00E515F6">
        <w:tc>
          <w:tcPr>
            <w:tcW w:w="567" w:type="dxa"/>
            <w:vMerge/>
            <w:shd w:val="clear" w:color="auto" w:fill="auto"/>
            <w:vAlign w:val="center"/>
          </w:tcPr>
          <w:p w14:paraId="466F6799" w14:textId="77777777" w:rsidR="00E23CD0" w:rsidRPr="00D0576E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3AE629BB" w14:textId="77777777" w:rsidR="00E23CD0" w:rsidRPr="00E515F6" w:rsidRDefault="00E23CD0" w:rsidP="00E515F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ADBB9E9" w14:textId="77777777" w:rsidR="00E23CD0" w:rsidRPr="00E515F6" w:rsidRDefault="00E23CD0" w:rsidP="00E515F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77E45A" w14:textId="77777777" w:rsidR="00E23CD0" w:rsidRPr="00E515F6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E515F6" w:rsidRPr="00AC0D6F" w14:paraId="3662340B" w14:textId="77777777" w:rsidTr="00E515F6">
        <w:tc>
          <w:tcPr>
            <w:tcW w:w="567" w:type="dxa"/>
            <w:vMerge w:val="restart"/>
            <w:shd w:val="clear" w:color="auto" w:fill="auto"/>
            <w:vAlign w:val="center"/>
          </w:tcPr>
          <w:p w14:paraId="772B5610" w14:textId="77777777" w:rsidR="00E23CD0" w:rsidRPr="00D0576E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0576E">
              <w:rPr>
                <w:rFonts w:ascii="Tahoma" w:hAnsi="Tahoma" w:cs="Tahoma"/>
                <w:sz w:val="20"/>
                <w:szCs w:val="20"/>
              </w:rPr>
              <w:t>C6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5491A1EA" w14:textId="77777777" w:rsidR="00E23CD0" w:rsidRPr="00E515F6" w:rsidRDefault="00E23CD0" w:rsidP="00E515F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odpowiedzialności dla przezornej sumy ubezpieczenia (w klauzuli przezornej sumy ubezpieczenia)</w:t>
            </w:r>
          </w:p>
        </w:tc>
        <w:tc>
          <w:tcPr>
            <w:tcW w:w="2694" w:type="dxa"/>
            <w:shd w:val="clear" w:color="auto" w:fill="auto"/>
          </w:tcPr>
          <w:p w14:paraId="71FD82D1" w14:textId="77777777" w:rsidR="00E23CD0" w:rsidRPr="00E515F6" w:rsidRDefault="00E23CD0" w:rsidP="00E515F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9092F3" w14:textId="77777777" w:rsidR="00E23CD0" w:rsidRPr="00E515F6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E515F6" w:rsidRPr="00AC0D6F" w14:paraId="2163C53B" w14:textId="77777777" w:rsidTr="00E515F6">
        <w:tc>
          <w:tcPr>
            <w:tcW w:w="567" w:type="dxa"/>
            <w:vMerge/>
            <w:shd w:val="clear" w:color="auto" w:fill="auto"/>
          </w:tcPr>
          <w:p w14:paraId="70735393" w14:textId="77777777" w:rsidR="00E23CD0" w:rsidRPr="00D0576E" w:rsidRDefault="00E23CD0" w:rsidP="00E515F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135A167B" w14:textId="77777777" w:rsidR="00E23CD0" w:rsidRPr="00E515F6" w:rsidRDefault="00E23CD0" w:rsidP="00E515F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21D2BB4" w14:textId="77777777" w:rsidR="00E23CD0" w:rsidRPr="00E515F6" w:rsidRDefault="00E23CD0" w:rsidP="00E515F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2242A7" w14:textId="77777777" w:rsidR="00E23CD0" w:rsidRPr="00E515F6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E515F6" w:rsidRPr="00AC0D6F" w14:paraId="4310C435" w14:textId="77777777" w:rsidTr="00E515F6">
        <w:tc>
          <w:tcPr>
            <w:tcW w:w="567" w:type="dxa"/>
            <w:vMerge w:val="restart"/>
            <w:shd w:val="clear" w:color="auto" w:fill="auto"/>
            <w:vAlign w:val="center"/>
          </w:tcPr>
          <w:p w14:paraId="0B923AA2" w14:textId="77777777" w:rsidR="00E23CD0" w:rsidRPr="00D0576E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0576E">
              <w:rPr>
                <w:rFonts w:ascii="Tahoma" w:hAnsi="Tahoma" w:cs="Tahoma"/>
                <w:sz w:val="20"/>
                <w:szCs w:val="20"/>
              </w:rPr>
              <w:t>C7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03E0164C" w14:textId="77777777" w:rsidR="00E23CD0" w:rsidRPr="00E515F6" w:rsidRDefault="00E23CD0" w:rsidP="00E515F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odpowiedzialności dla szkód mechanicznych (w klauzuli szkód mechanicznych)</w:t>
            </w:r>
          </w:p>
        </w:tc>
        <w:tc>
          <w:tcPr>
            <w:tcW w:w="2694" w:type="dxa"/>
            <w:shd w:val="clear" w:color="auto" w:fill="auto"/>
          </w:tcPr>
          <w:p w14:paraId="46C412FD" w14:textId="77777777" w:rsidR="00E23CD0" w:rsidRPr="00E515F6" w:rsidRDefault="00E23CD0" w:rsidP="00E515F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194248" w14:textId="77777777" w:rsidR="00E23CD0" w:rsidRPr="00E515F6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E515F6" w:rsidRPr="00AC0D6F" w14:paraId="0C719FBC" w14:textId="77777777" w:rsidTr="00E515F6">
        <w:tc>
          <w:tcPr>
            <w:tcW w:w="567" w:type="dxa"/>
            <w:vMerge/>
            <w:shd w:val="clear" w:color="auto" w:fill="auto"/>
          </w:tcPr>
          <w:p w14:paraId="75440F6D" w14:textId="77777777" w:rsidR="00E23CD0" w:rsidRPr="00D0576E" w:rsidRDefault="00E23CD0" w:rsidP="00E515F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4F10B132" w14:textId="77777777" w:rsidR="00E23CD0" w:rsidRPr="00E515F6" w:rsidRDefault="00E23CD0" w:rsidP="00E515F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E6ABAE2" w14:textId="77777777" w:rsidR="00E23CD0" w:rsidRPr="00E515F6" w:rsidRDefault="00E23CD0" w:rsidP="00E515F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904345" w14:textId="77777777" w:rsidR="00E23CD0" w:rsidRPr="00E515F6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E515F6" w:rsidRPr="00AC0D6F" w14:paraId="7F9D1A66" w14:textId="77777777" w:rsidTr="00E515F6">
        <w:tc>
          <w:tcPr>
            <w:tcW w:w="567" w:type="dxa"/>
            <w:vMerge w:val="restart"/>
            <w:shd w:val="clear" w:color="auto" w:fill="auto"/>
            <w:vAlign w:val="center"/>
          </w:tcPr>
          <w:p w14:paraId="7E09B7E6" w14:textId="77777777" w:rsidR="00E23CD0" w:rsidRPr="00D0576E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0576E">
              <w:rPr>
                <w:rFonts w:ascii="Tahoma" w:hAnsi="Tahoma" w:cs="Tahoma"/>
                <w:sz w:val="20"/>
                <w:szCs w:val="20"/>
              </w:rPr>
              <w:lastRenderedPageBreak/>
              <w:t>C8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55E0F321" w14:textId="77777777" w:rsidR="00E23CD0" w:rsidRPr="00E515F6" w:rsidRDefault="00E23CD0" w:rsidP="00E515F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odpowiedzialności dla szkód elektrycznych (w klauzuli szkód elektrycznych)</w:t>
            </w:r>
          </w:p>
        </w:tc>
        <w:tc>
          <w:tcPr>
            <w:tcW w:w="2694" w:type="dxa"/>
            <w:shd w:val="clear" w:color="auto" w:fill="auto"/>
          </w:tcPr>
          <w:p w14:paraId="31DC2D81" w14:textId="77777777" w:rsidR="00E23CD0" w:rsidRPr="00E515F6" w:rsidRDefault="00E23CD0" w:rsidP="00E515F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 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CA72A5" w14:textId="77777777" w:rsidR="00E23CD0" w:rsidRPr="00E515F6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E515F6" w:rsidRPr="00AC0D6F" w14:paraId="1A999D80" w14:textId="77777777" w:rsidTr="00E515F6">
        <w:tc>
          <w:tcPr>
            <w:tcW w:w="567" w:type="dxa"/>
            <w:vMerge/>
            <w:shd w:val="clear" w:color="auto" w:fill="auto"/>
          </w:tcPr>
          <w:p w14:paraId="490AC1ED" w14:textId="77777777" w:rsidR="00E23CD0" w:rsidRPr="00D0576E" w:rsidRDefault="00E23CD0" w:rsidP="00E515F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3CBE7924" w14:textId="77777777" w:rsidR="00E23CD0" w:rsidRPr="00E515F6" w:rsidRDefault="00E23CD0" w:rsidP="00E515F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723A1DF6" w14:textId="77777777" w:rsidR="00E23CD0" w:rsidRPr="00E515F6" w:rsidRDefault="00E23CD0" w:rsidP="00E515F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limitu o 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9C55F0" w14:textId="77777777" w:rsidR="00E23CD0" w:rsidRPr="00E515F6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E515F6" w:rsidRPr="00AC0D6F" w14:paraId="26B14D32" w14:textId="77777777" w:rsidTr="00E515F6">
        <w:tc>
          <w:tcPr>
            <w:tcW w:w="567" w:type="dxa"/>
            <w:vMerge w:val="restart"/>
            <w:shd w:val="clear" w:color="auto" w:fill="auto"/>
            <w:vAlign w:val="center"/>
          </w:tcPr>
          <w:p w14:paraId="123BEBA7" w14:textId="77777777" w:rsidR="00E23CD0" w:rsidRPr="00D0576E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0576E">
              <w:rPr>
                <w:rFonts w:ascii="Tahoma" w:hAnsi="Tahoma" w:cs="Tahoma"/>
                <w:sz w:val="20"/>
                <w:szCs w:val="20"/>
              </w:rPr>
              <w:t>C9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1FCC2955" w14:textId="77777777" w:rsidR="00E23CD0" w:rsidRPr="00E515F6" w:rsidRDefault="00E23CD0" w:rsidP="00E515F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sumy gwarancyjnej w ubezpieczeniu odpowiedzialności cywilnej deliktowej i kontraktowej</w:t>
            </w:r>
          </w:p>
        </w:tc>
        <w:tc>
          <w:tcPr>
            <w:tcW w:w="2694" w:type="dxa"/>
            <w:shd w:val="clear" w:color="auto" w:fill="auto"/>
          </w:tcPr>
          <w:p w14:paraId="765A562D" w14:textId="77777777" w:rsidR="00E23CD0" w:rsidRPr="00E515F6" w:rsidRDefault="00E23CD0" w:rsidP="00E515F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SG o 25%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A8F450" w14:textId="77777777" w:rsidR="00E23CD0" w:rsidRPr="00E515F6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E515F6" w:rsidRPr="00AC0D6F" w14:paraId="0353F5F7" w14:textId="77777777" w:rsidTr="00E515F6">
        <w:tc>
          <w:tcPr>
            <w:tcW w:w="567" w:type="dxa"/>
            <w:vMerge/>
            <w:shd w:val="clear" w:color="auto" w:fill="auto"/>
            <w:vAlign w:val="center"/>
          </w:tcPr>
          <w:p w14:paraId="7AEB507A" w14:textId="77777777" w:rsidR="00E23CD0" w:rsidRPr="00E515F6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14:paraId="307B5CF2" w14:textId="77777777" w:rsidR="00E23CD0" w:rsidRPr="00E515F6" w:rsidRDefault="00E23CD0" w:rsidP="00E515F6">
            <w:pPr>
              <w:pStyle w:val="Akapitzlist"/>
              <w:ind w:left="0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07A976E0" w14:textId="77777777" w:rsidR="00E23CD0" w:rsidRPr="00E515F6" w:rsidRDefault="00E23CD0" w:rsidP="00E515F6">
            <w:pPr>
              <w:pStyle w:val="Akapitzlist"/>
              <w:ind w:left="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515F6">
              <w:rPr>
                <w:rFonts w:ascii="Tahoma" w:hAnsi="Tahoma" w:cs="Tahoma"/>
                <w:sz w:val="20"/>
                <w:szCs w:val="20"/>
              </w:rPr>
              <w:t>Zwiększenie SG o 50%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422361" w14:textId="77777777" w:rsidR="00E23CD0" w:rsidRPr="00E515F6" w:rsidRDefault="00E23CD0" w:rsidP="00E515F6">
            <w:pPr>
              <w:pStyle w:val="Akapitzlist"/>
              <w:ind w:left="0"/>
              <w:jc w:val="center"/>
              <w:outlineLvl w:val="0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1DD61ECC" w14:textId="77777777" w:rsidR="00E23CD0" w:rsidRDefault="00E23CD0" w:rsidP="00E23CD0">
      <w:pPr>
        <w:pStyle w:val="Akapitzlist"/>
        <w:ind w:left="0"/>
        <w:jc w:val="both"/>
        <w:rPr>
          <w:rFonts w:ascii="Tahoma" w:eastAsia="Times New Roman" w:hAnsi="Tahoma"/>
          <w:b/>
          <w:position w:val="-4"/>
          <w:sz w:val="20"/>
          <w:szCs w:val="20"/>
        </w:rPr>
      </w:pPr>
    </w:p>
    <w:p w14:paraId="22458D69" w14:textId="77777777" w:rsidR="006F373F" w:rsidRPr="00AD571E" w:rsidRDefault="006F373F" w:rsidP="00E23CD0">
      <w:pPr>
        <w:pStyle w:val="Akapitzlist"/>
        <w:ind w:left="0"/>
        <w:jc w:val="both"/>
        <w:rPr>
          <w:rFonts w:ascii="Tahoma" w:hAnsi="Tahoma"/>
          <w:position w:val="-4"/>
          <w:sz w:val="18"/>
          <w:szCs w:val="18"/>
        </w:rPr>
      </w:pPr>
      <w:r w:rsidRPr="00D34133">
        <w:rPr>
          <w:rFonts w:ascii="Tahoma" w:hAnsi="Tahoma"/>
          <w:position w:val="-4"/>
          <w:sz w:val="18"/>
          <w:szCs w:val="18"/>
        </w:rPr>
        <w:t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14:paraId="614ECB03" w14:textId="77777777" w:rsidR="006F373F" w:rsidRDefault="006F373F" w:rsidP="006F373F">
      <w:pPr>
        <w:jc w:val="both"/>
        <w:rPr>
          <w:rFonts w:ascii="Tahoma" w:hAnsi="Tahoma"/>
          <w:b/>
          <w:position w:val="-4"/>
        </w:rPr>
      </w:pPr>
    </w:p>
    <w:p w14:paraId="015C2222" w14:textId="77777777" w:rsidR="006F373F" w:rsidRPr="00D0576E" w:rsidRDefault="006F373F" w:rsidP="00D0576E">
      <w:pPr>
        <w:rPr>
          <w:rFonts w:ascii="Tahoma" w:hAnsi="Tahoma" w:cs="Tahoma"/>
        </w:rPr>
      </w:pPr>
    </w:p>
    <w:p w14:paraId="46962394" w14:textId="311AC680" w:rsidR="006F373F" w:rsidRPr="00D0576E" w:rsidRDefault="006F373F" w:rsidP="006F373F">
      <w:pPr>
        <w:ind w:left="709" w:hanging="360"/>
        <w:rPr>
          <w:rFonts w:ascii="Tahoma" w:hAnsi="Tahoma" w:cs="Tahoma"/>
        </w:rPr>
      </w:pPr>
      <w:r w:rsidRPr="00D0576E">
        <w:rPr>
          <w:rFonts w:ascii="Tahoma" w:hAnsi="Tahoma" w:cs="Tahoma"/>
        </w:rPr>
        <w:t>Oświadczenie:</w:t>
      </w:r>
    </w:p>
    <w:p w14:paraId="08DFCB92" w14:textId="69735E3A" w:rsidR="006F373F" w:rsidRPr="00C05CC9" w:rsidRDefault="006F373F" w:rsidP="00EE74D7">
      <w:pPr>
        <w:numPr>
          <w:ilvl w:val="0"/>
          <w:numId w:val="15"/>
        </w:numPr>
        <w:rPr>
          <w:rFonts w:ascii="Tahoma" w:hAnsi="Tahoma" w:cs="Tahoma"/>
        </w:rPr>
      </w:pPr>
      <w:r w:rsidRPr="00D0576E">
        <w:rPr>
          <w:rFonts w:ascii="Tahoma" w:hAnsi="Tahoma" w:cs="Tahoma"/>
        </w:rPr>
        <w:t xml:space="preserve">Zobowiązujemy się, w przypadku wyboru naszej oferty, do przedstawienia Zamawiającemu rozbicia składki na poszczególne jednostki Zamawiającego </w:t>
      </w:r>
      <w:r w:rsidR="00CF583C" w:rsidRPr="00D0576E">
        <w:rPr>
          <w:rFonts w:ascii="Tahoma" w:hAnsi="Tahoma" w:cs="Tahoma"/>
        </w:rPr>
        <w:t>i inne podmioty podlegające wspólnemu ubezpieczeniu oraz na poszczególne</w:t>
      </w:r>
      <w:r w:rsidR="00CF583C" w:rsidRPr="00C05CC9">
        <w:rPr>
          <w:rFonts w:ascii="Tahoma" w:hAnsi="Tahoma" w:cs="Tahoma"/>
        </w:rPr>
        <w:t xml:space="preserve"> </w:t>
      </w:r>
      <w:r w:rsidRPr="00C05CC9">
        <w:rPr>
          <w:rFonts w:ascii="Tahoma" w:hAnsi="Tahoma" w:cs="Tahoma"/>
        </w:rPr>
        <w:t>ryzyka, przed podpisaniem umowy o udzielenie zamówienia publicznego (dotyczy to również ubezpieczeń wspólnych).</w:t>
      </w:r>
    </w:p>
    <w:p w14:paraId="0C916713" w14:textId="77777777" w:rsidR="006F373F" w:rsidRPr="009A4838" w:rsidRDefault="006F373F" w:rsidP="00EE74D7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C05CC9">
        <w:rPr>
          <w:rFonts w:ascii="Tahoma" w:hAnsi="Tahoma" w:cs="Tahoma"/>
        </w:rPr>
        <w:t>Oświadczamy, że uzyskaliśmy informacje niezbędne</w:t>
      </w:r>
      <w:r w:rsidRPr="009A4838">
        <w:rPr>
          <w:rFonts w:ascii="Tahoma" w:hAnsi="Tahoma" w:cs="Tahoma"/>
        </w:rPr>
        <w:t xml:space="preserve"> do przygotowania oferty i właściwego wykonania zamówienia oraz przyjmujemy warunki określone w SIWZ.</w:t>
      </w:r>
    </w:p>
    <w:p w14:paraId="412BFEDF" w14:textId="77777777" w:rsidR="006F373F" w:rsidRPr="009A4838" w:rsidRDefault="006F373F" w:rsidP="00EE74D7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jesteśmy związani niniejszą ofertą przez okres 30 dni od daty upływu terminu składania ofert.</w:t>
      </w:r>
    </w:p>
    <w:p w14:paraId="4FDD88FA" w14:textId="77777777" w:rsidR="006F373F" w:rsidRPr="00652A89" w:rsidRDefault="006F373F" w:rsidP="00EE74D7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 xml:space="preserve">Oświadczamy, że przyjmujemy wartości podane w SIWZ jako podstawę do ustalenia wysokości każdego odszkodowania bez odnoszenia ich do wartości nowej danego środka trwałego. </w:t>
      </w:r>
    </w:p>
    <w:p w14:paraId="00DCC21B" w14:textId="77777777" w:rsidR="006F373F" w:rsidRPr="00D0576E" w:rsidRDefault="006F373F" w:rsidP="00EE74D7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652A89">
        <w:rPr>
          <w:rFonts w:ascii="Tahoma" w:hAnsi="Tahoma" w:cs="Tahoma"/>
        </w:rPr>
        <w:t xml:space="preserve">Oświadczamy, że </w:t>
      </w:r>
      <w:r w:rsidRPr="00D0576E">
        <w:rPr>
          <w:rFonts w:ascii="Tahoma" w:hAnsi="Tahoma" w:cs="Tahoma"/>
        </w:rPr>
        <w:t>zawarte w warunkach umownych SIWZ zaproponowane przez Zamawiającego warunki płatności zostały przez naszą firmę zaakceptowane.</w:t>
      </w:r>
    </w:p>
    <w:p w14:paraId="300F2CC6" w14:textId="59BD3228" w:rsidR="006F373F" w:rsidRPr="00D0576E" w:rsidRDefault="006F373F" w:rsidP="00EE74D7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D0576E">
        <w:rPr>
          <w:rFonts w:ascii="Tahoma" w:hAnsi="Tahoma" w:cs="Tahoma"/>
        </w:rPr>
        <w:t>Oświadczamy, że usługa ubezpieczenia zwolniona jest z podatku VAT zgodnie z art. 43 ust. 1 pkt 37 Ustawy z dnia 11 marca 2004 o podatku od towarów i usług (</w:t>
      </w:r>
      <w:r w:rsidR="00CF72BC" w:rsidRPr="00D0576E">
        <w:rPr>
          <w:rFonts w:ascii="Tahoma" w:hAnsi="Tahoma" w:cs="Tahoma"/>
        </w:rPr>
        <w:t>Dz.U. z 201</w:t>
      </w:r>
      <w:r w:rsidR="007544DA" w:rsidRPr="00D0576E">
        <w:rPr>
          <w:rFonts w:ascii="Tahoma" w:hAnsi="Tahoma" w:cs="Tahoma"/>
        </w:rPr>
        <w:t>8</w:t>
      </w:r>
      <w:r w:rsidR="00CF72BC" w:rsidRPr="00D0576E">
        <w:rPr>
          <w:rFonts w:ascii="Tahoma" w:hAnsi="Tahoma" w:cs="Tahoma"/>
        </w:rPr>
        <w:t xml:space="preserve"> r. poz. </w:t>
      </w:r>
      <w:r w:rsidR="007544DA" w:rsidRPr="00D0576E">
        <w:rPr>
          <w:rFonts w:ascii="Tahoma" w:hAnsi="Tahoma" w:cs="Tahoma"/>
        </w:rPr>
        <w:t>2174</w:t>
      </w:r>
      <w:r w:rsidR="00CF72BC" w:rsidRPr="00D0576E">
        <w:rPr>
          <w:rFonts w:ascii="Tahoma" w:hAnsi="Tahoma" w:cs="Tahoma"/>
        </w:rPr>
        <w:t xml:space="preserve"> z późn. zm.).</w:t>
      </w:r>
    </w:p>
    <w:p w14:paraId="51356CCA" w14:textId="77777777" w:rsidR="006F373F" w:rsidRPr="00652A89" w:rsidRDefault="006F373F" w:rsidP="00EE74D7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D0576E">
        <w:rPr>
          <w:rFonts w:ascii="Tahoma" w:hAnsi="Tahoma" w:cs="Tahoma"/>
        </w:rPr>
        <w:t>Oświadczamy, że zapoznaliśmy się i akceptujemy istotne postanowienia</w:t>
      </w:r>
      <w:r w:rsidRPr="00652A89">
        <w:rPr>
          <w:rFonts w:ascii="Tahoma" w:hAnsi="Tahoma" w:cs="Tahoma"/>
        </w:rPr>
        <w:t xml:space="preserve"> umowy określone w SIWZ</w:t>
      </w:r>
      <w:r w:rsidRPr="00652A89">
        <w:rPr>
          <w:rFonts w:ascii="Tahoma" w:hAnsi="Tahoma" w:cs="Tahoma"/>
        </w:rPr>
        <w:br/>
        <w:t>i zobowiązujemy się, w przypadku wyboru naszej oferty, do zawarcia umów zgodnie z niniejszą ofertą, na warunkach określonych w SIWZ, w miejscu i terminie wyznaczonym przez Zamawiającego.</w:t>
      </w:r>
    </w:p>
    <w:p w14:paraId="29564C47" w14:textId="64626F85" w:rsidR="006F373F" w:rsidRPr="00D0576E" w:rsidRDefault="006F373F" w:rsidP="00D0576E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Następujące części niniejszego zamówienia powierzamy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404"/>
        <w:gridCol w:w="4438"/>
      </w:tblGrid>
      <w:tr w:rsidR="006F373F" w:rsidRPr="009A4838" w14:paraId="422A0B6E" w14:textId="77777777" w:rsidTr="00BD4069">
        <w:trPr>
          <w:jc w:val="center"/>
        </w:trPr>
        <w:tc>
          <w:tcPr>
            <w:tcW w:w="561" w:type="dxa"/>
          </w:tcPr>
          <w:p w14:paraId="6EB901F4" w14:textId="77777777" w:rsidR="006F373F" w:rsidRPr="008A72E0" w:rsidRDefault="006F373F" w:rsidP="00BD4069">
            <w:pPr>
              <w:jc w:val="center"/>
              <w:rPr>
                <w:rFonts w:ascii="Tahoma" w:hAnsi="Tahoma" w:cs="Tahoma"/>
                <w:b/>
              </w:rPr>
            </w:pPr>
            <w:r w:rsidRPr="008A72E0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404" w:type="dxa"/>
          </w:tcPr>
          <w:p w14:paraId="4A8CD664" w14:textId="77777777" w:rsidR="006F373F" w:rsidRPr="008A72E0" w:rsidRDefault="006F373F" w:rsidP="00BD4069">
            <w:pPr>
              <w:jc w:val="center"/>
              <w:rPr>
                <w:rFonts w:ascii="Tahoma" w:hAnsi="Tahoma" w:cs="Tahoma"/>
                <w:b/>
              </w:rPr>
            </w:pPr>
            <w:r w:rsidRPr="008A72E0">
              <w:rPr>
                <w:rFonts w:ascii="Tahoma" w:hAnsi="Tahoma" w:cs="Tahoma"/>
                <w:b/>
              </w:rPr>
              <w:t>Nazwa części zamówienia</w:t>
            </w:r>
          </w:p>
        </w:tc>
        <w:tc>
          <w:tcPr>
            <w:tcW w:w="4438" w:type="dxa"/>
          </w:tcPr>
          <w:p w14:paraId="180991C6" w14:textId="77777777" w:rsidR="006F373F" w:rsidRPr="009925DC" w:rsidRDefault="006F373F" w:rsidP="00BD4069">
            <w:pPr>
              <w:jc w:val="center"/>
              <w:rPr>
                <w:rFonts w:ascii="Tahoma" w:hAnsi="Tahoma" w:cs="Tahoma"/>
                <w:b/>
              </w:rPr>
            </w:pPr>
            <w:r w:rsidRPr="00C35E1F">
              <w:rPr>
                <w:rFonts w:ascii="Tahoma" w:hAnsi="Tahoma" w:cs="Tahoma"/>
                <w:b/>
              </w:rPr>
              <w:t>Firma podwykonawcy</w:t>
            </w:r>
          </w:p>
        </w:tc>
      </w:tr>
      <w:tr w:rsidR="006F373F" w:rsidRPr="009A4838" w14:paraId="3A7B57CF" w14:textId="77777777" w:rsidTr="00BD4069">
        <w:trPr>
          <w:jc w:val="center"/>
        </w:trPr>
        <w:tc>
          <w:tcPr>
            <w:tcW w:w="561" w:type="dxa"/>
          </w:tcPr>
          <w:p w14:paraId="62056522" w14:textId="77777777" w:rsidR="006F373F" w:rsidRPr="009A4838" w:rsidRDefault="006F373F" w:rsidP="00BD406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14:paraId="2687E9EC" w14:textId="77777777" w:rsidR="006F373F" w:rsidRDefault="006F373F" w:rsidP="00BD4069">
            <w:pPr>
              <w:jc w:val="both"/>
              <w:rPr>
                <w:rFonts w:ascii="Tahoma" w:hAnsi="Tahoma" w:cs="Tahoma"/>
              </w:rPr>
            </w:pPr>
          </w:p>
          <w:p w14:paraId="0405B1F5" w14:textId="77777777" w:rsidR="00D0576E" w:rsidRPr="009A4838" w:rsidRDefault="00D0576E" w:rsidP="00BD406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14:paraId="6988A6FE" w14:textId="77777777" w:rsidR="006F373F" w:rsidRPr="009A4838" w:rsidRDefault="006F373F" w:rsidP="00BD4069">
            <w:pPr>
              <w:jc w:val="both"/>
              <w:rPr>
                <w:rFonts w:ascii="Tahoma" w:hAnsi="Tahoma" w:cs="Tahoma"/>
              </w:rPr>
            </w:pPr>
          </w:p>
        </w:tc>
      </w:tr>
      <w:tr w:rsidR="006F373F" w:rsidRPr="009A4838" w14:paraId="3064A676" w14:textId="77777777" w:rsidTr="00BD4069">
        <w:trPr>
          <w:jc w:val="center"/>
        </w:trPr>
        <w:tc>
          <w:tcPr>
            <w:tcW w:w="561" w:type="dxa"/>
          </w:tcPr>
          <w:p w14:paraId="28E46B81" w14:textId="77777777" w:rsidR="006F373F" w:rsidRPr="009A4838" w:rsidRDefault="006F373F" w:rsidP="00BD406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14:paraId="4725D23C" w14:textId="77777777" w:rsidR="006F373F" w:rsidRDefault="006F373F" w:rsidP="00BD4069">
            <w:pPr>
              <w:jc w:val="both"/>
              <w:rPr>
                <w:rFonts w:ascii="Tahoma" w:hAnsi="Tahoma" w:cs="Tahoma"/>
              </w:rPr>
            </w:pPr>
          </w:p>
          <w:p w14:paraId="5DFCFC64" w14:textId="77777777" w:rsidR="00D0576E" w:rsidRPr="009A4838" w:rsidRDefault="00D0576E" w:rsidP="00BD406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14:paraId="4D6B81F0" w14:textId="77777777" w:rsidR="006F373F" w:rsidRPr="009A4838" w:rsidRDefault="006F373F" w:rsidP="00BD4069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1CD946A" w14:textId="2F5D3A07" w:rsidR="006F373F" w:rsidRPr="009A4838" w:rsidRDefault="006F373F" w:rsidP="00D0576E">
      <w:pPr>
        <w:ind w:left="709" w:hanging="34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  <w:t>Uwaga: wypełniają tylko Wykonawcy, którzy powierzą wykonanie części zamówienia podwykonawcom</w:t>
      </w:r>
    </w:p>
    <w:p w14:paraId="66C37541" w14:textId="4516522F" w:rsidR="006F373F" w:rsidRPr="00D0576E" w:rsidRDefault="006F373F" w:rsidP="00EE74D7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Oświadczamy, że </w:t>
      </w:r>
      <w:r w:rsidRPr="00C05CC9">
        <w:rPr>
          <w:rFonts w:ascii="Tahoma" w:hAnsi="Tahoma" w:cs="Tahoma"/>
        </w:rPr>
        <w:t>Zamawiający (</w:t>
      </w:r>
      <w:r w:rsidR="00CF583C" w:rsidRPr="00C05CC9">
        <w:rPr>
          <w:rFonts w:ascii="Tahoma" w:hAnsi="Tahoma" w:cs="Tahoma"/>
        </w:rPr>
        <w:t>Ubezpieczający/Ubezpieczony</w:t>
      </w:r>
      <w:r w:rsidRPr="00C05CC9">
        <w:rPr>
          <w:rFonts w:ascii="Tahoma" w:hAnsi="Tahoma" w:cs="Tahoma"/>
        </w:rPr>
        <w:t xml:space="preserve">) nie będzie zobowiązany do pokrywania strat Wykonawcy działającego w formie towarzystwa ubezpieczeń wzajemnych przez wnoszenie dodatkowej składki, zgodnie z art. </w:t>
      </w:r>
      <w:r w:rsidRPr="00D0576E">
        <w:rPr>
          <w:rFonts w:ascii="Tahoma" w:hAnsi="Tahoma" w:cs="Tahoma"/>
        </w:rPr>
        <w:t>111 ust. 2 Ustawy z dnia 11 września 2015 r. o działalności ubezpieczeniowej i reasekuracyjnej (</w:t>
      </w:r>
      <w:r w:rsidR="00207185" w:rsidRPr="00D0576E">
        <w:rPr>
          <w:rFonts w:ascii="Tahoma" w:hAnsi="Tahoma" w:cs="Tahoma"/>
        </w:rPr>
        <w:t>Dz. U. z 201</w:t>
      </w:r>
      <w:r w:rsidR="007544DA" w:rsidRPr="00D0576E">
        <w:rPr>
          <w:rFonts w:ascii="Tahoma" w:hAnsi="Tahoma" w:cs="Tahoma"/>
        </w:rPr>
        <w:t>9</w:t>
      </w:r>
      <w:r w:rsidR="00207185" w:rsidRPr="00D0576E">
        <w:rPr>
          <w:rFonts w:ascii="Tahoma" w:hAnsi="Tahoma" w:cs="Tahoma"/>
        </w:rPr>
        <w:t xml:space="preserve"> r. poz. </w:t>
      </w:r>
      <w:r w:rsidR="007544DA" w:rsidRPr="00D0576E">
        <w:rPr>
          <w:rFonts w:ascii="Tahoma" w:hAnsi="Tahoma" w:cs="Tahoma"/>
        </w:rPr>
        <w:t>381</w:t>
      </w:r>
      <w:r w:rsidR="00207185" w:rsidRPr="00D0576E">
        <w:rPr>
          <w:rFonts w:ascii="Tahoma" w:hAnsi="Tahoma" w:cs="Tahoma"/>
          <w:color w:val="000000"/>
        </w:rPr>
        <w:t>).</w:t>
      </w:r>
    </w:p>
    <w:p w14:paraId="19C7CFF0" w14:textId="77777777" w:rsidR="00C159E1" w:rsidRPr="00C05CC9" w:rsidRDefault="00C159E1" w:rsidP="00EE74D7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D0576E">
        <w:rPr>
          <w:rFonts w:ascii="Tahoma" w:hAnsi="Tahoma" w:cs="Tahoma"/>
        </w:rPr>
        <w:t>Oświadczam, że wypełniłem obowiązki informacyjne</w:t>
      </w:r>
      <w:r w:rsidRPr="00C05CC9">
        <w:rPr>
          <w:rFonts w:ascii="Tahoma" w:hAnsi="Tahoma" w:cs="Tahoma"/>
        </w:rPr>
        <w:t xml:space="preserve">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2180E768" w14:textId="77777777" w:rsidR="006F373F" w:rsidRPr="009A4838" w:rsidRDefault="006F373F" w:rsidP="00EE74D7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824"/>
      </w:tblGrid>
      <w:tr w:rsidR="006F373F" w:rsidRPr="009A4838" w14:paraId="02BD1A49" w14:textId="77777777" w:rsidTr="00BD4069">
        <w:tc>
          <w:tcPr>
            <w:tcW w:w="4765" w:type="dxa"/>
            <w:shd w:val="clear" w:color="auto" w:fill="auto"/>
          </w:tcPr>
          <w:p w14:paraId="693A439D" w14:textId="77777777" w:rsidR="006F373F" w:rsidRPr="00A13679" w:rsidRDefault="006F373F" w:rsidP="00BD4069">
            <w:pPr>
              <w:jc w:val="center"/>
              <w:rPr>
                <w:rFonts w:ascii="Tahoma" w:hAnsi="Tahoma" w:cs="Tahoma"/>
                <w:b/>
              </w:rPr>
            </w:pPr>
            <w:r w:rsidRPr="00A13679"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4824" w:type="dxa"/>
            <w:shd w:val="clear" w:color="auto" w:fill="auto"/>
          </w:tcPr>
          <w:p w14:paraId="7B40DF22" w14:textId="77777777" w:rsidR="006F373F" w:rsidRPr="00A13679" w:rsidRDefault="006F373F" w:rsidP="00BD4069">
            <w:pPr>
              <w:jc w:val="center"/>
              <w:rPr>
                <w:rFonts w:ascii="Tahoma" w:hAnsi="Tahoma" w:cs="Tahoma"/>
                <w:b/>
              </w:rPr>
            </w:pPr>
            <w:r w:rsidRPr="00A13679">
              <w:rPr>
                <w:rFonts w:ascii="Tahoma" w:hAnsi="Tahoma" w:cs="Tahoma"/>
                <w:b/>
              </w:rPr>
              <w:t>Warunki ubezpieczenia mające zastosowanie do danego ubezpieczenia</w:t>
            </w:r>
          </w:p>
        </w:tc>
      </w:tr>
      <w:tr w:rsidR="006F373F" w:rsidRPr="009A4838" w14:paraId="0C16F93B" w14:textId="77777777" w:rsidTr="00BD4069">
        <w:tc>
          <w:tcPr>
            <w:tcW w:w="4765" w:type="dxa"/>
            <w:shd w:val="clear" w:color="auto" w:fill="auto"/>
          </w:tcPr>
          <w:p w14:paraId="23EB4CB7" w14:textId="29171398" w:rsidR="006F373F" w:rsidRPr="009A4838" w:rsidRDefault="00D0576E" w:rsidP="00D0576E">
            <w:pPr>
              <w:jc w:val="both"/>
              <w:rPr>
                <w:rFonts w:ascii="Tahoma" w:hAnsi="Tahoma" w:cs="Tahoma"/>
              </w:rPr>
            </w:pPr>
            <w:r w:rsidRPr="00D0576E">
              <w:rPr>
                <w:rFonts w:ascii="Tahoma" w:hAnsi="Tahoma" w:cs="Tahoma"/>
              </w:rPr>
              <w:t>Ubezpieczenie mienia od ognia i innych zdarzeń lo</w:t>
            </w:r>
            <w:r w:rsidR="00C37DE9">
              <w:rPr>
                <w:rFonts w:ascii="Tahoma" w:hAnsi="Tahoma" w:cs="Tahoma"/>
              </w:rPr>
              <w:t>sowych</w:t>
            </w:r>
          </w:p>
        </w:tc>
        <w:tc>
          <w:tcPr>
            <w:tcW w:w="4824" w:type="dxa"/>
            <w:shd w:val="clear" w:color="auto" w:fill="auto"/>
          </w:tcPr>
          <w:p w14:paraId="14EABB0F" w14:textId="77777777" w:rsidR="006F373F" w:rsidRPr="009A4838" w:rsidRDefault="006F373F" w:rsidP="00BD4069">
            <w:pPr>
              <w:jc w:val="both"/>
              <w:rPr>
                <w:rFonts w:ascii="Tahoma" w:hAnsi="Tahoma" w:cs="Tahoma"/>
              </w:rPr>
            </w:pPr>
            <w:r w:rsidRPr="009A4838">
              <w:rPr>
                <w:rFonts w:ascii="Tahoma" w:hAnsi="Tahoma" w:cs="Tahoma"/>
              </w:rPr>
              <w:t>OWU …..</w:t>
            </w:r>
          </w:p>
        </w:tc>
      </w:tr>
      <w:tr w:rsidR="006F373F" w:rsidRPr="009A4838" w14:paraId="472D3C4A" w14:textId="77777777" w:rsidTr="00BD4069">
        <w:tc>
          <w:tcPr>
            <w:tcW w:w="4765" w:type="dxa"/>
            <w:shd w:val="clear" w:color="auto" w:fill="auto"/>
          </w:tcPr>
          <w:p w14:paraId="68640A8C" w14:textId="57A06062" w:rsidR="006F373F" w:rsidRPr="009A4838" w:rsidRDefault="00C37DE9" w:rsidP="00C37DE9">
            <w:pPr>
              <w:jc w:val="both"/>
              <w:rPr>
                <w:rFonts w:ascii="Tahoma" w:hAnsi="Tahoma" w:cs="Tahoma"/>
              </w:rPr>
            </w:pPr>
            <w:r w:rsidRPr="00C37DE9">
              <w:rPr>
                <w:rFonts w:ascii="Tahoma" w:hAnsi="Tahoma" w:cs="Tahoma"/>
              </w:rPr>
              <w:t>Ubezpieczenie mienia od kradzieży z włamaniem i rab</w:t>
            </w:r>
            <w:r>
              <w:rPr>
                <w:rFonts w:ascii="Tahoma" w:hAnsi="Tahoma" w:cs="Tahoma"/>
              </w:rPr>
              <w:t>unku oraz od kradzieży zwykłej</w:t>
            </w:r>
          </w:p>
        </w:tc>
        <w:tc>
          <w:tcPr>
            <w:tcW w:w="4824" w:type="dxa"/>
            <w:shd w:val="clear" w:color="auto" w:fill="auto"/>
          </w:tcPr>
          <w:p w14:paraId="60F58CF3" w14:textId="77777777" w:rsidR="006F373F" w:rsidRPr="009A4838" w:rsidRDefault="006F373F" w:rsidP="00BD4069">
            <w:r w:rsidRPr="009A4838">
              <w:rPr>
                <w:rFonts w:ascii="Tahoma" w:hAnsi="Tahoma" w:cs="Tahoma"/>
              </w:rPr>
              <w:t>OWU …..</w:t>
            </w:r>
          </w:p>
        </w:tc>
      </w:tr>
      <w:tr w:rsidR="006F373F" w:rsidRPr="009A4838" w14:paraId="33F6186D" w14:textId="77777777" w:rsidTr="00BD4069">
        <w:tc>
          <w:tcPr>
            <w:tcW w:w="4765" w:type="dxa"/>
            <w:shd w:val="clear" w:color="auto" w:fill="auto"/>
          </w:tcPr>
          <w:p w14:paraId="2D6EBFF2" w14:textId="6F003A87" w:rsidR="006F373F" w:rsidRPr="00D0576E" w:rsidRDefault="00C37DE9" w:rsidP="00C37DE9">
            <w:pPr>
              <w:jc w:val="both"/>
              <w:rPr>
                <w:rFonts w:ascii="Tahoma" w:hAnsi="Tahoma" w:cs="Tahoma"/>
              </w:rPr>
            </w:pPr>
            <w:r w:rsidRPr="00C37DE9">
              <w:rPr>
                <w:rFonts w:ascii="Tahoma" w:hAnsi="Tahoma" w:cs="Tahoma"/>
              </w:rPr>
              <w:t>Ubezpieczenie sprzętu elekt</w:t>
            </w:r>
            <w:r>
              <w:rPr>
                <w:rFonts w:ascii="Tahoma" w:hAnsi="Tahoma" w:cs="Tahoma"/>
              </w:rPr>
              <w:t>ronicznego od wszystkich ryzyk</w:t>
            </w:r>
          </w:p>
        </w:tc>
        <w:tc>
          <w:tcPr>
            <w:tcW w:w="4824" w:type="dxa"/>
            <w:shd w:val="clear" w:color="auto" w:fill="auto"/>
          </w:tcPr>
          <w:p w14:paraId="0CC67152" w14:textId="77777777" w:rsidR="006F373F" w:rsidRPr="00D0576E" w:rsidRDefault="006F373F" w:rsidP="00BD4069">
            <w:r w:rsidRPr="00D0576E">
              <w:rPr>
                <w:rFonts w:ascii="Tahoma" w:hAnsi="Tahoma" w:cs="Tahoma"/>
              </w:rPr>
              <w:t>OWU …..</w:t>
            </w:r>
          </w:p>
        </w:tc>
      </w:tr>
      <w:tr w:rsidR="006F373F" w:rsidRPr="009A4838" w14:paraId="5CD74392" w14:textId="77777777" w:rsidTr="00BD4069">
        <w:tc>
          <w:tcPr>
            <w:tcW w:w="4765" w:type="dxa"/>
            <w:shd w:val="clear" w:color="auto" w:fill="auto"/>
          </w:tcPr>
          <w:p w14:paraId="0EAB381A" w14:textId="77777777" w:rsidR="006F373F" w:rsidRDefault="00C37DE9" w:rsidP="00C37DE9">
            <w:pPr>
              <w:jc w:val="both"/>
              <w:rPr>
                <w:rFonts w:ascii="Tahoma" w:hAnsi="Tahoma" w:cs="Tahoma"/>
              </w:rPr>
            </w:pPr>
            <w:r w:rsidRPr="00C37DE9">
              <w:rPr>
                <w:rFonts w:ascii="Tahoma" w:hAnsi="Tahoma" w:cs="Tahoma"/>
              </w:rPr>
              <w:t>Ubezpiecze</w:t>
            </w:r>
            <w:r>
              <w:rPr>
                <w:rFonts w:ascii="Tahoma" w:hAnsi="Tahoma" w:cs="Tahoma"/>
              </w:rPr>
              <w:t>nie odpowiedzialności cywilnej</w:t>
            </w:r>
          </w:p>
          <w:p w14:paraId="2763C541" w14:textId="66F331D1" w:rsidR="00C37DE9" w:rsidRPr="00D0576E" w:rsidRDefault="00C37DE9" w:rsidP="00C37DE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824" w:type="dxa"/>
            <w:shd w:val="clear" w:color="auto" w:fill="auto"/>
          </w:tcPr>
          <w:p w14:paraId="399323F5" w14:textId="77777777" w:rsidR="006F373F" w:rsidRPr="00D0576E" w:rsidRDefault="006F373F" w:rsidP="00BD4069">
            <w:r w:rsidRPr="00D0576E">
              <w:rPr>
                <w:rFonts w:ascii="Tahoma" w:hAnsi="Tahoma" w:cs="Tahoma"/>
              </w:rPr>
              <w:lastRenderedPageBreak/>
              <w:t>OWU …..</w:t>
            </w:r>
          </w:p>
        </w:tc>
      </w:tr>
      <w:tr w:rsidR="006F373F" w:rsidRPr="009A4838" w14:paraId="718C8742" w14:textId="77777777" w:rsidTr="00BD4069">
        <w:tc>
          <w:tcPr>
            <w:tcW w:w="4765" w:type="dxa"/>
            <w:shd w:val="clear" w:color="auto" w:fill="auto"/>
          </w:tcPr>
          <w:p w14:paraId="4B942DBB" w14:textId="77777777" w:rsidR="006F373F" w:rsidRDefault="00C37DE9" w:rsidP="00BD4069">
            <w:pPr>
              <w:jc w:val="both"/>
              <w:rPr>
                <w:rFonts w:ascii="Tahoma" w:hAnsi="Tahoma" w:cs="Tahoma"/>
              </w:rPr>
            </w:pPr>
            <w:r w:rsidRPr="00C37DE9">
              <w:rPr>
                <w:rFonts w:ascii="Tahoma" w:hAnsi="Tahoma" w:cs="Tahoma"/>
              </w:rPr>
              <w:t>Ubezpieczenie szyb od stłuczenia</w:t>
            </w:r>
          </w:p>
          <w:p w14:paraId="49482283" w14:textId="28B53A8E" w:rsidR="00C37DE9" w:rsidRPr="00D0576E" w:rsidRDefault="00C37DE9" w:rsidP="00BD406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824" w:type="dxa"/>
            <w:shd w:val="clear" w:color="auto" w:fill="auto"/>
          </w:tcPr>
          <w:p w14:paraId="6F60D9B2" w14:textId="77777777" w:rsidR="006F373F" w:rsidRPr="00D0576E" w:rsidRDefault="006F373F" w:rsidP="00BD4069">
            <w:pPr>
              <w:rPr>
                <w:rFonts w:ascii="Tahoma" w:hAnsi="Tahoma" w:cs="Tahoma"/>
              </w:rPr>
            </w:pPr>
            <w:r w:rsidRPr="00D0576E">
              <w:rPr>
                <w:rFonts w:ascii="Tahoma" w:hAnsi="Tahoma" w:cs="Tahoma"/>
              </w:rPr>
              <w:t>OWU …..</w:t>
            </w:r>
          </w:p>
        </w:tc>
      </w:tr>
    </w:tbl>
    <w:p w14:paraId="15D0101B" w14:textId="77777777" w:rsidR="006F373F" w:rsidRPr="009A4838" w:rsidRDefault="006F373F" w:rsidP="006F373F">
      <w:pPr>
        <w:jc w:val="both"/>
        <w:rPr>
          <w:rFonts w:ascii="Tahoma" w:hAnsi="Tahoma" w:cs="Tahoma"/>
          <w:highlight w:val="yellow"/>
        </w:rPr>
      </w:pPr>
    </w:p>
    <w:p w14:paraId="7093CC9C" w14:textId="4420A94E" w:rsidR="00C77A75" w:rsidRPr="00C37DE9" w:rsidRDefault="00C77A75" w:rsidP="00C77A75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C37DE9">
        <w:rPr>
          <w:rFonts w:ascii="Tahoma" w:hAnsi="Tahoma" w:cs="Tahoma"/>
        </w:rPr>
        <w:t>Zobowiązujemy się, w przypadku oceny naszej oferty jako najkorzystniejszej, do dostarczenia Zamawiającemu ustandaryzowanego dokumentu zawierającego informacje o produkcie ubezpieczeniowym oraz ww. OWU przed podpisaniem umowy o udzielenie zamówienia publicznego, zgodnie z postanowieniami pkt. 3.3 SIWZ.</w:t>
      </w:r>
    </w:p>
    <w:p w14:paraId="1AB07E4E" w14:textId="77777777" w:rsidR="006F373F" w:rsidRPr="00C37DE9" w:rsidRDefault="006F373F" w:rsidP="00C77A75">
      <w:pPr>
        <w:numPr>
          <w:ilvl w:val="0"/>
          <w:numId w:val="15"/>
        </w:numPr>
        <w:jc w:val="both"/>
        <w:rPr>
          <w:rFonts w:ascii="Tahoma" w:hAnsi="Tahoma" w:cs="Tahoma"/>
        </w:rPr>
      </w:pPr>
      <w:r w:rsidRPr="00C37DE9">
        <w:rPr>
          <w:rFonts w:ascii="Tahoma" w:hAnsi="Tahoma" w:cs="Tahoma"/>
        </w:rPr>
        <w:t>Oświadczamy, że Wykonawca którego reprezentujemy jest:</w:t>
      </w:r>
    </w:p>
    <w:p w14:paraId="7FEA28D6" w14:textId="77777777" w:rsidR="006F373F" w:rsidRPr="003D1BB7" w:rsidRDefault="006F373F" w:rsidP="006F373F">
      <w:pPr>
        <w:ind w:left="709"/>
        <w:jc w:val="both"/>
        <w:rPr>
          <w:rFonts w:ascii="Tahoma" w:hAnsi="Tahoma" w:cs="Tahoma"/>
        </w:rPr>
      </w:pPr>
      <w:r w:rsidRPr="00C37DE9">
        <w:rPr>
          <w:rFonts w:ascii="Segoe UI Symbol" w:eastAsia="MS Gothic" w:hAnsi="Segoe UI Symbol" w:cs="Segoe UI Symbol"/>
        </w:rPr>
        <w:t>☐</w:t>
      </w:r>
      <w:r w:rsidRPr="00C37DE9">
        <w:rPr>
          <w:rFonts w:ascii="Tahoma" w:hAnsi="Tahoma" w:cs="Tahoma"/>
        </w:rPr>
        <w:t xml:space="preserve"> małym przedsiębiorcą (małe przedsiębiorstwo</w:t>
      </w:r>
      <w:r w:rsidRPr="003D1BB7">
        <w:rPr>
          <w:rFonts w:ascii="Tahoma" w:hAnsi="Tahoma" w:cs="Tahoma"/>
        </w:rPr>
        <w:t xml:space="preserve"> definiuje się jako przedsiębiorstwo, które zatrudnia mniej niż 50 pracowników i którego roczny obrót lub roczna suma bilansowa nie przekracza 10 milionów EUR)</w:t>
      </w:r>
    </w:p>
    <w:p w14:paraId="552D83EA" w14:textId="77777777" w:rsidR="006F373F" w:rsidRPr="003D1BB7" w:rsidRDefault="006F373F" w:rsidP="006F373F">
      <w:pPr>
        <w:ind w:left="709"/>
        <w:jc w:val="both"/>
        <w:rPr>
          <w:rFonts w:ascii="Tahoma" w:hAnsi="Tahoma" w:cs="Tahoma"/>
        </w:rPr>
      </w:pPr>
      <w:r w:rsidRPr="003D1BB7">
        <w:rPr>
          <w:rFonts w:ascii="Segoe UI Symbol" w:eastAsia="MS Gothic" w:hAnsi="Segoe UI Symbol" w:cs="Segoe UI Symbol"/>
        </w:rPr>
        <w:t>☐</w:t>
      </w:r>
      <w:r w:rsidRPr="003D1BB7">
        <w:rPr>
          <w:rFonts w:ascii="Tahoma" w:hAnsi="Tahoma" w:cs="Tahoma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4E2A90AF" w14:textId="77777777" w:rsidR="006F373F" w:rsidRPr="009A4838" w:rsidRDefault="006F373F" w:rsidP="006F373F">
      <w:pPr>
        <w:ind w:left="709"/>
        <w:jc w:val="both"/>
        <w:rPr>
          <w:rFonts w:ascii="Tahoma" w:hAnsi="Tahoma" w:cs="Tahoma"/>
        </w:rPr>
      </w:pPr>
      <w:r w:rsidRPr="003D1BB7">
        <w:rPr>
          <w:rFonts w:ascii="Segoe UI Symbol" w:eastAsia="MS Gothic" w:hAnsi="Segoe UI Symbol" w:cs="Segoe UI Symbol"/>
        </w:rPr>
        <w:t>☐</w:t>
      </w:r>
      <w:r w:rsidRPr="003D1BB7">
        <w:rPr>
          <w:rFonts w:ascii="Tahoma" w:hAnsi="Tahoma" w:cs="Tahoma"/>
        </w:rPr>
        <w:t xml:space="preserve">  dużym przedsiębiorstwem</w:t>
      </w:r>
    </w:p>
    <w:p w14:paraId="51FD59E6" w14:textId="77777777" w:rsidR="006F373F" w:rsidRPr="009A4838" w:rsidRDefault="006F373F" w:rsidP="006F373F">
      <w:pPr>
        <w:jc w:val="both"/>
        <w:rPr>
          <w:rFonts w:ascii="Tahoma" w:hAnsi="Tahoma" w:cs="Tahoma"/>
        </w:rPr>
      </w:pPr>
    </w:p>
    <w:p w14:paraId="7F6E9B9A" w14:textId="77777777" w:rsidR="006F373F" w:rsidRPr="009A4838" w:rsidRDefault="006F373F" w:rsidP="006F373F">
      <w:pPr>
        <w:ind w:left="72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Załącznikami do niniejszej oferty są:</w:t>
      </w:r>
    </w:p>
    <w:p w14:paraId="515454FC" w14:textId="77777777" w:rsidR="006F373F" w:rsidRPr="009A4838" w:rsidRDefault="006F373F" w:rsidP="006F373F">
      <w:pPr>
        <w:numPr>
          <w:ilvl w:val="0"/>
          <w:numId w:val="3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Oświadczenie nr 1,</w:t>
      </w:r>
    </w:p>
    <w:p w14:paraId="2B4D3312" w14:textId="77777777" w:rsidR="006F373F" w:rsidRPr="009A4838" w:rsidRDefault="006F373F" w:rsidP="006F373F">
      <w:pPr>
        <w:numPr>
          <w:ilvl w:val="0"/>
          <w:numId w:val="3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Pełnomocnictwo dla osoby podpisującej ofertę (jeśli umocowanie nie wynika z KRS bądź dokumentu równorzędnego),</w:t>
      </w:r>
    </w:p>
    <w:p w14:paraId="4BAD061E" w14:textId="77777777" w:rsidR="006F373F" w:rsidRPr="009A4838" w:rsidRDefault="006F373F" w:rsidP="006F373F">
      <w:pPr>
        <w:ind w:left="774"/>
        <w:jc w:val="both"/>
        <w:rPr>
          <w:rFonts w:ascii="Tahoma" w:hAnsi="Tahoma" w:cs="Tahoma"/>
        </w:rPr>
      </w:pPr>
    </w:p>
    <w:p w14:paraId="47D078CD" w14:textId="77777777" w:rsidR="006F373F" w:rsidRPr="009A4838" w:rsidRDefault="006F373F" w:rsidP="006F373F">
      <w:pPr>
        <w:ind w:left="70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W sprawach nieuregulowanych w ofercie oraz SIWZ, zastosowanie mają OWU. W przypadku wystąpienia sprzecznych zapisów z OWU pierwszeństwo mają zapisy SIWZ i oferty.</w:t>
      </w:r>
    </w:p>
    <w:p w14:paraId="23B72A63" w14:textId="77777777" w:rsidR="006F373F" w:rsidRPr="009A4838" w:rsidRDefault="006F373F" w:rsidP="006F373F">
      <w:pPr>
        <w:ind w:left="709"/>
        <w:jc w:val="both"/>
        <w:rPr>
          <w:rFonts w:ascii="Tahoma" w:hAnsi="Tahoma" w:cs="Tahoma"/>
        </w:rPr>
      </w:pPr>
    </w:p>
    <w:p w14:paraId="44E1F09B" w14:textId="77777777" w:rsidR="006F373F" w:rsidRPr="009A4838" w:rsidRDefault="006F373F" w:rsidP="006F373F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Na złożoną ofertę składa się........... ponumerowanych stron z zachowaniem ciągłości numeracji.</w:t>
      </w:r>
    </w:p>
    <w:p w14:paraId="2AD83F94" w14:textId="77777777" w:rsidR="006F373F" w:rsidRPr="009A4838" w:rsidRDefault="006F373F" w:rsidP="006F373F">
      <w:pPr>
        <w:ind w:left="60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  <w:t xml:space="preserve"> </w:t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  <w:r w:rsidRPr="009A4838">
        <w:rPr>
          <w:rFonts w:ascii="Tahoma" w:hAnsi="Tahoma" w:cs="Tahoma"/>
        </w:rPr>
        <w:tab/>
      </w:r>
    </w:p>
    <w:p w14:paraId="450BDF5E" w14:textId="77777777" w:rsidR="006F373F" w:rsidRPr="009A4838" w:rsidRDefault="006F373F" w:rsidP="006F373F">
      <w:pPr>
        <w:ind w:right="567" w:firstLine="3969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 xml:space="preserve">               Podpisano:     </w:t>
      </w:r>
    </w:p>
    <w:p w14:paraId="7384E160" w14:textId="77777777" w:rsidR="006F373F" w:rsidRPr="009A4838" w:rsidRDefault="006F373F" w:rsidP="006F373F">
      <w:pPr>
        <w:ind w:left="5672" w:right="567"/>
        <w:jc w:val="both"/>
        <w:rPr>
          <w:rFonts w:ascii="Tahoma" w:hAnsi="Tahoma" w:cs="Tahoma"/>
        </w:rPr>
      </w:pPr>
      <w:r w:rsidRPr="009A4838">
        <w:rPr>
          <w:rFonts w:ascii="Tahoma" w:hAnsi="Tahoma" w:cs="Tahoma"/>
        </w:rPr>
        <w:t>......................................................</w:t>
      </w:r>
    </w:p>
    <w:p w14:paraId="4BC723F9" w14:textId="77777777" w:rsidR="006F373F" w:rsidRDefault="006F373F" w:rsidP="006F373F">
      <w:pPr>
        <w:ind w:left="5387" w:right="567"/>
        <w:jc w:val="center"/>
        <w:rPr>
          <w:rFonts w:ascii="Tahoma" w:hAnsi="Tahoma" w:cs="Tahoma"/>
        </w:rPr>
        <w:sectPr w:rsidR="006F373F" w:rsidSect="00BD4069">
          <w:headerReference w:type="even" r:id="rId8"/>
          <w:footerReference w:type="default" r:id="rId9"/>
          <w:footerReference w:type="first" r:id="rId10"/>
          <w:pgSz w:w="11907" w:h="16840"/>
          <w:pgMar w:top="1077" w:right="907" w:bottom="1134" w:left="907" w:header="709" w:footer="709" w:gutter="0"/>
          <w:paperSrc w:first="7" w:other="7"/>
          <w:cols w:space="708"/>
          <w:docGrid w:linePitch="272"/>
        </w:sectPr>
      </w:pPr>
      <w:r w:rsidRPr="009A4838">
        <w:rPr>
          <w:rFonts w:ascii="Tahoma" w:hAnsi="Tahoma" w:cs="Tahoma"/>
        </w:rPr>
        <w:t>(czytelny podpis lub w przypadku parafki  pieczątka imienna upełnomocnionego/ych przedstawiciela/li)</w:t>
      </w:r>
    </w:p>
    <w:p w14:paraId="31BBEA4A" w14:textId="77777777" w:rsidR="006F373F" w:rsidRPr="00234FE8" w:rsidRDefault="006F373F" w:rsidP="006F373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lastRenderedPageBreak/>
        <w:t>Załącznik Nr 2</w:t>
      </w:r>
    </w:p>
    <w:p w14:paraId="1117E2C4" w14:textId="77777777" w:rsidR="006F373F" w:rsidRPr="00F576F1" w:rsidRDefault="006F373F" w:rsidP="006F373F">
      <w:pPr>
        <w:ind w:left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C63306D" w14:textId="77777777" w:rsidR="006F373F" w:rsidRDefault="006F373F" w:rsidP="006F373F">
      <w:pPr>
        <w:ind w:left="5664"/>
        <w:rPr>
          <w:rFonts w:ascii="Tahoma" w:hAnsi="Tahoma" w:cs="Tahoma"/>
        </w:rPr>
      </w:pPr>
    </w:p>
    <w:p w14:paraId="64459A6A" w14:textId="77777777" w:rsidR="006F373F" w:rsidRDefault="006F373F" w:rsidP="006F373F">
      <w:pPr>
        <w:ind w:left="5664"/>
        <w:rPr>
          <w:rFonts w:ascii="Tahoma" w:hAnsi="Tahoma" w:cs="Tahoma"/>
        </w:rPr>
      </w:pPr>
    </w:p>
    <w:p w14:paraId="5D41C606" w14:textId="77777777" w:rsidR="006F373F" w:rsidRPr="002C6C99" w:rsidRDefault="006F373F" w:rsidP="006F373F">
      <w:pPr>
        <w:ind w:left="5664"/>
        <w:jc w:val="right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   ................................................</w:t>
      </w:r>
    </w:p>
    <w:p w14:paraId="3F56B523" w14:textId="77777777" w:rsidR="006F373F" w:rsidRPr="002C6C99" w:rsidRDefault="006F373F" w:rsidP="006F373F">
      <w:pPr>
        <w:ind w:left="7088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(miejscowość, data)</w:t>
      </w:r>
    </w:p>
    <w:p w14:paraId="7C6FDB33" w14:textId="77777777" w:rsidR="006F373F" w:rsidRPr="002C6C99" w:rsidRDefault="006F373F" w:rsidP="006F373F">
      <w:pPr>
        <w:ind w:right="6803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....................................................</w:t>
      </w:r>
    </w:p>
    <w:p w14:paraId="6A392B69" w14:textId="77777777" w:rsidR="006F373F" w:rsidRPr="002C6C99" w:rsidRDefault="006F373F" w:rsidP="006F373F">
      <w:pPr>
        <w:spacing w:before="57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Nazwa i adres Wykonawcy</w:t>
      </w:r>
    </w:p>
    <w:p w14:paraId="2E434CF6" w14:textId="77777777" w:rsidR="006F373F" w:rsidRDefault="006F373F" w:rsidP="006F373F">
      <w:pPr>
        <w:ind w:left="5664"/>
        <w:rPr>
          <w:rFonts w:ascii="Tahoma" w:hAnsi="Tahoma" w:cs="Tahoma"/>
        </w:rPr>
      </w:pPr>
    </w:p>
    <w:p w14:paraId="66EC4FD5" w14:textId="77777777" w:rsidR="006F373F" w:rsidRDefault="006F373F" w:rsidP="006F373F">
      <w:pPr>
        <w:ind w:left="5664"/>
        <w:rPr>
          <w:rFonts w:ascii="Tahoma" w:hAnsi="Tahoma" w:cs="Tahoma"/>
        </w:rPr>
      </w:pPr>
    </w:p>
    <w:p w14:paraId="12BF8FC0" w14:textId="77777777" w:rsidR="006F373F" w:rsidRDefault="006F373F" w:rsidP="006F373F">
      <w:pPr>
        <w:ind w:left="5664"/>
        <w:rPr>
          <w:rFonts w:ascii="Tahoma" w:hAnsi="Tahoma" w:cs="Tahoma"/>
        </w:rPr>
      </w:pPr>
    </w:p>
    <w:p w14:paraId="59FA6568" w14:textId="77777777" w:rsidR="006F373F" w:rsidRPr="002C6C99" w:rsidRDefault="006F373F" w:rsidP="006F373F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2C6C99">
        <w:rPr>
          <w:rFonts w:ascii="Tahoma" w:hAnsi="Tahoma" w:cs="Tahoma"/>
          <w:b/>
          <w:sz w:val="20"/>
          <w:szCs w:val="20"/>
        </w:rPr>
        <w:t>OŚWIADCZENIE  WYKONAWCY nr 1</w:t>
      </w:r>
    </w:p>
    <w:p w14:paraId="76112A82" w14:textId="77777777" w:rsidR="006F373F" w:rsidRPr="002C6C99" w:rsidRDefault="006F373F" w:rsidP="006F373F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2C6C99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14:paraId="0B98B45E" w14:textId="77777777" w:rsidR="006F373F" w:rsidRPr="002C6C99" w:rsidRDefault="006F373F" w:rsidP="006F373F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2C6C99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14:paraId="2596CC01" w14:textId="77777777" w:rsidR="006F373F" w:rsidRPr="002C6C99" w:rsidRDefault="006F373F" w:rsidP="006F373F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</w:p>
    <w:p w14:paraId="251CFED5" w14:textId="79845859" w:rsidR="006F373F" w:rsidRPr="004E4096" w:rsidRDefault="006F373F" w:rsidP="006F373F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  <w:r w:rsidRPr="003D1BB7">
        <w:rPr>
          <w:rFonts w:ascii="Tahoma" w:eastAsia="Arial Narrow" w:hAnsi="Tahoma" w:cs="Tahoma"/>
          <w:b/>
          <w:bCs/>
        </w:rPr>
        <w:t xml:space="preserve">Oświadczam, </w:t>
      </w:r>
      <w:r w:rsidRPr="003D1BB7">
        <w:rPr>
          <w:rFonts w:ascii="Tahoma" w:hAnsi="Tahoma" w:cs="Tahoma"/>
          <w:b/>
          <w:bCs/>
        </w:rPr>
        <w:t xml:space="preserve">że nie podlegam wykluczeniu z postępowania o udzielenie zamówienia na podstawie art. 24 ust. 1 </w:t>
      </w:r>
      <w:r w:rsidRPr="003D1BB7">
        <w:rPr>
          <w:rFonts w:ascii="Tahoma" w:hAnsi="Tahoma" w:cs="Tahoma"/>
          <w:b/>
          <w:bCs/>
          <w:i/>
        </w:rPr>
        <w:t xml:space="preserve">pkt </w:t>
      </w:r>
      <w:r w:rsidRPr="00C05CC9">
        <w:rPr>
          <w:rFonts w:ascii="Tahoma" w:hAnsi="Tahoma" w:cs="Tahoma"/>
          <w:b/>
          <w:bCs/>
          <w:i/>
        </w:rPr>
        <w:t>12-23 oraz ust. 5 pkt. 1</w:t>
      </w:r>
      <w:r w:rsidRPr="00C05CC9">
        <w:rPr>
          <w:rFonts w:ascii="Tahoma" w:hAnsi="Tahoma" w:cs="Tahoma"/>
          <w:b/>
          <w:bCs/>
        </w:rPr>
        <w:t xml:space="preserve"> </w:t>
      </w:r>
      <w:r w:rsidRPr="00C05CC9">
        <w:rPr>
          <w:rFonts w:ascii="Tahoma" w:eastAsia="Arial Narrow" w:hAnsi="Tahoma" w:cs="Tahoma"/>
          <w:b/>
          <w:bCs/>
        </w:rPr>
        <w:t xml:space="preserve"> i mogę ubiegać się </w:t>
      </w:r>
      <w:r w:rsidRPr="00C05CC9">
        <w:rPr>
          <w:rFonts w:ascii="Tahoma" w:hAnsi="Tahoma" w:cs="Tahoma"/>
          <w:b/>
          <w:bCs/>
        </w:rPr>
        <w:t xml:space="preserve">o udzielenie zamówienia </w:t>
      </w:r>
      <w:r w:rsidRPr="00C05CC9">
        <w:rPr>
          <w:rFonts w:ascii="Tahoma" w:eastAsia="Arial Narrow" w:hAnsi="Tahoma" w:cs="Tahoma"/>
          <w:b/>
          <w:bCs/>
        </w:rPr>
        <w:t>oraz spełniam</w:t>
      </w:r>
      <w:r w:rsidRPr="00C05CC9">
        <w:rPr>
          <w:rFonts w:ascii="Tahoma" w:eastAsia="Arial Narrow" w:hAnsi="Tahoma" w:cs="Tahoma"/>
          <w:b/>
          <w:bCs/>
          <w:strike/>
        </w:rPr>
        <w:t xml:space="preserve"> </w:t>
      </w:r>
      <w:r w:rsidRPr="00C05CC9">
        <w:rPr>
          <w:rFonts w:ascii="Tahoma" w:eastAsia="Arial Narrow" w:hAnsi="Tahoma" w:cs="Tahoma"/>
          <w:b/>
          <w:bCs/>
        </w:rPr>
        <w:t xml:space="preserve">warunki określone w art. 22 ust. </w:t>
      </w:r>
      <w:r w:rsidRPr="00C05CC9">
        <w:rPr>
          <w:rFonts w:ascii="Tahoma" w:eastAsia="Arial Narrow" w:hAnsi="Tahoma" w:cs="Tahoma"/>
          <w:b/>
          <w:bCs/>
          <w:i/>
        </w:rPr>
        <w:t xml:space="preserve">1b pkt 1 </w:t>
      </w:r>
      <w:r w:rsidRPr="00C05CC9">
        <w:rPr>
          <w:rFonts w:ascii="Tahoma" w:eastAsia="Arial Narrow" w:hAnsi="Tahoma" w:cs="Tahoma"/>
          <w:b/>
          <w:bCs/>
        </w:rPr>
        <w:t xml:space="preserve">ustawy z dnia 29 stycznia 2004 roku Prawo Zamówień </w:t>
      </w:r>
      <w:r w:rsidRPr="00C05CC9">
        <w:rPr>
          <w:rFonts w:ascii="Tahoma" w:hAnsi="Tahoma" w:cs="Tahoma"/>
          <w:b/>
        </w:rPr>
        <w:t>Publicznych (</w:t>
      </w:r>
      <w:r w:rsidR="00B5545B" w:rsidRPr="00C05CC9">
        <w:rPr>
          <w:rFonts w:ascii="Tahoma" w:hAnsi="Tahoma" w:cs="Tahoma"/>
          <w:b/>
        </w:rPr>
        <w:t>Dz.U. 2018 poz. 1986</w:t>
      </w:r>
      <w:r w:rsidR="00A91C69" w:rsidRPr="00C05CC9">
        <w:rPr>
          <w:rFonts w:ascii="Tahoma" w:hAnsi="Tahoma" w:cs="Tahoma"/>
        </w:rPr>
        <w:t xml:space="preserve"> </w:t>
      </w:r>
      <w:r w:rsidR="006E4138" w:rsidRPr="00C05CC9">
        <w:rPr>
          <w:rFonts w:ascii="Tahoma" w:hAnsi="Tahoma" w:cs="Tahoma"/>
          <w:b/>
        </w:rPr>
        <w:t>z późn. zm.</w:t>
      </w:r>
      <w:r w:rsidRPr="00C05CC9">
        <w:rPr>
          <w:rFonts w:ascii="Tahoma" w:hAnsi="Tahoma" w:cs="Tahoma"/>
          <w:b/>
        </w:rPr>
        <w:t>),</w:t>
      </w:r>
      <w:r w:rsidRPr="003D1BB7">
        <w:rPr>
          <w:rFonts w:ascii="Tahoma" w:hAnsi="Tahoma" w:cs="Tahoma"/>
          <w:b/>
        </w:rPr>
        <w:t xml:space="preserve"> tj.</w:t>
      </w:r>
      <w:r w:rsidRPr="003D1BB7">
        <w:rPr>
          <w:rFonts w:ascii="Tahoma" w:hAnsi="Tahoma" w:cs="Tahoma"/>
          <w:spacing w:val="-5"/>
          <w:w w:val="109"/>
        </w:rPr>
        <w:t xml:space="preserve"> </w:t>
      </w:r>
      <w:r w:rsidRPr="003D1BB7">
        <w:rPr>
          <w:rFonts w:ascii="Tahoma" w:hAnsi="Tahoma" w:cs="Tahoma"/>
          <w:b/>
        </w:rPr>
        <w:t>posiadam zezwolenie na prowadzenie działalności ubezpieczeniowej.</w:t>
      </w:r>
    </w:p>
    <w:p w14:paraId="6468FB42" w14:textId="77777777" w:rsidR="006F373F" w:rsidRDefault="006F373F" w:rsidP="006F373F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  <w:highlight w:val="red"/>
        </w:rPr>
      </w:pPr>
    </w:p>
    <w:p w14:paraId="5993F6C4" w14:textId="77777777" w:rsidR="00C37DE9" w:rsidRDefault="00C37DE9" w:rsidP="006F373F">
      <w:pPr>
        <w:pStyle w:val="Tekstpodstawowywcity2"/>
        <w:ind w:left="0" w:firstLine="0"/>
        <w:rPr>
          <w:rFonts w:ascii="Tahoma" w:hAnsi="Tahoma" w:cs="Tahoma"/>
          <w:sz w:val="20"/>
        </w:rPr>
      </w:pPr>
    </w:p>
    <w:p w14:paraId="1C6E9552" w14:textId="77777777" w:rsidR="00C37DE9" w:rsidRDefault="00C37DE9" w:rsidP="006F373F">
      <w:pPr>
        <w:pStyle w:val="Tekstpodstawowywcity2"/>
        <w:ind w:left="0" w:firstLine="0"/>
        <w:rPr>
          <w:rFonts w:ascii="Tahoma" w:hAnsi="Tahoma" w:cs="Tahoma"/>
          <w:sz w:val="20"/>
        </w:rPr>
      </w:pPr>
    </w:p>
    <w:p w14:paraId="7DA77880" w14:textId="77777777" w:rsidR="006F373F" w:rsidRPr="009925DC" w:rsidRDefault="006F373F" w:rsidP="006F373F">
      <w:pPr>
        <w:pStyle w:val="Tekstpodstawowywcity2"/>
        <w:ind w:left="0" w:firstLine="0"/>
        <w:rPr>
          <w:rFonts w:ascii="Tahoma" w:hAnsi="Tahoma" w:cs="Tahoma"/>
          <w:b/>
          <w:sz w:val="20"/>
        </w:rPr>
      </w:pPr>
      <w:r w:rsidRPr="003D1BB7">
        <w:rPr>
          <w:rFonts w:ascii="Tahoma" w:hAnsi="Tahoma" w:cs="Tahoma"/>
          <w:b/>
          <w:sz w:val="20"/>
        </w:rPr>
        <w:t>*Ponadto oświadczam, że wymienieni w ofercie podwykonawcy, którym zamierzam powierzyć wykonanie części zamówienia nie podlega/ją wykluczeniu z postępowania o udzielenie zamówienia na podstawie art. 24 ust. 1 pkt 12-22 oraz ust. 5 pkt. 1.</w:t>
      </w:r>
    </w:p>
    <w:p w14:paraId="1CC6CDE6" w14:textId="77777777" w:rsidR="006F373F" w:rsidRPr="00E90B0E" w:rsidRDefault="006F373F" w:rsidP="006F373F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14:paraId="11D5ACBA" w14:textId="77777777" w:rsidR="006F373F" w:rsidRPr="002C6C99" w:rsidRDefault="006F373F" w:rsidP="006F373F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</w:rPr>
      </w:pPr>
    </w:p>
    <w:p w14:paraId="4D500993" w14:textId="77777777" w:rsidR="006F373F" w:rsidRPr="002C6C99" w:rsidRDefault="006F373F" w:rsidP="006F373F">
      <w:pPr>
        <w:pStyle w:val="Tekstpodstawowy"/>
        <w:spacing w:line="240" w:lineRule="auto"/>
        <w:ind w:left="425"/>
        <w:rPr>
          <w:rFonts w:ascii="Tahoma" w:hAnsi="Tahoma" w:cs="Tahoma"/>
          <w:b w:val="0"/>
          <w:sz w:val="20"/>
        </w:rPr>
      </w:pPr>
    </w:p>
    <w:p w14:paraId="128C3A7A" w14:textId="77777777" w:rsidR="006F373F" w:rsidRPr="002C6C99" w:rsidRDefault="006F373F" w:rsidP="006F373F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28AC0747" w14:textId="77777777" w:rsidR="006F373F" w:rsidRPr="002C6C99" w:rsidRDefault="006F373F" w:rsidP="006F373F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6AA00808" w14:textId="77777777" w:rsidR="006F373F" w:rsidRDefault="006F373F" w:rsidP="006F373F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18610190" w14:textId="77777777" w:rsidR="006F373F" w:rsidRPr="002C6C99" w:rsidRDefault="006F373F" w:rsidP="006F373F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5C859EF1" w14:textId="77777777" w:rsidR="006F373F" w:rsidRPr="002C6C99" w:rsidRDefault="006F373F" w:rsidP="006F373F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0D2F7525" w14:textId="77777777" w:rsidR="006F373F" w:rsidRPr="002C6C99" w:rsidRDefault="006F373F" w:rsidP="006F373F">
      <w:pPr>
        <w:ind w:right="567" w:firstLine="3969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Podpisano:</w:t>
      </w:r>
    </w:p>
    <w:p w14:paraId="70ADCE00" w14:textId="77777777" w:rsidR="006F373F" w:rsidRPr="002C6C99" w:rsidRDefault="006F373F" w:rsidP="006F373F">
      <w:pPr>
        <w:ind w:left="4963" w:right="567" w:firstLine="709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>.........................................................</w:t>
      </w:r>
    </w:p>
    <w:p w14:paraId="56C4D3BB" w14:textId="77777777" w:rsidR="006F373F" w:rsidRPr="002C6C99" w:rsidRDefault="006F373F" w:rsidP="006F373F">
      <w:pPr>
        <w:ind w:left="5387" w:right="567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(czytelny podpis lub w przypadku parafki  pieczątka imienna upełnomocnionego/ych przedstawiciela/li)</w:t>
      </w:r>
    </w:p>
    <w:p w14:paraId="57FB7EFB" w14:textId="77777777" w:rsidR="006F373F" w:rsidRPr="002C6C99" w:rsidRDefault="006F373F" w:rsidP="006F373F"/>
    <w:p w14:paraId="6643390D" w14:textId="77777777" w:rsidR="006F373F" w:rsidRPr="00252FC7" w:rsidRDefault="006F373F" w:rsidP="006F373F">
      <w:pPr>
        <w:rPr>
          <w:color w:val="0070C0"/>
        </w:rPr>
      </w:pPr>
    </w:p>
    <w:p w14:paraId="3BF087B5" w14:textId="77777777" w:rsidR="006F373F" w:rsidRPr="00252FC7" w:rsidRDefault="006F373F" w:rsidP="006F373F">
      <w:pPr>
        <w:rPr>
          <w:color w:val="0070C0"/>
        </w:rPr>
      </w:pPr>
    </w:p>
    <w:p w14:paraId="7F39F409" w14:textId="596335A4" w:rsidR="006F373F" w:rsidRDefault="00C37DE9" w:rsidP="006F373F">
      <w:pPr>
        <w:rPr>
          <w:rFonts w:ascii="Tahoma" w:hAnsi="Tahoma" w:cs="Tahoma"/>
        </w:rPr>
      </w:pPr>
      <w:r>
        <w:rPr>
          <w:rFonts w:ascii="Tahoma" w:hAnsi="Tahoma" w:cs="Tahoma"/>
          <w:highlight w:val="green"/>
        </w:rPr>
        <w:br w:type="page"/>
      </w:r>
    </w:p>
    <w:p w14:paraId="6D540184" w14:textId="77777777" w:rsidR="006F373F" w:rsidRPr="007D791F" w:rsidRDefault="006F373F" w:rsidP="006F373F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7D791F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3</w:t>
      </w:r>
    </w:p>
    <w:p w14:paraId="4ACB15B8" w14:textId="77777777" w:rsidR="006F373F" w:rsidRPr="007D791F" w:rsidRDefault="006F373F" w:rsidP="006F373F">
      <w:pPr>
        <w:ind w:left="5664"/>
        <w:rPr>
          <w:rFonts w:ascii="Tahoma" w:hAnsi="Tahoma" w:cs="Tahoma"/>
        </w:rPr>
      </w:pP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</w:p>
    <w:p w14:paraId="6C0D1BEB" w14:textId="77777777" w:rsidR="006F373F" w:rsidRPr="007D791F" w:rsidRDefault="006F373F" w:rsidP="006F373F">
      <w:pPr>
        <w:ind w:left="5400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</w:t>
      </w:r>
    </w:p>
    <w:p w14:paraId="4DF4EBAC" w14:textId="77777777" w:rsidR="006F373F" w:rsidRPr="007D791F" w:rsidRDefault="006F373F" w:rsidP="006F373F">
      <w:pPr>
        <w:ind w:left="5664"/>
        <w:rPr>
          <w:rFonts w:ascii="Tahoma" w:hAnsi="Tahoma" w:cs="Tahoma"/>
        </w:rPr>
      </w:pPr>
    </w:p>
    <w:p w14:paraId="48021581" w14:textId="77777777" w:rsidR="006F373F" w:rsidRPr="007D791F" w:rsidRDefault="006F373F" w:rsidP="006F373F">
      <w:pPr>
        <w:ind w:left="5664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   ................................................</w:t>
      </w:r>
    </w:p>
    <w:p w14:paraId="12FFBE8C" w14:textId="77777777" w:rsidR="006F373F" w:rsidRPr="007D791F" w:rsidRDefault="006F373F" w:rsidP="006F373F">
      <w:pPr>
        <w:ind w:left="7088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(miejscowość, data)</w:t>
      </w:r>
    </w:p>
    <w:p w14:paraId="783DBBAD" w14:textId="77777777" w:rsidR="006F373F" w:rsidRPr="007D791F" w:rsidRDefault="006F373F" w:rsidP="006F373F">
      <w:pPr>
        <w:ind w:right="6803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....................................................</w:t>
      </w:r>
    </w:p>
    <w:p w14:paraId="7355CC3D" w14:textId="77777777" w:rsidR="006F373F" w:rsidRPr="007D791F" w:rsidRDefault="006F373F" w:rsidP="006F373F">
      <w:pPr>
        <w:spacing w:before="57" w:line="360" w:lineRule="auto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Nazwa i adres Wykonawcy</w:t>
      </w:r>
    </w:p>
    <w:p w14:paraId="525DA53A" w14:textId="77777777" w:rsidR="006F373F" w:rsidRPr="007D791F" w:rsidRDefault="006F373F" w:rsidP="006F373F">
      <w:pPr>
        <w:rPr>
          <w:rFonts w:ascii="Tahoma" w:hAnsi="Tahoma" w:cs="Tahoma"/>
          <w:highlight w:val="green"/>
        </w:rPr>
      </w:pPr>
    </w:p>
    <w:p w14:paraId="6D9874F0" w14:textId="77777777" w:rsidR="006F373F" w:rsidRDefault="006F373F" w:rsidP="006F373F">
      <w:pPr>
        <w:jc w:val="both"/>
        <w:rPr>
          <w:rFonts w:ascii="Tahoma" w:hAnsi="Tahoma" w:cs="Tahoma"/>
          <w:lang w:val="en-US"/>
        </w:rPr>
      </w:pPr>
    </w:p>
    <w:p w14:paraId="202EB7D3" w14:textId="77777777" w:rsidR="00C37DE9" w:rsidRPr="00C37DE9" w:rsidRDefault="00C37DE9" w:rsidP="00C37DE9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C37DE9">
        <w:rPr>
          <w:rFonts w:ascii="Tahoma" w:hAnsi="Tahoma" w:cs="Tahoma"/>
          <w:b/>
          <w:lang w:val="en-US"/>
        </w:rPr>
        <w:t xml:space="preserve">Komenda Wojewódzka </w:t>
      </w:r>
    </w:p>
    <w:p w14:paraId="3B4EE302" w14:textId="77777777" w:rsidR="00C37DE9" w:rsidRPr="00C37DE9" w:rsidRDefault="00C37DE9" w:rsidP="00C37DE9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C37DE9">
        <w:rPr>
          <w:rFonts w:ascii="Tahoma" w:hAnsi="Tahoma" w:cs="Tahoma"/>
          <w:b/>
          <w:lang w:val="en-US"/>
        </w:rPr>
        <w:t xml:space="preserve">Państwowej Straży Pożarnej </w:t>
      </w:r>
    </w:p>
    <w:p w14:paraId="5C6796E5" w14:textId="77777777" w:rsidR="00C37DE9" w:rsidRPr="00C37DE9" w:rsidRDefault="00C37DE9" w:rsidP="00C37DE9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C37DE9">
        <w:rPr>
          <w:rFonts w:ascii="Tahoma" w:hAnsi="Tahoma" w:cs="Tahoma"/>
          <w:b/>
          <w:lang w:val="en-US"/>
        </w:rPr>
        <w:t>w Katowicach</w:t>
      </w:r>
    </w:p>
    <w:p w14:paraId="0D14C0DC" w14:textId="77777777" w:rsidR="00C37DE9" w:rsidRPr="00C37DE9" w:rsidRDefault="00C37DE9" w:rsidP="00C37DE9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  <w:lang w:val="en-US"/>
        </w:rPr>
      </w:pPr>
      <w:r w:rsidRPr="00C37DE9">
        <w:rPr>
          <w:rFonts w:ascii="Tahoma" w:hAnsi="Tahoma" w:cs="Tahoma"/>
          <w:b/>
          <w:lang w:val="en-US"/>
        </w:rPr>
        <w:t>ul. Wita Stwosza 36</w:t>
      </w:r>
    </w:p>
    <w:p w14:paraId="664B640E" w14:textId="70378073" w:rsidR="006F373F" w:rsidRDefault="00C37DE9" w:rsidP="00C37DE9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 w:rsidRPr="00C37DE9">
        <w:rPr>
          <w:rFonts w:ascii="Tahoma" w:hAnsi="Tahoma" w:cs="Tahoma"/>
          <w:b/>
          <w:lang w:val="en-US"/>
        </w:rPr>
        <w:t>40-042 Katowice</w:t>
      </w:r>
    </w:p>
    <w:p w14:paraId="754A6C29" w14:textId="77777777" w:rsidR="006F373F" w:rsidRDefault="006F373F" w:rsidP="006F373F">
      <w:pPr>
        <w:pBdr>
          <w:top w:val="single" w:sz="2" w:space="10" w:color="000000"/>
          <w:left w:val="single" w:sz="2" w:space="0" w:color="000000"/>
          <w:bottom w:val="single" w:sz="2" w:space="0" w:color="000000"/>
          <w:right w:val="single" w:sz="2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14:paraId="4324637F" w14:textId="77777777" w:rsidR="006F373F" w:rsidRDefault="006F373F" w:rsidP="006F373F">
      <w:pPr>
        <w:jc w:val="both"/>
        <w:rPr>
          <w:rFonts w:ascii="Tahoma" w:hAnsi="Tahoma" w:cs="Tahoma"/>
        </w:rPr>
      </w:pPr>
    </w:p>
    <w:p w14:paraId="6609C9B0" w14:textId="77777777" w:rsidR="006F373F" w:rsidRDefault="006F373F" w:rsidP="006F373F">
      <w:pPr>
        <w:rPr>
          <w:rFonts w:ascii="Tahoma" w:hAnsi="Tahoma" w:cs="Tahoma"/>
          <w:highlight w:val="green"/>
        </w:rPr>
      </w:pPr>
    </w:p>
    <w:p w14:paraId="208B5AE0" w14:textId="77777777" w:rsidR="006F373F" w:rsidRDefault="006F373F" w:rsidP="006F373F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OŚWIADCZENIE  WYKONAWCY </w:t>
      </w:r>
      <w:r w:rsidRPr="003D1BB7">
        <w:rPr>
          <w:rFonts w:ascii="Tahoma" w:hAnsi="Tahoma" w:cs="Tahoma"/>
          <w:b/>
          <w:sz w:val="20"/>
          <w:szCs w:val="20"/>
        </w:rPr>
        <w:t>nr 2 DO OFERTY Z dn. …………………..</w:t>
      </w:r>
    </w:p>
    <w:p w14:paraId="1D2A1978" w14:textId="77777777" w:rsidR="006F373F" w:rsidRDefault="006F373F" w:rsidP="006F373F">
      <w:pPr>
        <w:spacing w:line="360" w:lineRule="auto"/>
        <w:jc w:val="both"/>
        <w:rPr>
          <w:rFonts w:ascii="Tahoma" w:eastAsia="Arial Narrow" w:hAnsi="Tahoma" w:cs="Tahoma"/>
          <w:bCs/>
        </w:rPr>
      </w:pPr>
      <w:r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14:paraId="731FDF1E" w14:textId="77777777" w:rsidR="006F373F" w:rsidRDefault="006F373F" w:rsidP="006F373F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14:paraId="677CBD7D" w14:textId="77777777" w:rsidR="006F373F" w:rsidRDefault="006F373F" w:rsidP="006F373F">
      <w:pPr>
        <w:rPr>
          <w:rFonts w:ascii="Tahoma" w:hAnsi="Tahoma" w:cs="Tahoma"/>
        </w:rPr>
      </w:pPr>
    </w:p>
    <w:p w14:paraId="377E5B19" w14:textId="1B24ECA0" w:rsidR="006F373F" w:rsidRPr="003D1BB7" w:rsidRDefault="006F373F" w:rsidP="006F373F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C05CC9">
        <w:rPr>
          <w:rFonts w:ascii="Tahoma" w:hAnsi="Tahoma" w:cs="Tahoma"/>
          <w:b/>
          <w:bCs/>
          <w:color w:val="auto"/>
          <w:sz w:val="20"/>
          <w:szCs w:val="20"/>
        </w:rPr>
        <w:t>Na podstawie art. 24 ust. 11 Ustawy z dnia 29 stycznia 2004 roku Prawo Zamówień Publicznych (</w:t>
      </w:r>
      <w:r w:rsidR="00B5545B" w:rsidRPr="00C05CC9">
        <w:rPr>
          <w:rFonts w:ascii="Tahoma" w:hAnsi="Tahoma" w:cs="Tahoma"/>
          <w:b/>
          <w:bCs/>
          <w:color w:val="auto"/>
          <w:sz w:val="20"/>
          <w:szCs w:val="20"/>
        </w:rPr>
        <w:t>Dz.U. 2018 poz. 1986</w:t>
      </w:r>
      <w:r w:rsidR="00AA5EB8" w:rsidRPr="00C05CC9">
        <w:rPr>
          <w:rFonts w:ascii="Tahoma" w:hAnsi="Tahoma" w:cs="Tahoma"/>
          <w:b/>
          <w:bCs/>
          <w:color w:val="auto"/>
          <w:sz w:val="20"/>
          <w:szCs w:val="20"/>
        </w:rPr>
        <w:t xml:space="preserve"> z późn. zm.</w:t>
      </w:r>
      <w:r w:rsidRPr="00C05CC9">
        <w:rPr>
          <w:rFonts w:ascii="Tahoma" w:hAnsi="Tahoma" w:cs="Tahoma"/>
          <w:b/>
          <w:bCs/>
          <w:color w:val="auto"/>
          <w:sz w:val="20"/>
          <w:szCs w:val="20"/>
        </w:rPr>
        <w:t>),</w:t>
      </w:r>
      <w:r w:rsidRPr="003D1BB7">
        <w:rPr>
          <w:rFonts w:ascii="Tahoma" w:hAnsi="Tahoma" w:cs="Tahoma"/>
          <w:b/>
        </w:rPr>
        <w:t xml:space="preserve"> </w:t>
      </w:r>
      <w:r w:rsidRPr="003D1BB7">
        <w:rPr>
          <w:rFonts w:ascii="Tahoma" w:hAnsi="Tahoma" w:cs="Tahoma"/>
          <w:b/>
          <w:bCs/>
          <w:color w:val="auto"/>
          <w:sz w:val="20"/>
          <w:szCs w:val="20"/>
        </w:rPr>
        <w:t xml:space="preserve">zwanej dalej Ustawą, w związku z zamieszczoną przez Zamawiającego na stronie internetowej informacją o firmach Wykonawców, którzy złożyli oferty w terminie informuję, że </w:t>
      </w:r>
    </w:p>
    <w:p w14:paraId="0579A899" w14:textId="77777777" w:rsidR="006F373F" w:rsidRPr="003D1BB7" w:rsidRDefault="006F373F" w:rsidP="006635FF">
      <w:pPr>
        <w:pStyle w:val="Default"/>
        <w:numPr>
          <w:ilvl w:val="1"/>
          <w:numId w:val="64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3D1BB7">
        <w:rPr>
          <w:rFonts w:ascii="Tahoma" w:hAnsi="Tahoma" w:cs="Tahoma"/>
          <w:b/>
          <w:bCs/>
          <w:color w:val="auto"/>
          <w:sz w:val="20"/>
          <w:szCs w:val="20"/>
        </w:rPr>
        <w:t xml:space="preserve">nie należę do grupy kapitałowej o której mowa w art. 24 ust. </w:t>
      </w:r>
      <w:r w:rsidRPr="003D1BB7">
        <w:rPr>
          <w:rFonts w:ascii="Tahoma" w:hAnsi="Tahoma" w:cs="Tahoma"/>
          <w:b/>
          <w:bCs/>
          <w:i/>
          <w:color w:val="auto"/>
          <w:sz w:val="20"/>
          <w:szCs w:val="20"/>
        </w:rPr>
        <w:t>1 pkt. 23</w:t>
      </w:r>
      <w:r w:rsidRPr="003D1BB7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</w:t>
      </w:r>
      <w:r w:rsidRPr="003D1BB7">
        <w:rPr>
          <w:rFonts w:ascii="Tahoma" w:hAnsi="Tahoma" w:cs="Tahoma"/>
          <w:b/>
          <w:bCs/>
          <w:color w:val="auto"/>
          <w:sz w:val="20"/>
          <w:szCs w:val="20"/>
        </w:rPr>
        <w:t>Ustawy z żadnym z pozostałych Wykonawców,*</w:t>
      </w:r>
    </w:p>
    <w:p w14:paraId="2745B93E" w14:textId="77777777" w:rsidR="006F373F" w:rsidRPr="003D1BB7" w:rsidRDefault="006F373F" w:rsidP="006635FF">
      <w:pPr>
        <w:pStyle w:val="Default"/>
        <w:numPr>
          <w:ilvl w:val="1"/>
          <w:numId w:val="64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3D1BB7">
        <w:rPr>
          <w:rFonts w:ascii="Tahoma" w:hAnsi="Tahoma" w:cs="Tahoma"/>
          <w:b/>
          <w:bCs/>
          <w:color w:val="auto"/>
          <w:sz w:val="20"/>
          <w:szCs w:val="20"/>
        </w:rPr>
        <w:t xml:space="preserve">należę do grupy kapitałowej o której mowa w art. 24 ust. </w:t>
      </w:r>
      <w:r w:rsidRPr="003D1BB7">
        <w:rPr>
          <w:rFonts w:ascii="Tahoma" w:hAnsi="Tahoma" w:cs="Tahoma"/>
          <w:b/>
          <w:bCs/>
          <w:i/>
          <w:color w:val="auto"/>
          <w:sz w:val="20"/>
          <w:szCs w:val="20"/>
        </w:rPr>
        <w:t>1 pkt. 23</w:t>
      </w:r>
      <w:r w:rsidRPr="003D1BB7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 </w:t>
      </w:r>
      <w:r w:rsidRPr="003D1BB7">
        <w:rPr>
          <w:rFonts w:ascii="Tahoma" w:hAnsi="Tahoma" w:cs="Tahoma"/>
          <w:b/>
          <w:bCs/>
          <w:color w:val="auto"/>
          <w:sz w:val="20"/>
          <w:szCs w:val="20"/>
        </w:rPr>
        <w:t>Ustawy wraz z Wykonawcą:</w:t>
      </w:r>
    </w:p>
    <w:p w14:paraId="38E05A30" w14:textId="77777777" w:rsidR="006F373F" w:rsidRPr="0071413B" w:rsidRDefault="006F373F" w:rsidP="006F373F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3D1BB7">
        <w:rPr>
          <w:rFonts w:ascii="Tahoma" w:hAnsi="Tahoma" w:cs="Tahoma"/>
          <w:b/>
          <w:bCs/>
          <w:color w:val="auto"/>
          <w:sz w:val="20"/>
          <w:szCs w:val="20"/>
        </w:rPr>
        <w:t>………………………………………….,*</w:t>
      </w:r>
    </w:p>
    <w:p w14:paraId="11F0B50A" w14:textId="77777777" w:rsidR="006F373F" w:rsidRPr="007D791F" w:rsidRDefault="006F373F" w:rsidP="006F373F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5A5DECB0" w14:textId="77777777" w:rsidR="006F373F" w:rsidRPr="007D791F" w:rsidRDefault="006F373F" w:rsidP="006F373F">
      <w:pPr>
        <w:ind w:right="567" w:firstLine="396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Podpisano:</w:t>
      </w:r>
    </w:p>
    <w:p w14:paraId="604E14A5" w14:textId="77777777" w:rsidR="006F373F" w:rsidRPr="007D791F" w:rsidRDefault="006F373F" w:rsidP="006F373F">
      <w:pPr>
        <w:ind w:left="4963" w:right="567" w:firstLine="70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</w:t>
      </w:r>
    </w:p>
    <w:p w14:paraId="2E7AEFAF" w14:textId="77777777" w:rsidR="006F373F" w:rsidRPr="007D791F" w:rsidRDefault="006F373F" w:rsidP="006F373F">
      <w:pPr>
        <w:ind w:left="5387" w:right="567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(czytelny podpis lub w przypadku parafki  pieczątka imienna upełnomocnionego/ych przedstawiciela/li)</w:t>
      </w:r>
    </w:p>
    <w:p w14:paraId="3D49DC13" w14:textId="77777777" w:rsidR="006F373F" w:rsidRPr="007D791F" w:rsidRDefault="006F373F" w:rsidP="006F373F">
      <w:pPr>
        <w:ind w:right="567" w:firstLine="3969"/>
        <w:jc w:val="both"/>
        <w:rPr>
          <w:rFonts w:ascii="Tahoma" w:hAnsi="Tahoma" w:cs="Tahoma"/>
        </w:rPr>
      </w:pPr>
    </w:p>
    <w:p w14:paraId="558C9407" w14:textId="77777777" w:rsidR="006F373F" w:rsidRPr="00C37DE9" w:rsidRDefault="006F373F" w:rsidP="006F373F">
      <w:pPr>
        <w:ind w:right="567"/>
        <w:rPr>
          <w:rFonts w:ascii="Tahoma" w:hAnsi="Tahoma" w:cs="Tahoma"/>
          <w:i/>
          <w:u w:val="single"/>
        </w:rPr>
      </w:pPr>
    </w:p>
    <w:p w14:paraId="0D17A331" w14:textId="77777777" w:rsidR="006F373F" w:rsidRPr="007D791F" w:rsidRDefault="006F373F" w:rsidP="006F373F">
      <w:pPr>
        <w:rPr>
          <w:rFonts w:ascii="Tahoma" w:hAnsi="Tahoma" w:cs="Tahoma"/>
        </w:rPr>
      </w:pPr>
      <w:r w:rsidRPr="00C37DE9">
        <w:rPr>
          <w:rFonts w:ascii="Tahoma" w:hAnsi="Tahoma" w:cs="Tahoma"/>
        </w:rPr>
        <w:t>*niepotrzebne skreślić</w:t>
      </w:r>
    </w:p>
    <w:p w14:paraId="5EDC4FB0" w14:textId="77777777" w:rsidR="006F373F" w:rsidRPr="007A2D72" w:rsidRDefault="006F373F" w:rsidP="006F373F">
      <w:pPr>
        <w:ind w:right="567"/>
        <w:rPr>
          <w:rFonts w:ascii="Tahoma" w:hAnsi="Tahoma" w:cs="Tahoma"/>
          <w:i/>
          <w:highlight w:val="lightGray"/>
          <w:u w:val="single"/>
        </w:rPr>
      </w:pPr>
    </w:p>
    <w:p w14:paraId="44E9F851" w14:textId="77777777" w:rsidR="006F373F" w:rsidRPr="007D791F" w:rsidRDefault="006F373F" w:rsidP="006F373F">
      <w:pPr>
        <w:ind w:right="567"/>
        <w:rPr>
          <w:rFonts w:ascii="Tahoma" w:hAnsi="Tahoma" w:cs="Tahoma"/>
          <w:i/>
          <w:u w:val="single"/>
        </w:rPr>
      </w:pPr>
      <w:r w:rsidRPr="007D791F">
        <w:rPr>
          <w:rFonts w:ascii="Tahoma" w:hAnsi="Tahoma" w:cs="Tahoma"/>
          <w:i/>
          <w:u w:val="single"/>
        </w:rPr>
        <w:t>UWAGA:</w:t>
      </w:r>
    </w:p>
    <w:p w14:paraId="0118611E" w14:textId="45432E18" w:rsidR="004A7591" w:rsidRPr="006B4CF5" w:rsidRDefault="006F373F" w:rsidP="001A0C48">
      <w:pPr>
        <w:ind w:right="567"/>
        <w:jc w:val="both"/>
        <w:rPr>
          <w:rFonts w:ascii="Tahoma" w:hAnsi="Tahoma" w:cs="Tahoma"/>
          <w:i/>
        </w:rPr>
      </w:pPr>
      <w:r w:rsidRPr="00C05CC9">
        <w:rPr>
          <w:rFonts w:ascii="Tahoma" w:hAnsi="Tahoma" w:cs="Tahoma"/>
          <w:i/>
          <w:u w:val="single"/>
        </w:rPr>
        <w:t xml:space="preserve">Zgodnie z Ustawą z dnia 16 lutego 2007 r. o ochronie konkurencji i </w:t>
      </w:r>
      <w:r w:rsidRPr="00C37DE9">
        <w:rPr>
          <w:rFonts w:ascii="Tahoma" w:hAnsi="Tahoma" w:cs="Tahoma"/>
          <w:i/>
          <w:u w:val="single"/>
        </w:rPr>
        <w:t>konsumentów (</w:t>
      </w:r>
      <w:r w:rsidR="00207185" w:rsidRPr="00C37DE9">
        <w:rPr>
          <w:rFonts w:ascii="Tahoma" w:hAnsi="Tahoma" w:cs="Tahoma"/>
          <w:i/>
          <w:u w:val="single"/>
        </w:rPr>
        <w:t>Dz. U. z 201</w:t>
      </w:r>
      <w:r w:rsidR="007544DA" w:rsidRPr="00C37DE9">
        <w:rPr>
          <w:rFonts w:ascii="Tahoma" w:hAnsi="Tahoma" w:cs="Tahoma"/>
          <w:i/>
          <w:u w:val="single"/>
        </w:rPr>
        <w:t>9</w:t>
      </w:r>
      <w:r w:rsidR="00207185" w:rsidRPr="00C37DE9">
        <w:rPr>
          <w:rFonts w:ascii="Tahoma" w:hAnsi="Tahoma" w:cs="Tahoma"/>
          <w:i/>
          <w:u w:val="single"/>
        </w:rPr>
        <w:t xml:space="preserve"> r. poz. </w:t>
      </w:r>
      <w:r w:rsidR="007544DA" w:rsidRPr="00C37DE9">
        <w:rPr>
          <w:rFonts w:ascii="Tahoma" w:hAnsi="Tahoma" w:cs="Tahoma"/>
          <w:i/>
          <w:u w:val="single"/>
        </w:rPr>
        <w:t>369)</w:t>
      </w:r>
      <w:r w:rsidRPr="00C37DE9">
        <w:rPr>
          <w:rFonts w:ascii="Tahoma" w:hAnsi="Tahoma" w:cs="Tahoma"/>
          <w:i/>
          <w:u w:val="single"/>
        </w:rPr>
        <w:t xml:space="preserve"> przez grupę kapitałową należy rozumieć wszystkich przedsiębiorców, którzy są</w:t>
      </w:r>
      <w:r w:rsidRPr="00F62090">
        <w:rPr>
          <w:rFonts w:ascii="Tahoma" w:hAnsi="Tahoma" w:cs="Tahoma"/>
          <w:i/>
          <w:u w:val="single"/>
        </w:rPr>
        <w:t xml:space="preserve"> kontrolowani w sposób bezpośredni lub pośredni przez jednego przedsiębiorcę</w:t>
      </w:r>
      <w:r w:rsidRPr="007D791F">
        <w:rPr>
          <w:rFonts w:ascii="Tahoma" w:hAnsi="Tahoma" w:cs="Tahoma"/>
          <w:i/>
          <w:u w:val="single"/>
        </w:rPr>
        <w:t>, w tym również tego przedsiębiorcę.</w:t>
      </w:r>
      <w:bookmarkStart w:id="0" w:name="_GoBack"/>
      <w:bookmarkEnd w:id="0"/>
    </w:p>
    <w:p w14:paraId="37B5B0FD" w14:textId="77777777" w:rsidR="00867455" w:rsidRDefault="00867455" w:rsidP="004A7591"/>
    <w:sectPr w:rsidR="00867455" w:rsidSect="00BD4069">
      <w:pgSz w:w="11907" w:h="16840"/>
      <w:pgMar w:top="1077" w:right="907" w:bottom="1134" w:left="907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0BECF" w14:textId="77777777" w:rsidR="007A2D72" w:rsidRDefault="007A2D72">
      <w:r>
        <w:separator/>
      </w:r>
    </w:p>
  </w:endnote>
  <w:endnote w:type="continuationSeparator" w:id="0">
    <w:p w14:paraId="500BFABB" w14:textId="77777777" w:rsidR="007A2D72" w:rsidRDefault="007A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5257" w14:textId="77777777" w:rsidR="00B353E6" w:rsidRPr="00C25D22" w:rsidRDefault="00B353E6" w:rsidP="00BD4069">
    <w:pPr>
      <w:rPr>
        <w:rFonts w:ascii="Arial" w:hAnsi="Arial" w:cs="Arial"/>
        <w:b/>
        <w:sz w:val="10"/>
        <w:szCs w:val="10"/>
        <w:u w:val="single"/>
      </w:rPr>
    </w:pPr>
    <w:r w:rsidRPr="00C25D22">
      <w:rPr>
        <w:rFonts w:ascii="Arial" w:hAnsi="Arial" w:cs="Arial"/>
        <w:b/>
        <w:sz w:val="10"/>
        <w:szCs w:val="10"/>
        <w:u w:val="single"/>
      </w:rPr>
      <w:t xml:space="preserve">Oznaczenie ISO: </w:t>
    </w:r>
  </w:p>
  <w:p w14:paraId="7064A8F2" w14:textId="77777777" w:rsidR="00B353E6" w:rsidRPr="00C25D22" w:rsidRDefault="00B353E6" w:rsidP="00BD4069">
    <w:pPr>
      <w:rPr>
        <w:rFonts w:ascii="Arial" w:hAnsi="Arial" w:cs="Arial"/>
        <w:sz w:val="10"/>
        <w:szCs w:val="10"/>
        <w:lang w:val="en-US"/>
      </w:rPr>
    </w:pPr>
    <w:r w:rsidRPr="00C25D22">
      <w:rPr>
        <w:rFonts w:ascii="Arial" w:hAnsi="Arial" w:cs="Arial"/>
        <w:sz w:val="10"/>
        <w:szCs w:val="10"/>
        <w:lang w:val="en-US"/>
      </w:rPr>
      <w:t>Nazwa firmy: Maximus Broker Sp. z o.o.</w:t>
    </w:r>
  </w:p>
  <w:p w14:paraId="60B247D8" w14:textId="77777777" w:rsidR="00B353E6" w:rsidRPr="00C25D22" w:rsidRDefault="00B353E6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Nr dokumentu: F2/PS B5/1</w:t>
    </w:r>
  </w:p>
  <w:p w14:paraId="327B1418" w14:textId="77777777" w:rsidR="00B353E6" w:rsidRPr="00C25D22" w:rsidRDefault="00B353E6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Tytuł dokumentu: Specyfikacja istotnych warunków zamówienia</w:t>
    </w:r>
  </w:p>
  <w:p w14:paraId="36BEA267" w14:textId="379E287B" w:rsidR="00B353E6" w:rsidRPr="00D90C07" w:rsidRDefault="00B353E6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 xml:space="preserve">Data obowiązywania: </w:t>
    </w:r>
    <w:r>
      <w:rPr>
        <w:rFonts w:ascii="Arial" w:hAnsi="Arial" w:cs="Arial"/>
        <w:sz w:val="10"/>
        <w:szCs w:val="10"/>
      </w:rPr>
      <w:t>12.03.2019</w:t>
    </w:r>
  </w:p>
  <w:p w14:paraId="4A692069" w14:textId="4B9FCFD4" w:rsidR="00B353E6" w:rsidRPr="00482F11" w:rsidRDefault="00B353E6" w:rsidP="00BD4069">
    <w:pPr>
      <w:rPr>
        <w:rFonts w:ascii="Arial" w:hAnsi="Arial" w:cs="Arial"/>
        <w:color w:val="FF0000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Wersja wydania</w:t>
    </w:r>
    <w:r>
      <w:rPr>
        <w:rFonts w:ascii="Arial" w:hAnsi="Arial" w:cs="Arial"/>
        <w:sz w:val="10"/>
        <w:szCs w:val="10"/>
      </w:rPr>
      <w:t>: 20</w:t>
    </w:r>
  </w:p>
  <w:p w14:paraId="3E0D3190" w14:textId="31EC2DB1" w:rsidR="00B353E6" w:rsidRPr="00C25D22" w:rsidRDefault="00B353E6" w:rsidP="00BD4069">
    <w:pPr>
      <w:jc w:val="right"/>
      <w:rPr>
        <w:rFonts w:ascii="Arial" w:hAnsi="Arial" w:cs="Arial"/>
        <w:sz w:val="18"/>
        <w:szCs w:val="18"/>
      </w:rPr>
    </w:pPr>
    <w:r w:rsidRPr="00C25D22">
      <w:rPr>
        <w:rFonts w:ascii="Arial" w:hAnsi="Arial" w:cs="Arial"/>
        <w:sz w:val="18"/>
        <w:szCs w:val="18"/>
      </w:rPr>
      <w:t xml:space="preserve">Strona </w:t>
    </w:r>
    <w:r w:rsidRPr="00C25D22">
      <w:rPr>
        <w:rFonts w:ascii="Arial" w:hAnsi="Arial" w:cs="Arial"/>
        <w:sz w:val="18"/>
        <w:szCs w:val="18"/>
      </w:rPr>
      <w:fldChar w:fldCharType="begin"/>
    </w:r>
    <w:r w:rsidRPr="00C25D22">
      <w:rPr>
        <w:rFonts w:ascii="Arial" w:hAnsi="Arial" w:cs="Arial"/>
        <w:sz w:val="18"/>
        <w:szCs w:val="18"/>
      </w:rPr>
      <w:instrText>PAGE  \* Arabic  \* MERGEFORMAT</w:instrText>
    </w:r>
    <w:r w:rsidRPr="00C25D22">
      <w:rPr>
        <w:rFonts w:ascii="Arial" w:hAnsi="Arial" w:cs="Arial"/>
        <w:sz w:val="18"/>
        <w:szCs w:val="18"/>
      </w:rPr>
      <w:fldChar w:fldCharType="separate"/>
    </w:r>
    <w:r w:rsidR="001A0C48">
      <w:rPr>
        <w:rFonts w:ascii="Arial" w:hAnsi="Arial" w:cs="Arial"/>
        <w:noProof/>
        <w:sz w:val="18"/>
        <w:szCs w:val="18"/>
      </w:rPr>
      <w:t>5</w:t>
    </w:r>
    <w:r w:rsidRPr="00C25D22">
      <w:rPr>
        <w:rFonts w:ascii="Arial" w:hAnsi="Arial" w:cs="Arial"/>
        <w:sz w:val="18"/>
        <w:szCs w:val="18"/>
      </w:rPr>
      <w:fldChar w:fldCharType="end"/>
    </w:r>
    <w:r w:rsidRPr="00C25D22">
      <w:rPr>
        <w:rFonts w:ascii="Arial" w:hAnsi="Arial" w:cs="Arial"/>
        <w:sz w:val="18"/>
        <w:szCs w:val="18"/>
      </w:rPr>
      <w:t xml:space="preserve"> z </w:t>
    </w:r>
    <w:r w:rsidRPr="00C25D22">
      <w:rPr>
        <w:rFonts w:ascii="Arial" w:hAnsi="Arial" w:cs="Arial"/>
        <w:sz w:val="18"/>
        <w:szCs w:val="18"/>
      </w:rPr>
      <w:fldChar w:fldCharType="begin"/>
    </w:r>
    <w:r w:rsidRPr="00C25D22">
      <w:rPr>
        <w:rFonts w:ascii="Arial" w:hAnsi="Arial" w:cs="Arial"/>
        <w:sz w:val="18"/>
        <w:szCs w:val="18"/>
      </w:rPr>
      <w:instrText>NUMPAGES  \* Arabic  \* MERGEFORMAT</w:instrText>
    </w:r>
    <w:r w:rsidRPr="00C25D22">
      <w:rPr>
        <w:rFonts w:ascii="Arial" w:hAnsi="Arial" w:cs="Arial"/>
        <w:sz w:val="18"/>
        <w:szCs w:val="18"/>
      </w:rPr>
      <w:fldChar w:fldCharType="separate"/>
    </w:r>
    <w:r w:rsidR="001A0C48">
      <w:rPr>
        <w:rFonts w:ascii="Arial" w:hAnsi="Arial" w:cs="Arial"/>
        <w:noProof/>
        <w:sz w:val="18"/>
        <w:szCs w:val="18"/>
      </w:rPr>
      <w:t>6</w:t>
    </w:r>
    <w:r w:rsidRPr="00C25D22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89430" w14:textId="77777777" w:rsidR="00B353E6" w:rsidRPr="00C25D22" w:rsidRDefault="00B353E6" w:rsidP="00BD4069">
    <w:pPr>
      <w:rPr>
        <w:rFonts w:ascii="Arial" w:hAnsi="Arial" w:cs="Arial"/>
        <w:b/>
        <w:sz w:val="10"/>
        <w:szCs w:val="10"/>
        <w:u w:val="single"/>
      </w:rPr>
    </w:pPr>
    <w:r w:rsidRPr="00C25D22">
      <w:rPr>
        <w:rFonts w:ascii="Arial" w:hAnsi="Arial" w:cs="Arial"/>
        <w:b/>
        <w:sz w:val="10"/>
        <w:szCs w:val="10"/>
        <w:u w:val="single"/>
      </w:rPr>
      <w:t xml:space="preserve">Oznaczenie ISO: </w:t>
    </w:r>
  </w:p>
  <w:p w14:paraId="6AB9AD8E" w14:textId="77777777" w:rsidR="00B353E6" w:rsidRPr="00C25D22" w:rsidRDefault="00B353E6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  <w:lang w:val="en-US"/>
      </w:rPr>
      <w:t>Nazwa firmy: Maximus Broker Sp. z o.o.</w:t>
    </w:r>
  </w:p>
  <w:p w14:paraId="704422A9" w14:textId="77777777" w:rsidR="00B353E6" w:rsidRPr="00C25D22" w:rsidRDefault="00B353E6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Nr dokumentu: F2/PS B5/1</w:t>
    </w:r>
  </w:p>
  <w:p w14:paraId="00F293D3" w14:textId="77777777" w:rsidR="00B353E6" w:rsidRPr="00C25D22" w:rsidRDefault="00B353E6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Tytuł dokumentu: Specyfikacja istotnych warunków zamówienia</w:t>
    </w:r>
  </w:p>
  <w:p w14:paraId="751DC4D0" w14:textId="77777777" w:rsidR="00B353E6" w:rsidRPr="00C25D22" w:rsidRDefault="00B353E6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Data obowiązywania: 10.02.2014</w:t>
    </w:r>
  </w:p>
  <w:p w14:paraId="1214647D" w14:textId="77777777" w:rsidR="00B353E6" w:rsidRPr="00C25D22" w:rsidRDefault="00B353E6" w:rsidP="00BD4069">
    <w:pPr>
      <w:rPr>
        <w:rFonts w:ascii="Arial" w:hAnsi="Arial" w:cs="Arial"/>
        <w:sz w:val="10"/>
        <w:szCs w:val="10"/>
      </w:rPr>
    </w:pPr>
    <w:r w:rsidRPr="00C25D22">
      <w:rPr>
        <w:rFonts w:ascii="Arial" w:hAnsi="Arial" w:cs="Arial"/>
        <w:sz w:val="10"/>
        <w:szCs w:val="10"/>
      </w:rPr>
      <w:t>Wersja wydania: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49B0C" w14:textId="77777777" w:rsidR="007A2D72" w:rsidRDefault="007A2D72">
      <w:r>
        <w:separator/>
      </w:r>
    </w:p>
  </w:footnote>
  <w:footnote w:type="continuationSeparator" w:id="0">
    <w:p w14:paraId="0BC8B66D" w14:textId="77777777" w:rsidR="007A2D72" w:rsidRDefault="007A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6699C" w14:textId="77777777" w:rsidR="00B353E6" w:rsidRDefault="00B353E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8E8820" w14:textId="77777777" w:rsidR="00B353E6" w:rsidRDefault="00B353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6C6745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7D49DC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sz w:val="18"/>
        <w:szCs w:val="18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457"/>
        </w:tabs>
        <w:ind w:left="2457" w:hanging="360"/>
      </w:pPr>
      <w:rPr>
        <w:rFonts w:ascii="Symbol" w:hAnsi="Symbol"/>
        <w:b/>
        <w:i w:val="0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465"/>
        </w:tabs>
        <w:ind w:left="3465" w:hanging="360"/>
      </w:pPr>
      <w:rPr>
        <w:rFonts w:ascii="Symbol" w:hAnsi="Symbol"/>
        <w:b/>
        <w:i w:val="0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473"/>
        </w:tabs>
        <w:ind w:left="4473" w:hanging="360"/>
      </w:pPr>
      <w:rPr>
        <w:rFonts w:ascii="Symbol" w:hAnsi="Symbol"/>
        <w:b/>
        <w:i w:val="0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81"/>
        </w:tabs>
        <w:ind w:left="5481" w:hanging="360"/>
      </w:pPr>
      <w:rPr>
        <w:rFonts w:ascii="Symbol" w:hAnsi="Symbol"/>
        <w:b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6489"/>
        </w:tabs>
        <w:ind w:left="6489" w:hanging="360"/>
      </w:pPr>
      <w:rPr>
        <w:rFonts w:ascii="Symbol" w:hAnsi="Symbol"/>
        <w:b/>
        <w:i w:val="0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7497"/>
        </w:tabs>
        <w:ind w:left="7497" w:hanging="360"/>
      </w:pPr>
      <w:rPr>
        <w:rFonts w:ascii="Symbol" w:hAnsi="Symbol"/>
        <w:b/>
        <w:i w:val="0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8505"/>
        </w:tabs>
        <w:ind w:left="8505" w:hanging="360"/>
      </w:pPr>
      <w:rPr>
        <w:rFonts w:ascii="Symbol" w:hAnsi="Symbol"/>
        <w:b/>
        <w:i w:val="0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9513"/>
        </w:tabs>
        <w:ind w:left="9513" w:hanging="360"/>
      </w:pPr>
      <w:rPr>
        <w:rFonts w:ascii="Symbol" w:hAnsi="Symbol"/>
        <w:b/>
        <w:i w:val="0"/>
        <w:sz w:val="18"/>
        <w:szCs w:val="18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A72282"/>
    <w:multiLevelType w:val="hybridMultilevel"/>
    <w:tmpl w:val="57FAA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422C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6CF5078"/>
    <w:multiLevelType w:val="hybridMultilevel"/>
    <w:tmpl w:val="8478993C"/>
    <w:name w:val="WW8Num19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729512F"/>
    <w:multiLevelType w:val="hybridMultilevel"/>
    <w:tmpl w:val="41D6FD14"/>
    <w:lvl w:ilvl="0" w:tplc="C7FE1022">
      <w:numFmt w:val="bullet"/>
      <w:lvlText w:val="-"/>
      <w:lvlJc w:val="left"/>
      <w:pPr>
        <w:tabs>
          <w:tab w:val="num" w:pos="3006"/>
        </w:tabs>
        <w:ind w:left="3006" w:hanging="45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09ED77C4"/>
    <w:multiLevelType w:val="hybridMultilevel"/>
    <w:tmpl w:val="B616D6E0"/>
    <w:lvl w:ilvl="0" w:tplc="BE4AD86A">
      <w:start w:val="1"/>
      <w:numFmt w:val="decimal"/>
      <w:lvlText w:val="25.%1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083477"/>
    <w:multiLevelType w:val="multilevel"/>
    <w:tmpl w:val="49F837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01943BC"/>
    <w:multiLevelType w:val="hybridMultilevel"/>
    <w:tmpl w:val="77AEE34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0343CA2"/>
    <w:multiLevelType w:val="hybridMultilevel"/>
    <w:tmpl w:val="9C3635DC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91"/>
        </w:tabs>
        <w:ind w:left="7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11"/>
        </w:tabs>
        <w:ind w:left="8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31"/>
        </w:tabs>
        <w:ind w:left="9131" w:hanging="360"/>
      </w:pPr>
      <w:rPr>
        <w:rFonts w:ascii="Wingdings" w:hAnsi="Wingdings" w:hint="default"/>
      </w:rPr>
    </w:lvl>
  </w:abstractNum>
  <w:abstractNum w:abstractNumId="15" w15:restartNumberingAfterBreak="0">
    <w:nsid w:val="10596A49"/>
    <w:multiLevelType w:val="hybridMultilevel"/>
    <w:tmpl w:val="AF92F1A6"/>
    <w:lvl w:ilvl="0" w:tplc="344E2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color w:val="auto"/>
        <w:sz w:val="24"/>
        <w:szCs w:val="24"/>
      </w:rPr>
    </w:lvl>
    <w:lvl w:ilvl="1" w:tplc="FDECF8E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34AF5"/>
    <w:multiLevelType w:val="singleLevel"/>
    <w:tmpl w:val="BD8C4F06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 w15:restartNumberingAfterBreak="0">
    <w:nsid w:val="165438C7"/>
    <w:multiLevelType w:val="hybridMultilevel"/>
    <w:tmpl w:val="51627532"/>
    <w:lvl w:ilvl="0" w:tplc="9CF8468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6AB544C"/>
    <w:multiLevelType w:val="hybridMultilevel"/>
    <w:tmpl w:val="42E4999E"/>
    <w:lvl w:ilvl="0" w:tplc="D820C2A0">
      <w:start w:val="1"/>
      <w:numFmt w:val="decimal"/>
      <w:lvlText w:val="%1)"/>
      <w:lvlJc w:val="left"/>
      <w:pPr>
        <w:ind w:left="143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17793DAB"/>
    <w:multiLevelType w:val="hybridMultilevel"/>
    <w:tmpl w:val="2FA8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9C5F01"/>
    <w:multiLevelType w:val="hybridMultilevel"/>
    <w:tmpl w:val="C33A266C"/>
    <w:lvl w:ilvl="0" w:tplc="DE7E0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BF352F"/>
    <w:multiLevelType w:val="hybridMultilevel"/>
    <w:tmpl w:val="1A08F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4E00A3"/>
    <w:multiLevelType w:val="hybridMultilevel"/>
    <w:tmpl w:val="2E4439B2"/>
    <w:lvl w:ilvl="0" w:tplc="328217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9EB0F07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321C83"/>
    <w:multiLevelType w:val="hybridMultilevel"/>
    <w:tmpl w:val="08F4EA70"/>
    <w:lvl w:ilvl="0" w:tplc="9BFEEC6A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7" w15:restartNumberingAfterBreak="0">
    <w:nsid w:val="1CF0651C"/>
    <w:multiLevelType w:val="singleLevel"/>
    <w:tmpl w:val="5372D4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8" w15:restartNumberingAfterBreak="0">
    <w:nsid w:val="22887700"/>
    <w:multiLevelType w:val="hybridMultilevel"/>
    <w:tmpl w:val="039E176E"/>
    <w:lvl w:ilvl="0" w:tplc="97064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6132B0"/>
    <w:multiLevelType w:val="multilevel"/>
    <w:tmpl w:val="37CAA0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22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4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62" w:hanging="2520"/>
      </w:pPr>
      <w:rPr>
        <w:rFonts w:hint="default"/>
        <w:color w:val="auto"/>
      </w:rPr>
    </w:lvl>
  </w:abstractNum>
  <w:abstractNum w:abstractNumId="3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0344D4"/>
    <w:multiLevelType w:val="hybridMultilevel"/>
    <w:tmpl w:val="02F6D3F8"/>
    <w:lvl w:ilvl="0" w:tplc="76589C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32" w15:restartNumberingAfterBreak="0">
    <w:nsid w:val="285A458C"/>
    <w:multiLevelType w:val="hybridMultilevel"/>
    <w:tmpl w:val="C3A42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500FF7"/>
    <w:multiLevelType w:val="singleLevel"/>
    <w:tmpl w:val="4808F1F8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34" w15:restartNumberingAfterBreak="0">
    <w:nsid w:val="295E2695"/>
    <w:multiLevelType w:val="hybridMultilevel"/>
    <w:tmpl w:val="A05EB3D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 w15:restartNumberingAfterBreak="0">
    <w:nsid w:val="2C9E61E4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2D1958D5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FE651DA"/>
    <w:multiLevelType w:val="multilevel"/>
    <w:tmpl w:val="A04C29FC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309C180E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0" w15:restartNumberingAfterBreak="0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1" w15:restartNumberingAfterBreak="0">
    <w:nsid w:val="31AC42FF"/>
    <w:multiLevelType w:val="multilevel"/>
    <w:tmpl w:val="63B22B58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2" w15:restartNumberingAfterBreak="0">
    <w:nsid w:val="31C62EEC"/>
    <w:multiLevelType w:val="hybridMultilevel"/>
    <w:tmpl w:val="0230606C"/>
    <w:lvl w:ilvl="0" w:tplc="A7E6D16A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2B67F9"/>
    <w:multiLevelType w:val="hybridMultilevel"/>
    <w:tmpl w:val="3FC4B45E"/>
    <w:lvl w:ilvl="0" w:tplc="2D847AF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3155D10"/>
    <w:multiLevelType w:val="singleLevel"/>
    <w:tmpl w:val="CA383E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6" w15:restartNumberingAfterBreak="0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33D110CB"/>
    <w:multiLevelType w:val="hybridMultilevel"/>
    <w:tmpl w:val="E2CE8EB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8" w15:restartNumberingAfterBreak="0">
    <w:nsid w:val="395646D9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9617ADA"/>
    <w:multiLevelType w:val="multilevel"/>
    <w:tmpl w:val="B9DCE1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auto"/>
      </w:rPr>
    </w:lvl>
  </w:abstractNum>
  <w:abstractNum w:abstractNumId="50" w15:restartNumberingAfterBreak="0">
    <w:nsid w:val="3A79799F"/>
    <w:multiLevelType w:val="multilevel"/>
    <w:tmpl w:val="2BE09FCA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3B4F79E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C973F41"/>
    <w:multiLevelType w:val="hybridMultilevel"/>
    <w:tmpl w:val="42DE97A8"/>
    <w:lvl w:ilvl="0" w:tplc="4754D80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3" w15:restartNumberingAfterBreak="0">
    <w:nsid w:val="41D54E95"/>
    <w:multiLevelType w:val="hybridMultilevel"/>
    <w:tmpl w:val="C1B49658"/>
    <w:lvl w:ilvl="0" w:tplc="598224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54" w15:restartNumberingAfterBreak="0">
    <w:nsid w:val="42061D1F"/>
    <w:multiLevelType w:val="multilevel"/>
    <w:tmpl w:val="DA9C4FA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420A2DAB"/>
    <w:multiLevelType w:val="multilevel"/>
    <w:tmpl w:val="EEA0F1EA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C002CB"/>
    <w:multiLevelType w:val="hybridMultilevel"/>
    <w:tmpl w:val="9D02CED4"/>
    <w:lvl w:ilvl="0" w:tplc="16840CA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781CCA"/>
    <w:multiLevelType w:val="hybridMultilevel"/>
    <w:tmpl w:val="5042457A"/>
    <w:lvl w:ilvl="0" w:tplc="DBA00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305177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6338AF"/>
    <w:multiLevelType w:val="hybridMultilevel"/>
    <w:tmpl w:val="7F1A6548"/>
    <w:lvl w:ilvl="0" w:tplc="76E6F7C4">
      <w:start w:val="1"/>
      <w:numFmt w:val="decimal"/>
      <w:lvlText w:val="%1."/>
      <w:lvlJc w:val="left"/>
      <w:pPr>
        <w:ind w:left="1070" w:hanging="360"/>
      </w:pPr>
      <w:rPr>
        <w:rFonts w:ascii="Tahoma" w:hAnsi="Tahom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3D6CD6"/>
    <w:multiLevelType w:val="hybridMultilevel"/>
    <w:tmpl w:val="2A880DF4"/>
    <w:lvl w:ilvl="0" w:tplc="B8F060E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9B6300"/>
    <w:multiLevelType w:val="hybridMultilevel"/>
    <w:tmpl w:val="02166C9A"/>
    <w:lvl w:ilvl="0" w:tplc="BC9C46EC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ascii="Tahoma" w:eastAsia="Times New Roman" w:hAnsi="Tahoma" w:cs="Tahoma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5CB6084A"/>
    <w:multiLevelType w:val="hybridMultilevel"/>
    <w:tmpl w:val="3AECE084"/>
    <w:lvl w:ilvl="0" w:tplc="119E37E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0730FA"/>
    <w:multiLevelType w:val="multilevel"/>
    <w:tmpl w:val="2C2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DFD7F08"/>
    <w:multiLevelType w:val="multilevel"/>
    <w:tmpl w:val="AB8480A4"/>
    <w:lvl w:ilvl="0">
      <w:start w:val="5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 w15:restartNumberingAfterBreak="0">
    <w:nsid w:val="5F7423FA"/>
    <w:multiLevelType w:val="singleLevel"/>
    <w:tmpl w:val="6C7E9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9" w15:restartNumberingAfterBreak="0">
    <w:nsid w:val="5F99460D"/>
    <w:multiLevelType w:val="hybridMultilevel"/>
    <w:tmpl w:val="D0340DBA"/>
    <w:name w:val="WW8Num22233"/>
    <w:lvl w:ilvl="0" w:tplc="D75EAE48">
      <w:start w:val="3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E91C62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9E4B89"/>
    <w:multiLevelType w:val="hybridMultilevel"/>
    <w:tmpl w:val="21B69D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8A84AE3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F6206B"/>
    <w:multiLevelType w:val="hybridMultilevel"/>
    <w:tmpl w:val="FD44BF16"/>
    <w:lvl w:ilvl="0" w:tplc="AE465ED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5" w15:restartNumberingAfterBreak="0">
    <w:nsid w:val="6FBA73C3"/>
    <w:multiLevelType w:val="hybridMultilevel"/>
    <w:tmpl w:val="87CC36DE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6" w15:restartNumberingAfterBreak="0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47C01E8"/>
    <w:multiLevelType w:val="multilevel"/>
    <w:tmpl w:val="F710E260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8" w15:restartNumberingAfterBreak="0">
    <w:nsid w:val="74FA7E14"/>
    <w:multiLevelType w:val="hybridMultilevel"/>
    <w:tmpl w:val="57802B60"/>
    <w:lvl w:ilvl="0" w:tplc="9AF05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95CE2"/>
    <w:multiLevelType w:val="hybridMultilevel"/>
    <w:tmpl w:val="1E48372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0" w15:restartNumberingAfterBreak="0">
    <w:nsid w:val="7646390E"/>
    <w:multiLevelType w:val="hybridMultilevel"/>
    <w:tmpl w:val="36D60582"/>
    <w:lvl w:ilvl="0" w:tplc="6930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9C0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7C2B08"/>
    <w:multiLevelType w:val="hybridMultilevel"/>
    <w:tmpl w:val="8FA4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0B1BDD"/>
    <w:multiLevelType w:val="hybridMultilevel"/>
    <w:tmpl w:val="1336637E"/>
    <w:lvl w:ilvl="0" w:tplc="400433E0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8423C10"/>
    <w:multiLevelType w:val="multilevel"/>
    <w:tmpl w:val="8B000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4" w15:restartNumberingAfterBreak="0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240181"/>
    <w:multiLevelType w:val="hybridMultilevel"/>
    <w:tmpl w:val="284A123C"/>
    <w:lvl w:ilvl="0" w:tplc="6B8C74F0">
      <w:start w:val="1"/>
      <w:numFmt w:val="decimal"/>
      <w:lvlText w:val="%1)"/>
      <w:lvlJc w:val="left"/>
      <w:pPr>
        <w:tabs>
          <w:tab w:val="num" w:pos="1278"/>
        </w:tabs>
        <w:ind w:left="1278" w:hanging="64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86" w15:restartNumberingAfterBreak="0">
    <w:nsid w:val="7E361F06"/>
    <w:multiLevelType w:val="hybridMultilevel"/>
    <w:tmpl w:val="230E18A4"/>
    <w:lvl w:ilvl="0" w:tplc="A8F0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EA671ED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F175AB8"/>
    <w:multiLevelType w:val="hybridMultilevel"/>
    <w:tmpl w:val="279E4B94"/>
    <w:lvl w:ilvl="0" w:tplc="3550CA7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76"/>
  </w:num>
  <w:num w:numId="3">
    <w:abstractNumId w:val="72"/>
  </w:num>
  <w:num w:numId="4">
    <w:abstractNumId w:val="33"/>
  </w:num>
  <w:num w:numId="5">
    <w:abstractNumId w:val="53"/>
  </w:num>
  <w:num w:numId="6">
    <w:abstractNumId w:val="14"/>
  </w:num>
  <w:num w:numId="7">
    <w:abstractNumId w:val="45"/>
  </w:num>
  <w:num w:numId="8">
    <w:abstractNumId w:val="34"/>
  </w:num>
  <w:num w:numId="9">
    <w:abstractNumId w:val="47"/>
  </w:num>
  <w:num w:numId="10">
    <w:abstractNumId w:val="40"/>
  </w:num>
  <w:num w:numId="11">
    <w:abstractNumId w:val="58"/>
  </w:num>
  <w:num w:numId="12">
    <w:abstractNumId w:val="52"/>
  </w:num>
  <w:num w:numId="13">
    <w:abstractNumId w:val="9"/>
  </w:num>
  <w:num w:numId="14">
    <w:abstractNumId w:val="25"/>
  </w:num>
  <w:num w:numId="15">
    <w:abstractNumId w:val="86"/>
  </w:num>
  <w:num w:numId="16">
    <w:abstractNumId w:val="11"/>
  </w:num>
  <w:num w:numId="17">
    <w:abstractNumId w:val="5"/>
  </w:num>
  <w:num w:numId="18">
    <w:abstractNumId w:val="6"/>
  </w:num>
  <w:num w:numId="19">
    <w:abstractNumId w:val="2"/>
  </w:num>
  <w:num w:numId="20">
    <w:abstractNumId w:val="1"/>
  </w:num>
  <w:num w:numId="21">
    <w:abstractNumId w:val="70"/>
  </w:num>
  <w:num w:numId="2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</w:num>
  <w:num w:numId="24">
    <w:abstractNumId w:val="61"/>
  </w:num>
  <w:num w:numId="25">
    <w:abstractNumId w:val="67"/>
  </w:num>
  <w:num w:numId="26">
    <w:abstractNumId w:val="20"/>
  </w:num>
  <w:num w:numId="27">
    <w:abstractNumId w:val="63"/>
  </w:num>
  <w:num w:numId="28">
    <w:abstractNumId w:val="74"/>
  </w:num>
  <w:num w:numId="29">
    <w:abstractNumId w:val="37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31"/>
  </w:num>
  <w:num w:numId="33">
    <w:abstractNumId w:val="71"/>
  </w:num>
  <w:num w:numId="34">
    <w:abstractNumId w:val="62"/>
  </w:num>
  <w:num w:numId="35">
    <w:abstractNumId w:val="42"/>
  </w:num>
  <w:num w:numId="36">
    <w:abstractNumId w:val="66"/>
  </w:num>
  <w:num w:numId="37">
    <w:abstractNumId w:val="48"/>
  </w:num>
  <w:num w:numId="38">
    <w:abstractNumId w:val="87"/>
  </w:num>
  <w:num w:numId="39">
    <w:abstractNumId w:val="68"/>
  </w:num>
  <w:num w:numId="40">
    <w:abstractNumId w:val="56"/>
  </w:num>
  <w:num w:numId="41">
    <w:abstractNumId w:val="35"/>
  </w:num>
  <w:num w:numId="42">
    <w:abstractNumId w:val="24"/>
  </w:num>
  <w:num w:numId="43">
    <w:abstractNumId w:val="78"/>
  </w:num>
  <w:num w:numId="44">
    <w:abstractNumId w:val="73"/>
  </w:num>
  <w:num w:numId="45">
    <w:abstractNumId w:val="60"/>
  </w:num>
  <w:num w:numId="46">
    <w:abstractNumId w:val="36"/>
  </w:num>
  <w:num w:numId="47">
    <w:abstractNumId w:val="80"/>
  </w:num>
  <w:num w:numId="48">
    <w:abstractNumId w:val="28"/>
  </w:num>
  <w:num w:numId="49">
    <w:abstractNumId w:val="21"/>
  </w:num>
  <w:num w:numId="50">
    <w:abstractNumId w:val="16"/>
  </w:num>
  <w:num w:numId="51">
    <w:abstractNumId w:val="19"/>
  </w:num>
  <w:num w:numId="52">
    <w:abstractNumId w:val="85"/>
  </w:num>
  <w:num w:numId="53">
    <w:abstractNumId w:val="57"/>
  </w:num>
  <w:num w:numId="54">
    <w:abstractNumId w:val="23"/>
  </w:num>
  <w:num w:numId="55">
    <w:abstractNumId w:val="50"/>
  </w:num>
  <w:num w:numId="56">
    <w:abstractNumId w:val="65"/>
  </w:num>
  <w:num w:numId="57">
    <w:abstractNumId w:val="26"/>
  </w:num>
  <w:num w:numId="58">
    <w:abstractNumId w:val="84"/>
  </w:num>
  <w:num w:numId="59">
    <w:abstractNumId w:val="75"/>
  </w:num>
  <w:num w:numId="60">
    <w:abstractNumId w:val="46"/>
  </w:num>
  <w:num w:numId="61">
    <w:abstractNumId w:val="69"/>
  </w:num>
  <w:num w:numId="62">
    <w:abstractNumId w:val="27"/>
  </w:num>
  <w:num w:numId="63">
    <w:abstractNumId w:val="29"/>
  </w:num>
  <w:num w:numId="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9"/>
  </w:num>
  <w:num w:numId="66">
    <w:abstractNumId w:val="17"/>
  </w:num>
  <w:num w:numId="67">
    <w:abstractNumId w:val="0"/>
  </w:num>
  <w:num w:numId="68">
    <w:abstractNumId w:val="7"/>
  </w:num>
  <w:num w:numId="69">
    <w:abstractNumId w:val="64"/>
  </w:num>
  <w:num w:numId="70">
    <w:abstractNumId w:val="51"/>
  </w:num>
  <w:num w:numId="71">
    <w:abstractNumId w:val="59"/>
  </w:num>
  <w:num w:numId="72">
    <w:abstractNumId w:val="30"/>
  </w:num>
  <w:num w:numId="73">
    <w:abstractNumId w:val="44"/>
  </w:num>
  <w:num w:numId="74">
    <w:abstractNumId w:val="22"/>
  </w:num>
  <w:num w:numId="75">
    <w:abstractNumId w:val="82"/>
  </w:num>
  <w:num w:numId="76">
    <w:abstractNumId w:val="18"/>
  </w:num>
  <w:num w:numId="77">
    <w:abstractNumId w:val="54"/>
  </w:num>
  <w:num w:numId="78">
    <w:abstractNumId w:val="38"/>
  </w:num>
  <w:num w:numId="79">
    <w:abstractNumId w:val="41"/>
  </w:num>
  <w:num w:numId="80">
    <w:abstractNumId w:val="55"/>
  </w:num>
  <w:num w:numId="81">
    <w:abstractNumId w:val="77"/>
  </w:num>
  <w:num w:numId="82">
    <w:abstractNumId w:val="88"/>
  </w:num>
  <w:num w:numId="83">
    <w:abstractNumId w:val="12"/>
  </w:num>
  <w:num w:numId="84">
    <w:abstractNumId w:val="10"/>
  </w:num>
  <w:num w:numId="85">
    <w:abstractNumId w:val="13"/>
  </w:num>
  <w:num w:numId="86">
    <w:abstractNumId w:val="8"/>
  </w:num>
  <w:num w:numId="87">
    <w:abstractNumId w:val="32"/>
  </w:num>
  <w:num w:numId="88">
    <w:abstractNumId w:val="83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73F"/>
    <w:rsid w:val="00015A3F"/>
    <w:rsid w:val="000246C7"/>
    <w:rsid w:val="000346DF"/>
    <w:rsid w:val="00085584"/>
    <w:rsid w:val="000862BE"/>
    <w:rsid w:val="000D6050"/>
    <w:rsid w:val="000F2AEF"/>
    <w:rsid w:val="00133724"/>
    <w:rsid w:val="001343B8"/>
    <w:rsid w:val="00135B4E"/>
    <w:rsid w:val="001433DA"/>
    <w:rsid w:val="00152744"/>
    <w:rsid w:val="0015601D"/>
    <w:rsid w:val="00165C5D"/>
    <w:rsid w:val="00170125"/>
    <w:rsid w:val="00172A37"/>
    <w:rsid w:val="001A0C48"/>
    <w:rsid w:val="001A66F0"/>
    <w:rsid w:val="001C4929"/>
    <w:rsid w:val="001C4EE7"/>
    <w:rsid w:val="00207185"/>
    <w:rsid w:val="00235779"/>
    <w:rsid w:val="00251CAA"/>
    <w:rsid w:val="00281B8C"/>
    <w:rsid w:val="002A3F60"/>
    <w:rsid w:val="002B5006"/>
    <w:rsid w:val="002C4197"/>
    <w:rsid w:val="00311736"/>
    <w:rsid w:val="00312FFD"/>
    <w:rsid w:val="003218BE"/>
    <w:rsid w:val="00357E71"/>
    <w:rsid w:val="003A264E"/>
    <w:rsid w:val="003A5368"/>
    <w:rsid w:val="003C6C48"/>
    <w:rsid w:val="003D5F01"/>
    <w:rsid w:val="004036DF"/>
    <w:rsid w:val="00407EF3"/>
    <w:rsid w:val="00414103"/>
    <w:rsid w:val="00417F92"/>
    <w:rsid w:val="00443525"/>
    <w:rsid w:val="00453E6F"/>
    <w:rsid w:val="004623AC"/>
    <w:rsid w:val="004A6B3D"/>
    <w:rsid w:val="004A7591"/>
    <w:rsid w:val="004C1A82"/>
    <w:rsid w:val="004F0F6D"/>
    <w:rsid w:val="005027FF"/>
    <w:rsid w:val="0051102E"/>
    <w:rsid w:val="00515DF5"/>
    <w:rsid w:val="00516826"/>
    <w:rsid w:val="00533B2B"/>
    <w:rsid w:val="00547FC3"/>
    <w:rsid w:val="00596CDE"/>
    <w:rsid w:val="005A6707"/>
    <w:rsid w:val="0063677F"/>
    <w:rsid w:val="00637C87"/>
    <w:rsid w:val="00647002"/>
    <w:rsid w:val="006472B7"/>
    <w:rsid w:val="00653249"/>
    <w:rsid w:val="006635FF"/>
    <w:rsid w:val="006721B3"/>
    <w:rsid w:val="0067584D"/>
    <w:rsid w:val="00675B23"/>
    <w:rsid w:val="006821F6"/>
    <w:rsid w:val="00687B5A"/>
    <w:rsid w:val="006A2146"/>
    <w:rsid w:val="006A3791"/>
    <w:rsid w:val="006B4CF5"/>
    <w:rsid w:val="006B511F"/>
    <w:rsid w:val="006D7DC1"/>
    <w:rsid w:val="006E4138"/>
    <w:rsid w:val="006F373F"/>
    <w:rsid w:val="007008DA"/>
    <w:rsid w:val="00722B23"/>
    <w:rsid w:val="00724647"/>
    <w:rsid w:val="00730968"/>
    <w:rsid w:val="007544DA"/>
    <w:rsid w:val="007661EE"/>
    <w:rsid w:val="00792716"/>
    <w:rsid w:val="007A2D72"/>
    <w:rsid w:val="0080630B"/>
    <w:rsid w:val="0082321A"/>
    <w:rsid w:val="00844817"/>
    <w:rsid w:val="00866A89"/>
    <w:rsid w:val="00867455"/>
    <w:rsid w:val="00877D8D"/>
    <w:rsid w:val="00880FB9"/>
    <w:rsid w:val="008A0041"/>
    <w:rsid w:val="008B5540"/>
    <w:rsid w:val="008B6235"/>
    <w:rsid w:val="008B6CB0"/>
    <w:rsid w:val="008C1A77"/>
    <w:rsid w:val="008C6475"/>
    <w:rsid w:val="008C71F9"/>
    <w:rsid w:val="008E6163"/>
    <w:rsid w:val="008F01F8"/>
    <w:rsid w:val="008F3CAE"/>
    <w:rsid w:val="00930BFA"/>
    <w:rsid w:val="0094044C"/>
    <w:rsid w:val="009776E3"/>
    <w:rsid w:val="009809E1"/>
    <w:rsid w:val="00993FDB"/>
    <w:rsid w:val="009A7017"/>
    <w:rsid w:val="009C60AD"/>
    <w:rsid w:val="009D6F7F"/>
    <w:rsid w:val="00A161F0"/>
    <w:rsid w:val="00A24B6B"/>
    <w:rsid w:val="00A45E24"/>
    <w:rsid w:val="00A53324"/>
    <w:rsid w:val="00A91C69"/>
    <w:rsid w:val="00A95198"/>
    <w:rsid w:val="00AA5EB8"/>
    <w:rsid w:val="00AB5124"/>
    <w:rsid w:val="00AD70E9"/>
    <w:rsid w:val="00AE194F"/>
    <w:rsid w:val="00AF5CE7"/>
    <w:rsid w:val="00B353E6"/>
    <w:rsid w:val="00B445F8"/>
    <w:rsid w:val="00B5545B"/>
    <w:rsid w:val="00B6255C"/>
    <w:rsid w:val="00B8002D"/>
    <w:rsid w:val="00B80D13"/>
    <w:rsid w:val="00B9639A"/>
    <w:rsid w:val="00BC0542"/>
    <w:rsid w:val="00BC1BFD"/>
    <w:rsid w:val="00BC6A55"/>
    <w:rsid w:val="00BD4069"/>
    <w:rsid w:val="00C03E0B"/>
    <w:rsid w:val="00C05CC9"/>
    <w:rsid w:val="00C134C5"/>
    <w:rsid w:val="00C159E1"/>
    <w:rsid w:val="00C22DBC"/>
    <w:rsid w:val="00C30A6E"/>
    <w:rsid w:val="00C37DE9"/>
    <w:rsid w:val="00C77A75"/>
    <w:rsid w:val="00C86457"/>
    <w:rsid w:val="00C94D13"/>
    <w:rsid w:val="00CB467A"/>
    <w:rsid w:val="00CC5C83"/>
    <w:rsid w:val="00CD492D"/>
    <w:rsid w:val="00CE658F"/>
    <w:rsid w:val="00CF583C"/>
    <w:rsid w:val="00CF72BC"/>
    <w:rsid w:val="00D0576E"/>
    <w:rsid w:val="00D1518A"/>
    <w:rsid w:val="00D23246"/>
    <w:rsid w:val="00D348E2"/>
    <w:rsid w:val="00D37752"/>
    <w:rsid w:val="00D64C62"/>
    <w:rsid w:val="00D720AD"/>
    <w:rsid w:val="00D7647D"/>
    <w:rsid w:val="00D86749"/>
    <w:rsid w:val="00D9070F"/>
    <w:rsid w:val="00DB3D38"/>
    <w:rsid w:val="00DF5C86"/>
    <w:rsid w:val="00E16CE9"/>
    <w:rsid w:val="00E23CD0"/>
    <w:rsid w:val="00E31E33"/>
    <w:rsid w:val="00E37543"/>
    <w:rsid w:val="00E46D7B"/>
    <w:rsid w:val="00E515F6"/>
    <w:rsid w:val="00E7259C"/>
    <w:rsid w:val="00E748E8"/>
    <w:rsid w:val="00E756AF"/>
    <w:rsid w:val="00E91434"/>
    <w:rsid w:val="00EC714E"/>
    <w:rsid w:val="00ED0AC5"/>
    <w:rsid w:val="00ED5D38"/>
    <w:rsid w:val="00EE4FB1"/>
    <w:rsid w:val="00EE74D7"/>
    <w:rsid w:val="00EF2391"/>
    <w:rsid w:val="00F03A5C"/>
    <w:rsid w:val="00F247B6"/>
    <w:rsid w:val="00F43979"/>
    <w:rsid w:val="00F57D9D"/>
    <w:rsid w:val="00F62090"/>
    <w:rsid w:val="00F749EC"/>
    <w:rsid w:val="00F91F5B"/>
    <w:rsid w:val="00F928CD"/>
    <w:rsid w:val="00FB76CC"/>
    <w:rsid w:val="00FD24EC"/>
    <w:rsid w:val="00FE53D7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CFAA0"/>
  <w15:chartTrackingRefBased/>
  <w15:docId w15:val="{D77F7982-3B43-4C60-B522-2B547AC5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73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6F373F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6F373F"/>
    <w:pPr>
      <w:spacing w:before="120"/>
      <w:outlineLvl w:val="1"/>
    </w:pPr>
    <w:rPr>
      <w:rFonts w:ascii="Arial" w:hAnsi="Arial"/>
      <w:b/>
      <w:sz w:val="24"/>
      <w:lang w:val="x-none" w:eastAsia="x-none"/>
    </w:rPr>
  </w:style>
  <w:style w:type="paragraph" w:styleId="Nagwek3">
    <w:name w:val="heading 3"/>
    <w:basedOn w:val="Normalny"/>
    <w:next w:val="Wcicienormalne"/>
    <w:link w:val="Nagwek3Znak"/>
    <w:qFormat/>
    <w:rsid w:val="006F373F"/>
    <w:pPr>
      <w:ind w:left="354"/>
      <w:outlineLvl w:val="2"/>
    </w:pPr>
    <w:rPr>
      <w:b/>
      <w:sz w:val="24"/>
      <w:lang w:val="x-none" w:eastAsia="x-none"/>
    </w:rPr>
  </w:style>
  <w:style w:type="paragraph" w:styleId="Nagwek4">
    <w:name w:val="heading 4"/>
    <w:basedOn w:val="Normalny"/>
    <w:next w:val="Wcicienormalne"/>
    <w:link w:val="Nagwek4Znak"/>
    <w:qFormat/>
    <w:rsid w:val="006F373F"/>
    <w:pPr>
      <w:ind w:left="354"/>
      <w:outlineLvl w:val="3"/>
    </w:pPr>
    <w:rPr>
      <w:sz w:val="24"/>
      <w:u w:val="single"/>
    </w:rPr>
  </w:style>
  <w:style w:type="paragraph" w:styleId="Nagwek5">
    <w:name w:val="heading 5"/>
    <w:basedOn w:val="Normalny"/>
    <w:next w:val="Wcicienormalne"/>
    <w:link w:val="Nagwek5Znak"/>
    <w:qFormat/>
    <w:rsid w:val="006F373F"/>
    <w:pPr>
      <w:ind w:left="708"/>
      <w:outlineLvl w:val="4"/>
    </w:pPr>
    <w:rPr>
      <w:b/>
    </w:rPr>
  </w:style>
  <w:style w:type="paragraph" w:styleId="Nagwek6">
    <w:name w:val="heading 6"/>
    <w:basedOn w:val="Normalny"/>
    <w:next w:val="Wcicienormalne"/>
    <w:link w:val="Nagwek6Znak"/>
    <w:qFormat/>
    <w:rsid w:val="006F373F"/>
    <w:pPr>
      <w:ind w:left="708"/>
      <w:outlineLvl w:val="5"/>
    </w:pPr>
    <w:rPr>
      <w:u w:val="single"/>
    </w:rPr>
  </w:style>
  <w:style w:type="paragraph" w:styleId="Nagwek7">
    <w:name w:val="heading 7"/>
    <w:basedOn w:val="Normalny"/>
    <w:next w:val="Wcicienormalne"/>
    <w:link w:val="Nagwek7Znak"/>
    <w:qFormat/>
    <w:rsid w:val="006F373F"/>
    <w:pPr>
      <w:ind w:left="708"/>
      <w:outlineLvl w:val="6"/>
    </w:pPr>
    <w:rPr>
      <w:i/>
    </w:rPr>
  </w:style>
  <w:style w:type="paragraph" w:styleId="Nagwek8">
    <w:name w:val="heading 8"/>
    <w:basedOn w:val="Normalny"/>
    <w:next w:val="Wcicienormalne"/>
    <w:link w:val="Nagwek8Znak"/>
    <w:qFormat/>
    <w:rsid w:val="006F373F"/>
    <w:pPr>
      <w:ind w:left="708"/>
      <w:outlineLvl w:val="7"/>
    </w:pPr>
    <w:rPr>
      <w:i/>
    </w:rPr>
  </w:style>
  <w:style w:type="paragraph" w:styleId="Nagwek9">
    <w:name w:val="heading 9"/>
    <w:basedOn w:val="Normalny"/>
    <w:next w:val="Wcicienormalne"/>
    <w:link w:val="Nagwek9Znak"/>
    <w:qFormat/>
    <w:rsid w:val="006F373F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F373F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link w:val="Nagwek2"/>
    <w:rsid w:val="006F37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6F373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link w:val="Nagwek4"/>
    <w:rsid w:val="006F373F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link w:val="Nagwek5"/>
    <w:rsid w:val="006F37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6F373F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link w:val="Nagwek7"/>
    <w:rsid w:val="006F373F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link w:val="Nagwek8"/>
    <w:rsid w:val="006F373F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link w:val="Nagwek9"/>
    <w:rsid w:val="006F373F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Wcicienormalne">
    <w:name w:val="Normal Indent"/>
    <w:basedOn w:val="Normalny"/>
    <w:rsid w:val="006F373F"/>
    <w:pPr>
      <w:ind w:left="708"/>
    </w:pPr>
  </w:style>
  <w:style w:type="paragraph" w:styleId="Nagwek">
    <w:name w:val="header"/>
    <w:basedOn w:val="Normalny"/>
    <w:link w:val="NagwekZnak"/>
    <w:rsid w:val="006F373F"/>
    <w:pPr>
      <w:tabs>
        <w:tab w:val="center" w:pos="4819"/>
        <w:tab w:val="right" w:pos="9071"/>
      </w:tabs>
    </w:pPr>
  </w:style>
  <w:style w:type="character" w:customStyle="1" w:styleId="NagwekZnak">
    <w:name w:val="Nagłówek Znak"/>
    <w:link w:val="Nagwek"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373F"/>
    <w:rPr>
      <w:position w:val="6"/>
      <w:sz w:val="16"/>
    </w:rPr>
  </w:style>
  <w:style w:type="paragraph" w:styleId="Tekstprzypisudolnego">
    <w:name w:val="footnote text"/>
    <w:basedOn w:val="Normalny"/>
    <w:link w:val="TekstprzypisudolnegoZnak"/>
    <w:semiHidden/>
    <w:rsid w:val="006F373F"/>
  </w:style>
  <w:style w:type="character" w:customStyle="1" w:styleId="TekstprzypisudolnegoZnak">
    <w:name w:val="Tekst przypisu dolnego Znak"/>
    <w:link w:val="Tekstprzypisudolnego"/>
    <w:semiHidden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373F"/>
    <w:pPr>
      <w:ind w:left="284"/>
      <w:jc w:val="both"/>
    </w:pPr>
    <w:rPr>
      <w:b/>
      <w:sz w:val="28"/>
      <w:u w:val="single"/>
    </w:rPr>
  </w:style>
  <w:style w:type="character" w:customStyle="1" w:styleId="TekstpodstawowywcityZnak">
    <w:name w:val="Tekst podstawowy wcięty Znak"/>
    <w:link w:val="Tekstpodstawowywcity"/>
    <w:rsid w:val="006F373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6F373F"/>
    <w:pPr>
      <w:spacing w:line="360" w:lineRule="auto"/>
      <w:ind w:left="357" w:hanging="357"/>
      <w:jc w:val="both"/>
    </w:pPr>
    <w:rPr>
      <w:sz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F373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6F373F"/>
    <w:pPr>
      <w:spacing w:line="360" w:lineRule="atLeast"/>
      <w:ind w:left="284"/>
      <w:jc w:val="both"/>
    </w:pPr>
    <w:rPr>
      <w:sz w:val="26"/>
    </w:rPr>
  </w:style>
  <w:style w:type="character" w:customStyle="1" w:styleId="Tekstpodstawowywcity3Znak">
    <w:name w:val="Tekst podstawowy wcięty 3 Znak"/>
    <w:link w:val="Tekstpodstawowywcity3"/>
    <w:rsid w:val="006F373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373F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link w:val="Tekstpodstawowy"/>
    <w:rsid w:val="006F373F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F373F"/>
    <w:pPr>
      <w:tabs>
        <w:tab w:val="left" w:pos="10632"/>
      </w:tabs>
      <w:jc w:val="both"/>
    </w:pPr>
    <w:rPr>
      <w:sz w:val="26"/>
    </w:rPr>
  </w:style>
  <w:style w:type="character" w:customStyle="1" w:styleId="Tekstpodstawowy2Znak">
    <w:name w:val="Tekst podstawowy 2 Znak"/>
    <w:link w:val="Tekstpodstawowy2"/>
    <w:rsid w:val="006F373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6F373F"/>
    <w:pPr>
      <w:ind w:left="641" w:right="-1" w:hanging="357"/>
      <w:jc w:val="both"/>
    </w:pPr>
    <w:rPr>
      <w:sz w:val="26"/>
    </w:rPr>
  </w:style>
  <w:style w:type="paragraph" w:styleId="Stopka">
    <w:name w:val="footer"/>
    <w:basedOn w:val="Normalny"/>
    <w:link w:val="StopkaZnak"/>
    <w:rsid w:val="006F37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F373F"/>
    <w:pPr>
      <w:jc w:val="both"/>
    </w:pPr>
    <w:rPr>
      <w:b/>
      <w:sz w:val="26"/>
    </w:rPr>
  </w:style>
  <w:style w:type="character" w:customStyle="1" w:styleId="Tekstpodstawowy3Znak">
    <w:name w:val="Tekst podstawowy 3 Znak"/>
    <w:link w:val="Tekstpodstawowy3"/>
    <w:rsid w:val="006F373F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rsid w:val="006F373F"/>
  </w:style>
  <w:style w:type="paragraph" w:customStyle="1" w:styleId="Normalny15pt">
    <w:name w:val="Normalny + 15 pt"/>
    <w:basedOn w:val="Normalny"/>
    <w:rsid w:val="006F373F"/>
    <w:pPr>
      <w:numPr>
        <w:numId w:val="1"/>
      </w:numPr>
      <w:spacing w:line="360" w:lineRule="auto"/>
      <w:jc w:val="both"/>
    </w:pPr>
    <w:rPr>
      <w:sz w:val="24"/>
      <w:szCs w:val="24"/>
    </w:rPr>
  </w:style>
  <w:style w:type="paragraph" w:customStyle="1" w:styleId="Normalny12pt">
    <w:name w:val="Normalny + 12 pt"/>
    <w:basedOn w:val="Normalny15pt"/>
    <w:rsid w:val="006F373F"/>
  </w:style>
  <w:style w:type="character" w:styleId="Hipercze">
    <w:name w:val="Hyperlink"/>
    <w:rsid w:val="006F373F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6F3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6F373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">
    <w:basedOn w:val="Normalny"/>
    <w:next w:val="Mapadokumentu"/>
    <w:rsid w:val="006F373F"/>
    <w:pPr>
      <w:shd w:val="clear" w:color="auto" w:fill="000080"/>
    </w:pPr>
    <w:rPr>
      <w:rFonts w:ascii="Tahoma" w:hAnsi="Tahoma" w:cs="Tahoma"/>
    </w:rPr>
  </w:style>
  <w:style w:type="paragraph" w:customStyle="1" w:styleId="WW-Tekstpodstawowywcity2">
    <w:name w:val="WW-Tekst podstawowy wcięty 2"/>
    <w:basedOn w:val="Normalny"/>
    <w:rsid w:val="006F373F"/>
    <w:pPr>
      <w:suppressAutoHyphens/>
      <w:ind w:left="284" w:firstLine="1"/>
      <w:jc w:val="both"/>
    </w:pPr>
    <w:rPr>
      <w:rFonts w:ascii="Arial Narrow" w:hAnsi="Arial Narrow"/>
      <w:sz w:val="24"/>
    </w:rPr>
  </w:style>
  <w:style w:type="paragraph" w:customStyle="1" w:styleId="WW-Tekstpodstawowy3">
    <w:name w:val="WW-Tekst podstawowy 3"/>
    <w:basedOn w:val="Normalny"/>
    <w:rsid w:val="006F373F"/>
    <w:pPr>
      <w:suppressAutoHyphens/>
      <w:jc w:val="both"/>
    </w:pPr>
    <w:rPr>
      <w:rFonts w:ascii="Arial" w:hAnsi="Arial"/>
      <w:b/>
      <w:sz w:val="24"/>
      <w:u w:val="single"/>
    </w:rPr>
  </w:style>
  <w:style w:type="paragraph" w:styleId="Tytu">
    <w:name w:val="Title"/>
    <w:basedOn w:val="Normalny"/>
    <w:next w:val="Podtytu"/>
    <w:link w:val="TytuZnak"/>
    <w:qFormat/>
    <w:rsid w:val="006F373F"/>
    <w:pPr>
      <w:suppressAutoHyphens/>
      <w:spacing w:before="240" w:after="60"/>
      <w:jc w:val="center"/>
    </w:pPr>
    <w:rPr>
      <w:rFonts w:ascii="Arial" w:hAnsi="Arial"/>
      <w:b/>
      <w:kern w:val="17153"/>
      <w:sz w:val="32"/>
    </w:rPr>
  </w:style>
  <w:style w:type="character" w:customStyle="1" w:styleId="TytuZnak">
    <w:name w:val="Tytuł Znak"/>
    <w:link w:val="Tytu"/>
    <w:rsid w:val="006F373F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F373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6F373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6F373F"/>
    <w:pPr>
      <w:suppressAutoHyphens/>
      <w:spacing w:line="360" w:lineRule="auto"/>
      <w:ind w:left="357" w:hanging="357"/>
      <w:jc w:val="both"/>
    </w:pPr>
    <w:rPr>
      <w:sz w:val="2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6F373F"/>
  </w:style>
  <w:style w:type="character" w:customStyle="1" w:styleId="TekstprzypisukocowegoZnak">
    <w:name w:val="Tekst przypisu końcowego Znak"/>
    <w:link w:val="Tekstprzypisukocowego"/>
    <w:semiHidden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F373F"/>
    <w:rPr>
      <w:vertAlign w:val="superscript"/>
    </w:rPr>
  </w:style>
  <w:style w:type="paragraph" w:customStyle="1" w:styleId="tekst">
    <w:name w:val="tekst"/>
    <w:basedOn w:val="Normalny"/>
    <w:next w:val="Normalny"/>
    <w:rsid w:val="006F373F"/>
    <w:pPr>
      <w:autoSpaceDE w:val="0"/>
      <w:autoSpaceDN w:val="0"/>
      <w:adjustRightInd w:val="0"/>
      <w:spacing w:after="80"/>
    </w:pPr>
    <w:rPr>
      <w:sz w:val="24"/>
      <w:szCs w:val="24"/>
    </w:rPr>
  </w:style>
  <w:style w:type="table" w:styleId="Tabela-Siatka">
    <w:name w:val="Table Grid"/>
    <w:basedOn w:val="Standardowy"/>
    <w:rsid w:val="006F37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2">
    <w:name w:val="Tekst podstawowy wciety 2"/>
    <w:basedOn w:val="Normalny"/>
    <w:next w:val="Normalny"/>
    <w:rsid w:val="006F373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wcity22">
    <w:name w:val="Tekst podstawowy wcięty 22"/>
    <w:basedOn w:val="Normalny"/>
    <w:rsid w:val="006F373F"/>
    <w:pPr>
      <w:suppressAutoHyphens/>
      <w:spacing w:line="360" w:lineRule="auto"/>
      <w:ind w:left="357" w:hanging="357"/>
      <w:jc w:val="both"/>
    </w:pPr>
    <w:rPr>
      <w:rFonts w:cs="Courier New"/>
      <w:sz w:val="26"/>
      <w:lang w:eastAsia="ar-SA"/>
    </w:rPr>
  </w:style>
  <w:style w:type="paragraph" w:customStyle="1" w:styleId="Zawartotabeli">
    <w:name w:val="Zawartość tabeli"/>
    <w:basedOn w:val="Normalny"/>
    <w:rsid w:val="006F373F"/>
    <w:pPr>
      <w:suppressLineNumbers/>
      <w:suppressAutoHyphens/>
    </w:pPr>
    <w:rPr>
      <w:rFonts w:cs="Courier New"/>
      <w:lang w:eastAsia="ar-SA"/>
    </w:rPr>
  </w:style>
  <w:style w:type="paragraph" w:customStyle="1" w:styleId="Standard">
    <w:name w:val="Standard"/>
    <w:rsid w:val="006F373F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customStyle="1" w:styleId="Styl1">
    <w:name w:val="Styl1"/>
    <w:basedOn w:val="Normalny"/>
    <w:rsid w:val="006F373F"/>
    <w:pPr>
      <w:widowControl w:val="0"/>
      <w:suppressAutoHyphens/>
      <w:spacing w:before="240"/>
      <w:jc w:val="both"/>
    </w:pPr>
    <w:rPr>
      <w:rFonts w:ascii="Arial" w:hAnsi="Arial"/>
      <w:sz w:val="24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F373F"/>
    <w:pPr>
      <w:ind w:left="720"/>
    </w:pPr>
    <w:rPr>
      <w:rFonts w:eastAsia="Calibri"/>
      <w:sz w:val="24"/>
      <w:szCs w:val="24"/>
    </w:rPr>
  </w:style>
  <w:style w:type="paragraph" w:customStyle="1" w:styleId="BodyText21">
    <w:name w:val="Body Text 21"/>
    <w:basedOn w:val="Normalny"/>
    <w:rsid w:val="006F373F"/>
    <w:pPr>
      <w:widowControl w:val="0"/>
      <w:suppressAutoHyphens/>
    </w:pPr>
    <w:rPr>
      <w:sz w:val="24"/>
    </w:rPr>
  </w:style>
  <w:style w:type="character" w:styleId="Odwoaniedokomentarza">
    <w:name w:val="annotation reference"/>
    <w:rsid w:val="006F37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373F"/>
  </w:style>
  <w:style w:type="character" w:customStyle="1" w:styleId="TekstkomentarzaZnak">
    <w:name w:val="Tekst komentarza Znak"/>
    <w:link w:val="Tekstkomentarza"/>
    <w:rsid w:val="006F3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F373F"/>
    <w:rPr>
      <w:b/>
      <w:bCs/>
    </w:rPr>
  </w:style>
  <w:style w:type="character" w:customStyle="1" w:styleId="TematkomentarzaZnak">
    <w:name w:val="Temat komentarza Znak"/>
    <w:link w:val="Tematkomentarza"/>
    <w:rsid w:val="006F37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cicienormalne1">
    <w:name w:val="Wcięcie normalne1"/>
    <w:basedOn w:val="Normalny"/>
    <w:rsid w:val="006F373F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6F373F"/>
    <w:pPr>
      <w:widowControl w:val="0"/>
      <w:suppressAutoHyphens/>
      <w:autoSpaceDE w:val="0"/>
    </w:pPr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Default">
    <w:name w:val="Default"/>
    <w:rsid w:val="006F37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5z0">
    <w:name w:val="WW8Num5z0"/>
    <w:rsid w:val="006F373F"/>
    <w:rPr>
      <w:rFonts w:ascii="Symbol" w:hAnsi="Symbol"/>
    </w:rPr>
  </w:style>
  <w:style w:type="paragraph" w:customStyle="1" w:styleId="Tekstpodstawowy21">
    <w:name w:val="Tekst podstawowy 21"/>
    <w:basedOn w:val="Normalny"/>
    <w:rsid w:val="006F373F"/>
    <w:pPr>
      <w:widowControl w:val="0"/>
      <w:tabs>
        <w:tab w:val="left" w:pos="709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6"/>
    </w:rPr>
  </w:style>
  <w:style w:type="paragraph" w:styleId="NormalnyWeb">
    <w:name w:val="Normal (Web)"/>
    <w:basedOn w:val="Normalny"/>
    <w:uiPriority w:val="99"/>
    <w:unhideWhenUsed/>
    <w:rsid w:val="006F373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6F373F"/>
    <w:rPr>
      <w:b/>
      <w:bCs/>
    </w:rPr>
  </w:style>
  <w:style w:type="character" w:customStyle="1" w:styleId="object">
    <w:name w:val="object"/>
    <w:rsid w:val="006F373F"/>
  </w:style>
  <w:style w:type="character" w:styleId="Uwydatnienie">
    <w:name w:val="Emphasis"/>
    <w:uiPriority w:val="20"/>
    <w:qFormat/>
    <w:rsid w:val="006F373F"/>
    <w:rPr>
      <w:i/>
      <w:iCs/>
    </w:rPr>
  </w:style>
  <w:style w:type="paragraph" w:styleId="Zwykytekst">
    <w:name w:val="Plain Text"/>
    <w:basedOn w:val="Normalny"/>
    <w:link w:val="ZwykytekstZnak"/>
    <w:rsid w:val="006F373F"/>
    <w:rPr>
      <w:rFonts w:ascii="Courier New" w:hAnsi="Courier New"/>
    </w:rPr>
  </w:style>
  <w:style w:type="character" w:customStyle="1" w:styleId="ZwykytekstZnak">
    <w:name w:val="Zwykły tekst Znak"/>
    <w:link w:val="Zwykytekst"/>
    <w:rsid w:val="006F373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6F373F"/>
    <w:rPr>
      <w:rFonts w:ascii="Arial" w:hAnsi="Arial" w:cs="Arial"/>
      <w:sz w:val="22"/>
      <w:szCs w:val="22"/>
    </w:rPr>
  </w:style>
  <w:style w:type="character" w:customStyle="1" w:styleId="h1">
    <w:name w:val="h1"/>
    <w:rsid w:val="006F373F"/>
  </w:style>
  <w:style w:type="character" w:customStyle="1" w:styleId="AkapitzlistZnak">
    <w:name w:val="Akapit z listą Znak"/>
    <w:aliases w:val="L1 Znak,Numerowanie Znak,Akapit z listą5 Znak"/>
    <w:link w:val="Akapitzlist"/>
    <w:locked/>
    <w:rsid w:val="006F373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6F373F"/>
    <w:pPr>
      <w:numPr>
        <w:numId w:val="67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F373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6F373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zmsearchresult">
    <w:name w:val="zmsearchresult"/>
    <w:rsid w:val="006A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B27A4-83DB-4AEA-9046-B8749304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1675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Links>
    <vt:vector size="48" baseType="variant">
      <vt:variant>
        <vt:i4>6029335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  <vt:variant>
        <vt:i4>1376363</vt:i4>
      </vt:variant>
      <vt:variant>
        <vt:i4>25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6029335</vt:i4>
      </vt:variant>
      <vt:variant>
        <vt:i4>22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  <vt:variant>
        <vt:i4>1376363</vt:i4>
      </vt:variant>
      <vt:variant>
        <vt:i4>17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6029335</vt:i4>
      </vt:variant>
      <vt:variant>
        <vt:i4>14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  <vt:variant>
        <vt:i4>1376363</vt:i4>
      </vt:variant>
      <vt:variant>
        <vt:i4>9</vt:i4>
      </vt:variant>
      <vt:variant>
        <vt:i4>0</vt:i4>
      </vt:variant>
      <vt:variant>
        <vt:i4>5</vt:i4>
      </vt:variant>
      <vt:variant>
        <vt:lpwstr>mailto:szkody@maximus-broker.pl</vt:lpwstr>
      </vt:variant>
      <vt:variant>
        <vt:lpwstr/>
      </vt:variant>
      <vt:variant>
        <vt:i4>5111854</vt:i4>
      </vt:variant>
      <vt:variant>
        <vt:i4>6</vt:i4>
      </vt:variant>
      <vt:variant>
        <vt:i4>0</vt:i4>
      </vt:variant>
      <vt:variant>
        <vt:i4>5</vt:i4>
      </vt:variant>
      <vt:variant>
        <vt:lpwstr>mailto:iod@maximus-broker.pl</vt:lpwstr>
      </vt:variant>
      <vt:variant>
        <vt:lpwstr/>
      </vt:variant>
      <vt:variant>
        <vt:i4>6029335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https://pl.wikipedia.org/wiki/Ustawa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jan.turski</dc:creator>
  <cp:keywords/>
  <dc:description/>
  <cp:lastModifiedBy>Użytkownik systemu Windows</cp:lastModifiedBy>
  <cp:revision>24</cp:revision>
  <cp:lastPrinted>2019-03-28T11:08:00Z</cp:lastPrinted>
  <dcterms:created xsi:type="dcterms:W3CDTF">2019-03-11T21:34:00Z</dcterms:created>
  <dcterms:modified xsi:type="dcterms:W3CDTF">2019-04-19T07:56:00Z</dcterms:modified>
</cp:coreProperties>
</file>