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0279A" w14:textId="705C33FF" w:rsidR="00D9271C" w:rsidRPr="00252FC7" w:rsidRDefault="0066187E" w:rsidP="00760BE3">
      <w:pPr>
        <w:jc w:val="center"/>
        <w:rPr>
          <w:rFonts w:ascii="Tahoma" w:hAnsi="Tahoma" w:cs="Tahoma"/>
          <w:b/>
        </w:rPr>
      </w:pPr>
      <w:bookmarkStart w:id="0" w:name="_GoBack"/>
      <w:bookmarkEnd w:id="0"/>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3D5D8DF9" w14:textId="77777777" w:rsidR="00600DAC" w:rsidRPr="00600DAC" w:rsidRDefault="00600DAC" w:rsidP="00600DA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600DAC">
        <w:rPr>
          <w:rFonts w:ascii="Tahoma" w:hAnsi="Tahoma" w:cs="Tahoma"/>
          <w:b/>
        </w:rPr>
        <w:t>Gmina Golub-Dobrzyń</w:t>
      </w:r>
    </w:p>
    <w:p w14:paraId="491C4EFE" w14:textId="77777777" w:rsidR="00600DAC" w:rsidRPr="00600DAC" w:rsidRDefault="00600DAC" w:rsidP="00600DA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600DAC">
        <w:rPr>
          <w:rFonts w:ascii="Tahoma" w:hAnsi="Tahoma" w:cs="Tahoma"/>
          <w:b/>
        </w:rPr>
        <w:t>ul. Plac 1000-lecia 25</w:t>
      </w:r>
    </w:p>
    <w:p w14:paraId="025C2AB7" w14:textId="5E0F2F54" w:rsidR="0066187E" w:rsidRPr="00252FC7" w:rsidRDefault="00600DAC" w:rsidP="00600DA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600DAC">
        <w:rPr>
          <w:rFonts w:ascii="Tahoma" w:hAnsi="Tahoma" w:cs="Tahoma"/>
          <w:b/>
        </w:rPr>
        <w:t>87-400 Golub-Dobrzyń</w:t>
      </w:r>
    </w:p>
    <w:p w14:paraId="24DF5BF7" w14:textId="77777777" w:rsidR="0066187E" w:rsidRDefault="0066187E" w:rsidP="00F83F7C">
      <w:pPr>
        <w:pStyle w:val="Tytu"/>
        <w:rPr>
          <w:rFonts w:ascii="Tahoma" w:hAnsi="Tahoma" w:cs="Tahoma"/>
          <w:sz w:val="20"/>
        </w:rPr>
      </w:pPr>
      <w:r w:rsidRPr="00252FC7">
        <w:rPr>
          <w:rFonts w:ascii="Tahoma" w:hAnsi="Tahoma" w:cs="Tahoma"/>
          <w:sz w:val="20"/>
        </w:rPr>
        <w:t>ZAMÓWIENIE OBEJMUJE:</w:t>
      </w:r>
    </w:p>
    <w:p w14:paraId="27D7D007" w14:textId="77777777" w:rsidR="00AA049A" w:rsidRPr="00AA049A" w:rsidRDefault="00AA049A" w:rsidP="00AA049A">
      <w:pPr>
        <w:pStyle w:val="Podtytu"/>
      </w:pPr>
    </w:p>
    <w:p w14:paraId="1D5456FD" w14:textId="77777777" w:rsidR="0066187E" w:rsidRPr="00600DAC" w:rsidRDefault="001A535C" w:rsidP="00F83F7C">
      <w:pPr>
        <w:tabs>
          <w:tab w:val="left" w:pos="5245"/>
        </w:tabs>
        <w:jc w:val="center"/>
        <w:rPr>
          <w:rFonts w:ascii="Tahoma" w:hAnsi="Tahoma" w:cs="Tahoma"/>
          <w:b/>
        </w:rPr>
      </w:pPr>
      <w:r w:rsidRPr="00600DAC">
        <w:rPr>
          <w:rFonts w:ascii="Tahoma" w:hAnsi="Tahoma" w:cs="Tahoma"/>
          <w:b/>
        </w:rPr>
        <w:t>Część I Zamówienia:</w:t>
      </w:r>
    </w:p>
    <w:p w14:paraId="4799F576" w14:textId="77777777" w:rsidR="00AA049A" w:rsidRPr="00600DAC" w:rsidRDefault="00AA049A" w:rsidP="00963AF2">
      <w:pPr>
        <w:pStyle w:val="Podtytu"/>
        <w:rPr>
          <w:rFonts w:ascii="Tahoma" w:hAnsi="Tahoma" w:cs="Tahoma"/>
          <w:b/>
          <w:sz w:val="20"/>
          <w:szCs w:val="20"/>
        </w:rPr>
      </w:pPr>
      <w:r w:rsidRPr="00600DAC">
        <w:rPr>
          <w:rFonts w:ascii="Tahoma" w:hAnsi="Tahoma" w:cs="Tahoma"/>
          <w:b/>
          <w:sz w:val="20"/>
          <w:szCs w:val="20"/>
        </w:rPr>
        <w:t>Ubezpieczenie mienia i odpowiedzialności Zamawiającego w zakresie:</w:t>
      </w:r>
    </w:p>
    <w:p w14:paraId="786A89A1" w14:textId="77777777" w:rsidR="0066187E" w:rsidRPr="00600DAC" w:rsidRDefault="0066187E" w:rsidP="00F83F7C">
      <w:pPr>
        <w:tabs>
          <w:tab w:val="left" w:pos="5245"/>
        </w:tabs>
        <w:ind w:left="900"/>
        <w:rPr>
          <w:rFonts w:ascii="Tahoma" w:hAnsi="Tahoma" w:cs="Tahoma"/>
          <w:b/>
        </w:rPr>
      </w:pPr>
      <w:r w:rsidRPr="00600DAC">
        <w:rPr>
          <w:rFonts w:ascii="Tahoma" w:hAnsi="Tahoma" w:cs="Tahoma"/>
          <w:b/>
        </w:rPr>
        <w:t>Ubezpieczeni</w:t>
      </w:r>
      <w:r w:rsidR="00963AF2" w:rsidRPr="00600DAC">
        <w:rPr>
          <w:rFonts w:ascii="Tahoma" w:hAnsi="Tahoma" w:cs="Tahoma"/>
          <w:b/>
        </w:rPr>
        <w:t>a</w:t>
      </w:r>
      <w:r w:rsidRPr="00600DAC">
        <w:rPr>
          <w:rFonts w:ascii="Tahoma" w:hAnsi="Tahoma" w:cs="Tahoma"/>
          <w:b/>
        </w:rPr>
        <w:t xml:space="preserve"> mienia od </w:t>
      </w:r>
      <w:r w:rsidR="00D839B8" w:rsidRPr="00600DAC">
        <w:rPr>
          <w:rFonts w:ascii="Tahoma" w:hAnsi="Tahoma" w:cs="Tahoma"/>
          <w:b/>
        </w:rPr>
        <w:t xml:space="preserve">wszystkich </w:t>
      </w:r>
      <w:proofErr w:type="spellStart"/>
      <w:r w:rsidR="00D839B8" w:rsidRPr="00600DAC">
        <w:rPr>
          <w:rFonts w:ascii="Tahoma" w:hAnsi="Tahoma" w:cs="Tahoma"/>
          <w:b/>
        </w:rPr>
        <w:t>ryzyk</w:t>
      </w:r>
      <w:proofErr w:type="spellEnd"/>
      <w:r w:rsidRPr="00600DAC">
        <w:rPr>
          <w:rFonts w:ascii="Tahoma" w:hAnsi="Tahoma" w:cs="Tahoma"/>
          <w:b/>
        </w:rPr>
        <w:t>,</w:t>
      </w:r>
    </w:p>
    <w:p w14:paraId="2A2ED68F" w14:textId="77777777" w:rsidR="0066187E" w:rsidRPr="00600DAC" w:rsidRDefault="0066187E" w:rsidP="00F83F7C">
      <w:pPr>
        <w:tabs>
          <w:tab w:val="left" w:pos="5245"/>
        </w:tabs>
        <w:ind w:left="900"/>
        <w:rPr>
          <w:rFonts w:ascii="Tahoma" w:hAnsi="Tahoma" w:cs="Tahoma"/>
        </w:rPr>
      </w:pPr>
      <w:r w:rsidRPr="00600DAC">
        <w:rPr>
          <w:rFonts w:ascii="Tahoma" w:hAnsi="Tahoma" w:cs="Tahoma"/>
          <w:b/>
        </w:rPr>
        <w:t>Ubezpieczeni</w:t>
      </w:r>
      <w:r w:rsidR="00963AF2" w:rsidRPr="00600DAC">
        <w:rPr>
          <w:rFonts w:ascii="Tahoma" w:hAnsi="Tahoma" w:cs="Tahoma"/>
          <w:b/>
        </w:rPr>
        <w:t>a</w:t>
      </w:r>
      <w:r w:rsidRPr="00600DAC">
        <w:rPr>
          <w:rFonts w:ascii="Tahoma" w:hAnsi="Tahoma" w:cs="Tahoma"/>
          <w:b/>
        </w:rPr>
        <w:t xml:space="preserve"> sprzętu elektronicznego od </w:t>
      </w:r>
      <w:r w:rsidR="00E83FFE" w:rsidRPr="00600DAC">
        <w:rPr>
          <w:rFonts w:ascii="Tahoma" w:hAnsi="Tahoma" w:cs="Tahoma"/>
          <w:b/>
        </w:rPr>
        <w:t xml:space="preserve">wszystkich </w:t>
      </w:r>
      <w:proofErr w:type="spellStart"/>
      <w:r w:rsidR="00E83FFE" w:rsidRPr="00600DAC">
        <w:rPr>
          <w:rFonts w:ascii="Tahoma" w:hAnsi="Tahoma" w:cs="Tahoma"/>
          <w:b/>
        </w:rPr>
        <w:t>ryzyk</w:t>
      </w:r>
      <w:proofErr w:type="spellEnd"/>
      <w:r w:rsidR="00E83FFE" w:rsidRPr="00600DAC">
        <w:rPr>
          <w:rFonts w:ascii="Tahoma" w:hAnsi="Tahoma" w:cs="Tahoma"/>
          <w:b/>
        </w:rPr>
        <w:t>,</w:t>
      </w:r>
    </w:p>
    <w:p w14:paraId="61E9E32B" w14:textId="77777777" w:rsidR="0066187E" w:rsidRPr="00600DAC" w:rsidRDefault="0066187E" w:rsidP="00F83F7C">
      <w:pPr>
        <w:tabs>
          <w:tab w:val="left" w:pos="5245"/>
        </w:tabs>
        <w:ind w:left="900"/>
        <w:rPr>
          <w:rFonts w:ascii="Tahoma" w:hAnsi="Tahoma" w:cs="Tahoma"/>
          <w:b/>
        </w:rPr>
      </w:pPr>
      <w:r w:rsidRPr="00600DAC">
        <w:rPr>
          <w:rFonts w:ascii="Tahoma" w:hAnsi="Tahoma" w:cs="Tahoma"/>
          <w:b/>
        </w:rPr>
        <w:t>Ubezpieczeni</w:t>
      </w:r>
      <w:r w:rsidR="00963AF2" w:rsidRPr="00600DAC">
        <w:rPr>
          <w:rFonts w:ascii="Tahoma" w:hAnsi="Tahoma" w:cs="Tahoma"/>
          <w:b/>
        </w:rPr>
        <w:t>a</w:t>
      </w:r>
      <w:r w:rsidRPr="00600DAC">
        <w:rPr>
          <w:rFonts w:ascii="Tahoma" w:hAnsi="Tahoma" w:cs="Tahoma"/>
          <w:b/>
        </w:rPr>
        <w:t xml:space="preserve"> odpowiedzialności cywilnej,</w:t>
      </w:r>
    </w:p>
    <w:p w14:paraId="64BCE3CD" w14:textId="5B29A522" w:rsidR="00F83F7C" w:rsidRPr="009110A5" w:rsidRDefault="00F83F7C" w:rsidP="00F83F7C">
      <w:pPr>
        <w:tabs>
          <w:tab w:val="left" w:pos="5245"/>
        </w:tabs>
        <w:ind w:left="900"/>
        <w:rPr>
          <w:rFonts w:ascii="Tahoma" w:hAnsi="Tahoma" w:cs="Tahoma"/>
          <w:b/>
        </w:rPr>
      </w:pPr>
      <w:r w:rsidRPr="00600DAC">
        <w:rPr>
          <w:rFonts w:ascii="Tahoma" w:hAnsi="Tahoma" w:cs="Tahoma"/>
          <w:b/>
        </w:rPr>
        <w:t>Ubezpieczeni</w:t>
      </w:r>
      <w:r w:rsidR="00963AF2" w:rsidRPr="00600DAC">
        <w:rPr>
          <w:rFonts w:ascii="Tahoma" w:hAnsi="Tahoma" w:cs="Tahoma"/>
          <w:b/>
        </w:rPr>
        <w:t>a</w:t>
      </w:r>
      <w:r w:rsidRPr="00600DAC">
        <w:rPr>
          <w:rFonts w:ascii="Tahoma" w:hAnsi="Tahoma" w:cs="Tahoma"/>
          <w:b/>
        </w:rPr>
        <w:t xml:space="preserve"> następstw nieszczęśliwych wypadków</w:t>
      </w:r>
      <w:r w:rsidR="00600DAC" w:rsidRPr="00600DAC">
        <w:rPr>
          <w:rFonts w:ascii="Tahoma" w:hAnsi="Tahoma" w:cs="Tahoma"/>
          <w:b/>
        </w:rPr>
        <w:t>.</w:t>
      </w:r>
    </w:p>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252FC7" w:rsidRDefault="009E2CF9" w:rsidP="009E2CF9">
      <w:pPr>
        <w:tabs>
          <w:tab w:val="left" w:pos="5245"/>
        </w:tabs>
        <w:rPr>
          <w:rFonts w:ascii="Tahoma" w:hAnsi="Tahoma" w:cs="Tahoma"/>
        </w:rPr>
      </w:pP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600DAC" w:rsidRDefault="009E2CF9" w:rsidP="009E2CF9">
      <w:pPr>
        <w:tabs>
          <w:tab w:val="left" w:pos="5245"/>
        </w:tabs>
        <w:rPr>
          <w:rFonts w:ascii="Tahoma" w:hAnsi="Tahoma" w:cs="Tahoma"/>
        </w:rPr>
      </w:pPr>
      <w:r w:rsidRPr="00600DAC">
        <w:rPr>
          <w:rFonts w:ascii="Tahoma" w:hAnsi="Tahoma" w:cs="Tahoma"/>
        </w:rPr>
        <w:t>Nazewnictwo wg CPV: usługi ubezpieczenia od odpowiedzialności cywilnej</w:t>
      </w:r>
    </w:p>
    <w:p w14:paraId="01E5221B" w14:textId="77777777" w:rsidR="009E2CF9" w:rsidRPr="00600DAC" w:rsidRDefault="009E2CF9" w:rsidP="009E2CF9">
      <w:pPr>
        <w:tabs>
          <w:tab w:val="left" w:pos="5245"/>
        </w:tabs>
        <w:rPr>
          <w:rFonts w:ascii="Tahoma" w:hAnsi="Tahoma" w:cs="Tahoma"/>
        </w:rPr>
      </w:pPr>
      <w:r w:rsidRPr="00600DAC">
        <w:rPr>
          <w:rFonts w:ascii="Tahoma" w:hAnsi="Tahoma" w:cs="Tahoma"/>
        </w:rPr>
        <w:t>CPV: 66.51.21.00-3</w:t>
      </w:r>
    </w:p>
    <w:p w14:paraId="4E5A1649" w14:textId="77777777" w:rsidR="009E2CF9" w:rsidRPr="00600DAC" w:rsidRDefault="009E2CF9" w:rsidP="009E2CF9">
      <w:pPr>
        <w:tabs>
          <w:tab w:val="left" w:pos="5245"/>
        </w:tabs>
        <w:rPr>
          <w:rFonts w:ascii="Tahoma" w:hAnsi="Tahoma" w:cs="Tahoma"/>
        </w:rPr>
      </w:pPr>
      <w:r w:rsidRPr="00600DAC">
        <w:rPr>
          <w:rFonts w:ascii="Tahoma" w:hAnsi="Tahoma" w:cs="Tahoma"/>
        </w:rPr>
        <w:t>Nazewnictwo wg CPV: usługi ubezpieczenia od następstw nieszczęśliwych wypadków</w:t>
      </w:r>
    </w:p>
    <w:p w14:paraId="7115DC5D" w14:textId="77777777" w:rsidR="009E2CF9" w:rsidRPr="00600DAC" w:rsidRDefault="009E2CF9" w:rsidP="009E2CF9">
      <w:pPr>
        <w:tabs>
          <w:tab w:val="left" w:pos="5245"/>
        </w:tabs>
        <w:ind w:left="900"/>
        <w:rPr>
          <w:rFonts w:ascii="Tahoma" w:hAnsi="Tahoma" w:cs="Tahoma"/>
          <w:b/>
        </w:rPr>
      </w:pPr>
    </w:p>
    <w:p w14:paraId="6EB3D790" w14:textId="77777777" w:rsidR="001A535C" w:rsidRPr="00600DAC" w:rsidRDefault="001A535C" w:rsidP="001A535C">
      <w:pPr>
        <w:tabs>
          <w:tab w:val="left" w:pos="5245"/>
        </w:tabs>
        <w:jc w:val="center"/>
        <w:rPr>
          <w:rFonts w:ascii="Tahoma" w:hAnsi="Tahoma" w:cs="Tahoma"/>
          <w:b/>
        </w:rPr>
      </w:pPr>
      <w:r w:rsidRPr="00600DAC">
        <w:rPr>
          <w:rFonts w:ascii="Tahoma" w:hAnsi="Tahoma" w:cs="Tahoma"/>
          <w:b/>
        </w:rPr>
        <w:t>Część II Zamówienia:</w:t>
      </w:r>
    </w:p>
    <w:p w14:paraId="0461B237" w14:textId="77777777" w:rsidR="00AA049A" w:rsidRPr="00600DAC" w:rsidRDefault="00AA049A" w:rsidP="001A535C">
      <w:pPr>
        <w:tabs>
          <w:tab w:val="left" w:pos="5245"/>
        </w:tabs>
        <w:jc w:val="center"/>
        <w:rPr>
          <w:rFonts w:ascii="Tahoma" w:hAnsi="Tahoma" w:cs="Tahoma"/>
          <w:b/>
        </w:rPr>
      </w:pPr>
      <w:r w:rsidRPr="00600DAC">
        <w:rPr>
          <w:rFonts w:ascii="Tahoma" w:hAnsi="Tahoma" w:cs="Tahoma"/>
          <w:b/>
        </w:rPr>
        <w:t>Ubezpieczenie pojazdów Zamawiającego w zakresie:</w:t>
      </w:r>
    </w:p>
    <w:p w14:paraId="32FEA80C" w14:textId="77777777" w:rsidR="00C56BFA" w:rsidRPr="00600DAC" w:rsidRDefault="00C56BFA" w:rsidP="00C56BFA">
      <w:pPr>
        <w:autoSpaceDE w:val="0"/>
        <w:ind w:left="993"/>
        <w:rPr>
          <w:rFonts w:ascii="Tahoma" w:hAnsi="Tahoma" w:cs="Tahoma"/>
          <w:b/>
        </w:rPr>
      </w:pPr>
      <w:r w:rsidRPr="00600DAC">
        <w:rPr>
          <w:rFonts w:ascii="Tahoma" w:hAnsi="Tahoma" w:cs="Tahoma"/>
          <w:b/>
        </w:rPr>
        <w:t>Ubezpieczeni</w:t>
      </w:r>
      <w:r w:rsidR="00963AF2" w:rsidRPr="00600DAC">
        <w:rPr>
          <w:rFonts w:ascii="Tahoma" w:hAnsi="Tahoma" w:cs="Tahoma"/>
          <w:b/>
        </w:rPr>
        <w:t>a</w:t>
      </w:r>
      <w:r w:rsidRPr="00600DAC">
        <w:rPr>
          <w:rFonts w:ascii="Tahoma" w:hAnsi="Tahoma" w:cs="Tahoma"/>
          <w:b/>
        </w:rPr>
        <w:t xml:space="preserve"> odpowiedzialności cywilnej posiadaczy pojazdów mechanicznych,</w:t>
      </w:r>
    </w:p>
    <w:p w14:paraId="6E819372" w14:textId="77777777" w:rsidR="00C56BFA" w:rsidRPr="00600DAC" w:rsidRDefault="00C56BFA" w:rsidP="00C56BFA">
      <w:pPr>
        <w:autoSpaceDE w:val="0"/>
        <w:ind w:left="993"/>
        <w:rPr>
          <w:rFonts w:ascii="Tahoma" w:hAnsi="Tahoma" w:cs="Tahoma"/>
          <w:b/>
        </w:rPr>
      </w:pPr>
      <w:r w:rsidRPr="00600DAC">
        <w:rPr>
          <w:rFonts w:ascii="Tahoma" w:hAnsi="Tahoma" w:cs="Tahoma"/>
          <w:b/>
        </w:rPr>
        <w:t>Ubezpieczeni</w:t>
      </w:r>
      <w:r w:rsidR="00963AF2" w:rsidRPr="00600DAC">
        <w:rPr>
          <w:rFonts w:ascii="Tahoma" w:hAnsi="Tahoma" w:cs="Tahoma"/>
          <w:b/>
        </w:rPr>
        <w:t>a</w:t>
      </w:r>
      <w:r w:rsidRPr="00600DAC">
        <w:rPr>
          <w:rFonts w:ascii="Tahoma" w:hAnsi="Tahoma" w:cs="Tahoma"/>
          <w:b/>
        </w:rPr>
        <w:t xml:space="preserve"> autocasco,</w:t>
      </w:r>
    </w:p>
    <w:p w14:paraId="7C027A5D" w14:textId="0AF6DEB9" w:rsidR="00C56BFA" w:rsidRPr="00600DAC" w:rsidRDefault="00C56BFA" w:rsidP="00C56BFA">
      <w:pPr>
        <w:autoSpaceDE w:val="0"/>
        <w:ind w:left="993"/>
        <w:rPr>
          <w:rFonts w:ascii="Tahoma" w:hAnsi="Tahoma" w:cs="Tahoma"/>
          <w:b/>
        </w:rPr>
      </w:pPr>
      <w:r w:rsidRPr="00600DAC">
        <w:rPr>
          <w:rFonts w:ascii="Tahoma" w:hAnsi="Tahoma" w:cs="Tahoma"/>
          <w:b/>
        </w:rPr>
        <w:t>Ubezpieczeni</w:t>
      </w:r>
      <w:r w:rsidR="00963AF2" w:rsidRPr="00600DAC">
        <w:rPr>
          <w:rFonts w:ascii="Tahoma" w:hAnsi="Tahoma" w:cs="Tahoma"/>
          <w:b/>
        </w:rPr>
        <w:t xml:space="preserve">a </w:t>
      </w:r>
      <w:r w:rsidRPr="00600DAC">
        <w:rPr>
          <w:rFonts w:ascii="Tahoma" w:hAnsi="Tahoma" w:cs="Tahoma"/>
          <w:b/>
        </w:rPr>
        <w:t>następstw nieszczęśliwyc</w:t>
      </w:r>
      <w:r w:rsidR="00600DAC" w:rsidRPr="00600DAC">
        <w:rPr>
          <w:rFonts w:ascii="Tahoma" w:hAnsi="Tahoma" w:cs="Tahoma"/>
          <w:b/>
        </w:rPr>
        <w:t>h wypadków kierowcy i pasażerów.</w:t>
      </w:r>
    </w:p>
    <w:p w14:paraId="2D6D8228" w14:textId="77777777" w:rsidR="00C56BFA" w:rsidRPr="00600DAC" w:rsidRDefault="00C56BFA" w:rsidP="00C56BFA">
      <w:pPr>
        <w:tabs>
          <w:tab w:val="left" w:pos="5245"/>
        </w:tabs>
        <w:rPr>
          <w:rFonts w:ascii="Tahoma" w:hAnsi="Tahoma" w:cs="Tahoma"/>
          <w:b/>
        </w:rPr>
      </w:pPr>
    </w:p>
    <w:p w14:paraId="5D26FE5D" w14:textId="77777777" w:rsidR="001A535C" w:rsidRPr="00600DAC" w:rsidRDefault="001A535C" w:rsidP="001A535C">
      <w:pPr>
        <w:tabs>
          <w:tab w:val="left" w:pos="5245"/>
        </w:tabs>
        <w:rPr>
          <w:rFonts w:ascii="Tahoma" w:hAnsi="Tahoma" w:cs="Tahoma"/>
          <w:u w:val="single"/>
        </w:rPr>
      </w:pPr>
      <w:r w:rsidRPr="00600DAC">
        <w:rPr>
          <w:rFonts w:ascii="Tahoma" w:hAnsi="Tahoma" w:cs="Tahoma"/>
          <w:u w:val="single"/>
        </w:rPr>
        <w:t>Przedmiot główny:</w:t>
      </w:r>
    </w:p>
    <w:p w14:paraId="3BF91AB7" w14:textId="77777777" w:rsidR="001A535C" w:rsidRPr="00600DAC" w:rsidRDefault="001A535C" w:rsidP="001A535C">
      <w:pPr>
        <w:tabs>
          <w:tab w:val="left" w:pos="5245"/>
        </w:tabs>
        <w:rPr>
          <w:rFonts w:ascii="Tahoma" w:hAnsi="Tahoma" w:cs="Tahoma"/>
        </w:rPr>
      </w:pPr>
      <w:r w:rsidRPr="00600DAC">
        <w:rPr>
          <w:rFonts w:ascii="Tahoma" w:hAnsi="Tahoma" w:cs="Tahoma"/>
        </w:rPr>
        <w:t>CPV: 66.51.00.00-8</w:t>
      </w:r>
    </w:p>
    <w:p w14:paraId="5E82ABA8" w14:textId="77777777" w:rsidR="001A535C" w:rsidRPr="00600DAC" w:rsidRDefault="001A535C" w:rsidP="001A535C">
      <w:pPr>
        <w:tabs>
          <w:tab w:val="left" w:pos="5245"/>
        </w:tabs>
        <w:rPr>
          <w:rFonts w:ascii="Tahoma" w:hAnsi="Tahoma" w:cs="Tahoma"/>
        </w:rPr>
      </w:pPr>
      <w:r w:rsidRPr="00600DAC">
        <w:rPr>
          <w:rFonts w:ascii="Tahoma" w:hAnsi="Tahoma" w:cs="Tahoma"/>
        </w:rPr>
        <w:t>Nazewnictwo wg CPV: usługi ubezpieczeniowe</w:t>
      </w:r>
    </w:p>
    <w:p w14:paraId="56002951" w14:textId="77777777" w:rsidR="001A535C" w:rsidRPr="00600DAC" w:rsidRDefault="001A535C" w:rsidP="001A535C">
      <w:pPr>
        <w:tabs>
          <w:tab w:val="left" w:pos="5245"/>
        </w:tabs>
        <w:rPr>
          <w:rFonts w:ascii="Tahoma" w:hAnsi="Tahoma" w:cs="Tahoma"/>
        </w:rPr>
      </w:pPr>
    </w:p>
    <w:p w14:paraId="5F3DE7BC" w14:textId="3BCB10CF" w:rsidR="001A535C" w:rsidRPr="00600DAC" w:rsidRDefault="001A535C" w:rsidP="00A52F7D">
      <w:pPr>
        <w:tabs>
          <w:tab w:val="left" w:pos="8010"/>
        </w:tabs>
        <w:rPr>
          <w:rFonts w:ascii="Tahoma" w:hAnsi="Tahoma" w:cs="Tahoma"/>
          <w:u w:val="single"/>
        </w:rPr>
      </w:pPr>
      <w:r w:rsidRPr="00600DAC">
        <w:rPr>
          <w:rFonts w:ascii="Tahoma" w:hAnsi="Tahoma" w:cs="Tahoma"/>
          <w:u w:val="single"/>
        </w:rPr>
        <w:t>Przedmioty dodatkowe:</w:t>
      </w:r>
    </w:p>
    <w:p w14:paraId="64EFF2EF" w14:textId="77777777" w:rsidR="000B7484" w:rsidRPr="00600DAC" w:rsidRDefault="000B7484" w:rsidP="000B7484">
      <w:pPr>
        <w:tabs>
          <w:tab w:val="left" w:pos="5245"/>
        </w:tabs>
        <w:rPr>
          <w:rFonts w:ascii="Tahoma" w:hAnsi="Tahoma" w:cs="Tahoma"/>
        </w:rPr>
      </w:pPr>
      <w:r w:rsidRPr="00600DAC">
        <w:rPr>
          <w:rFonts w:ascii="Tahoma" w:hAnsi="Tahoma" w:cs="Tahoma"/>
        </w:rPr>
        <w:t>CPV: 66.51.21.00-3</w:t>
      </w:r>
    </w:p>
    <w:p w14:paraId="64479A48" w14:textId="77777777" w:rsidR="000B7484" w:rsidRPr="00600DAC" w:rsidRDefault="000B7484" w:rsidP="000B7484">
      <w:pPr>
        <w:tabs>
          <w:tab w:val="left" w:pos="5245"/>
        </w:tabs>
        <w:rPr>
          <w:rFonts w:ascii="Tahoma" w:hAnsi="Tahoma" w:cs="Tahoma"/>
        </w:rPr>
      </w:pPr>
      <w:r w:rsidRPr="00600DAC">
        <w:rPr>
          <w:rFonts w:ascii="Tahoma" w:hAnsi="Tahoma" w:cs="Tahoma"/>
        </w:rPr>
        <w:t>Nazewnictwo wg CPV: usługi ubezpieczenia od następstw nieszczęśliwych wypadków</w:t>
      </w:r>
    </w:p>
    <w:p w14:paraId="29F6A5BB" w14:textId="77777777" w:rsidR="000B7484" w:rsidRPr="00600DAC" w:rsidRDefault="000B7484" w:rsidP="000B7484">
      <w:pPr>
        <w:tabs>
          <w:tab w:val="left" w:pos="5245"/>
        </w:tabs>
        <w:rPr>
          <w:rFonts w:ascii="Tahoma" w:hAnsi="Tahoma" w:cs="Tahoma"/>
        </w:rPr>
      </w:pPr>
      <w:r w:rsidRPr="00600DAC">
        <w:rPr>
          <w:rFonts w:ascii="Tahoma" w:hAnsi="Tahoma" w:cs="Tahoma"/>
        </w:rPr>
        <w:t>CPV: 66.51.41.10-0</w:t>
      </w:r>
    </w:p>
    <w:p w14:paraId="7640CE26" w14:textId="77777777" w:rsidR="000B7484" w:rsidRPr="00600DAC" w:rsidRDefault="000B7484" w:rsidP="000B7484">
      <w:pPr>
        <w:tabs>
          <w:tab w:val="left" w:pos="5245"/>
        </w:tabs>
        <w:rPr>
          <w:rFonts w:ascii="Tahoma" w:hAnsi="Tahoma" w:cs="Tahoma"/>
        </w:rPr>
      </w:pPr>
      <w:r w:rsidRPr="00600DAC">
        <w:rPr>
          <w:rFonts w:ascii="Tahoma" w:hAnsi="Tahoma" w:cs="Tahoma"/>
        </w:rPr>
        <w:t>Nazewnictwo wg CPV: usługi ubezpieczeń pojazdów mechanicznych</w:t>
      </w:r>
    </w:p>
    <w:p w14:paraId="2F317221" w14:textId="77777777" w:rsidR="000B7484" w:rsidRPr="00600DAC" w:rsidRDefault="000B7484" w:rsidP="000B7484">
      <w:pPr>
        <w:tabs>
          <w:tab w:val="left" w:pos="3150"/>
        </w:tabs>
        <w:rPr>
          <w:rFonts w:ascii="Tahoma" w:hAnsi="Tahoma" w:cs="Tahoma"/>
        </w:rPr>
      </w:pPr>
      <w:r w:rsidRPr="00600DAC">
        <w:rPr>
          <w:rFonts w:ascii="Tahoma" w:hAnsi="Tahoma" w:cs="Tahoma"/>
        </w:rPr>
        <w:t>CPV: 66.51.61.00-1</w:t>
      </w:r>
      <w:r w:rsidRPr="00600DAC">
        <w:rPr>
          <w:rFonts w:ascii="Tahoma" w:hAnsi="Tahoma" w:cs="Tahoma"/>
        </w:rPr>
        <w:tab/>
      </w:r>
    </w:p>
    <w:p w14:paraId="16F42C3D" w14:textId="77777777" w:rsidR="000B7484" w:rsidRPr="00600DAC" w:rsidRDefault="000B7484" w:rsidP="000B7484">
      <w:pPr>
        <w:tabs>
          <w:tab w:val="left" w:pos="5245"/>
        </w:tabs>
        <w:rPr>
          <w:rFonts w:ascii="Tahoma" w:hAnsi="Tahoma" w:cs="Tahoma"/>
        </w:rPr>
      </w:pPr>
      <w:r w:rsidRPr="00600DAC">
        <w:rPr>
          <w:rFonts w:ascii="Tahoma" w:hAnsi="Tahoma" w:cs="Tahoma"/>
        </w:rPr>
        <w:t>Nazewnictwo wg CPV: usługi ubezpieczenia pojazdów mechanicznych od odpowiedzialności cywilnej</w:t>
      </w:r>
    </w:p>
    <w:p w14:paraId="3051E83E" w14:textId="77777777" w:rsidR="00C56BFA" w:rsidRPr="00252FC7" w:rsidRDefault="00C56BFA" w:rsidP="00C56BFA">
      <w:pPr>
        <w:tabs>
          <w:tab w:val="left" w:pos="5245"/>
        </w:tabs>
        <w:jc w:val="center"/>
        <w:rPr>
          <w:rFonts w:ascii="Tahoma" w:hAnsi="Tahoma" w:cs="Tahoma"/>
          <w:b/>
          <w:highlight w:val="green"/>
        </w:rPr>
      </w:pPr>
    </w:p>
    <w:p w14:paraId="4F6EBD6F" w14:textId="4317600E"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68C80F5B" w14:textId="77777777" w:rsidR="004E1BB3" w:rsidRPr="00C45538" w:rsidRDefault="004E1BB3" w:rsidP="00D9271C">
      <w:pPr>
        <w:jc w:val="both"/>
        <w:rPr>
          <w:rFonts w:ascii="Tahoma" w:hAnsi="Tahoma" w:cs="Tahoma"/>
          <w:color w:val="FF0000"/>
        </w:rPr>
      </w:pPr>
    </w:p>
    <w:p w14:paraId="5E020FF7" w14:textId="58493729" w:rsidR="0040289A" w:rsidRDefault="00C45538" w:rsidP="0040289A">
      <w:pPr>
        <w:jc w:val="center"/>
        <w:outlineLvl w:val="0"/>
        <w:rPr>
          <w:rFonts w:ascii="Tahoma" w:hAnsi="Tahoma" w:cs="Tahoma"/>
        </w:rPr>
      </w:pPr>
      <w:r w:rsidRPr="00177F65">
        <w:rPr>
          <w:rFonts w:ascii="Tahoma" w:hAnsi="Tahoma" w:cs="Tahoma"/>
        </w:rPr>
        <w:t>Toruń, dn. 26.05.2020 r.</w:t>
      </w:r>
    </w:p>
    <w:p w14:paraId="102B64E1" w14:textId="35143196"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035B6B0E" w14:textId="77777777" w:rsidR="00254860" w:rsidRPr="00254860" w:rsidRDefault="00254860" w:rsidP="00254860">
      <w:pPr>
        <w:ind w:left="284"/>
        <w:jc w:val="both"/>
        <w:rPr>
          <w:rFonts w:ascii="Tahoma" w:hAnsi="Tahoma" w:cs="Tahoma"/>
        </w:rPr>
      </w:pPr>
      <w:r w:rsidRPr="00254860">
        <w:rPr>
          <w:rFonts w:ascii="Tahoma" w:hAnsi="Tahoma" w:cs="Tahoma"/>
        </w:rPr>
        <w:t>Gmina Golub-Dobrzyń</w:t>
      </w:r>
    </w:p>
    <w:p w14:paraId="6526A351" w14:textId="77777777" w:rsidR="00254860" w:rsidRPr="00254860" w:rsidRDefault="00254860" w:rsidP="00254860">
      <w:pPr>
        <w:ind w:left="284"/>
        <w:jc w:val="both"/>
        <w:rPr>
          <w:rFonts w:ascii="Tahoma" w:hAnsi="Tahoma" w:cs="Tahoma"/>
        </w:rPr>
      </w:pPr>
      <w:r w:rsidRPr="00254860">
        <w:rPr>
          <w:rFonts w:ascii="Tahoma" w:hAnsi="Tahoma" w:cs="Tahoma"/>
        </w:rPr>
        <w:t>ul. Plac 1000-lecia 25</w:t>
      </w:r>
    </w:p>
    <w:p w14:paraId="16545337" w14:textId="77777777" w:rsidR="00254860" w:rsidRPr="00254860" w:rsidRDefault="00254860" w:rsidP="00254860">
      <w:pPr>
        <w:ind w:left="284"/>
        <w:jc w:val="both"/>
        <w:rPr>
          <w:rFonts w:ascii="Tahoma" w:hAnsi="Tahoma" w:cs="Tahoma"/>
        </w:rPr>
      </w:pPr>
      <w:r w:rsidRPr="00254860">
        <w:rPr>
          <w:rFonts w:ascii="Tahoma" w:hAnsi="Tahoma" w:cs="Tahoma"/>
        </w:rPr>
        <w:t>87-400 Golub-Dobrzyń</w:t>
      </w:r>
    </w:p>
    <w:p w14:paraId="3C0910F7" w14:textId="77777777" w:rsidR="00254860" w:rsidRPr="00254860" w:rsidRDefault="00254860" w:rsidP="00254860">
      <w:pPr>
        <w:ind w:left="284"/>
        <w:jc w:val="both"/>
        <w:rPr>
          <w:rFonts w:ascii="Tahoma" w:hAnsi="Tahoma" w:cs="Tahoma"/>
        </w:rPr>
      </w:pPr>
      <w:r w:rsidRPr="00254860">
        <w:rPr>
          <w:rFonts w:ascii="Tahoma" w:hAnsi="Tahoma" w:cs="Tahoma"/>
        </w:rPr>
        <w:t>Regon:  871118589</w:t>
      </w:r>
    </w:p>
    <w:p w14:paraId="0D0889ED" w14:textId="42DC9F1C" w:rsidR="00145BAF" w:rsidRDefault="00254860" w:rsidP="00254860">
      <w:pPr>
        <w:ind w:left="284"/>
        <w:jc w:val="both"/>
        <w:rPr>
          <w:rFonts w:ascii="Tahoma" w:hAnsi="Tahoma" w:cs="Tahoma"/>
        </w:rPr>
      </w:pPr>
      <w:r w:rsidRPr="00254860">
        <w:rPr>
          <w:rFonts w:ascii="Tahoma" w:hAnsi="Tahoma" w:cs="Tahoma"/>
        </w:rPr>
        <w:t>NIP:  503-003-70-22</w:t>
      </w:r>
    </w:p>
    <w:p w14:paraId="24D0C4AC" w14:textId="77777777" w:rsidR="00254860" w:rsidRDefault="00254860" w:rsidP="00254860">
      <w:pPr>
        <w:ind w:left="284"/>
        <w:jc w:val="both"/>
        <w:rPr>
          <w:rFonts w:ascii="Tahoma" w:hAnsi="Tahoma" w:cs="Tahoma"/>
        </w:rPr>
      </w:pPr>
    </w:p>
    <w:p w14:paraId="7CA46ACD" w14:textId="4EC2B8CC" w:rsidR="00C537CF" w:rsidRPr="00264ABA" w:rsidRDefault="00C537CF" w:rsidP="00C537CF">
      <w:pPr>
        <w:pStyle w:val="Tekstpodstawowywcity3"/>
        <w:spacing w:line="240" w:lineRule="auto"/>
        <w:rPr>
          <w:rFonts w:ascii="Tahoma" w:hAnsi="Tahoma" w:cs="Tahoma"/>
          <w:b/>
          <w:sz w:val="20"/>
        </w:rPr>
      </w:pPr>
      <w:r>
        <w:rPr>
          <w:rFonts w:ascii="Tahoma" w:hAnsi="Tahoma" w:cs="Tahoma"/>
          <w:b/>
          <w:sz w:val="20"/>
        </w:rPr>
        <w:t>w imieniu której</w:t>
      </w:r>
      <w:r w:rsidRPr="00264ABA">
        <w:rPr>
          <w:rFonts w:ascii="Tahoma" w:hAnsi="Tahoma" w:cs="Tahoma"/>
          <w:b/>
          <w:sz w:val="20"/>
        </w:rPr>
        <w:t xml:space="preserve"> postępowanie prowadzi firma Maximus Broker Sp. z o.o., ul. Szosa Chełmińska 164, 87-100 Toruń na podstawie otrzymanego pełnomocnictwa.</w:t>
      </w:r>
    </w:p>
    <w:p w14:paraId="7B4AB8E7" w14:textId="77777777" w:rsidR="00C537CF" w:rsidRDefault="00C537CF" w:rsidP="00254860">
      <w:pPr>
        <w:ind w:left="284"/>
        <w:jc w:val="both"/>
        <w:rPr>
          <w:rFonts w:ascii="Tahoma" w:hAnsi="Tahoma" w:cs="Tahoma"/>
        </w:rPr>
      </w:pP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254860"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lastRenderedPageBreak/>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w:t>
      </w:r>
      <w:r w:rsidRPr="00254860">
        <w:rPr>
          <w:rFonts w:ascii="Tahoma" w:hAnsi="Tahoma" w:cs="Tahoma"/>
          <w:sz w:val="20"/>
          <w:szCs w:val="20"/>
        </w:rPr>
        <w:t>składki, zgodnie z art. 111 ust. 2 Ustawy z dnia 11 września 2015 r. o działalności ubezpieczeniowej i reasekuracyjnej (Dz. U. z 201</w:t>
      </w:r>
      <w:r w:rsidR="00C635AF" w:rsidRPr="00254860">
        <w:rPr>
          <w:rFonts w:ascii="Tahoma" w:hAnsi="Tahoma" w:cs="Tahoma"/>
          <w:sz w:val="20"/>
          <w:szCs w:val="20"/>
        </w:rPr>
        <w:t>9</w:t>
      </w:r>
      <w:r w:rsidRPr="00254860">
        <w:rPr>
          <w:rFonts w:ascii="Tahoma" w:hAnsi="Tahoma" w:cs="Tahoma"/>
          <w:sz w:val="20"/>
          <w:szCs w:val="20"/>
        </w:rPr>
        <w:t xml:space="preserve"> r. poz. </w:t>
      </w:r>
      <w:r w:rsidR="00C635AF" w:rsidRPr="00254860">
        <w:rPr>
          <w:rFonts w:ascii="Tahoma" w:hAnsi="Tahoma" w:cs="Tahoma"/>
          <w:sz w:val="20"/>
          <w:szCs w:val="20"/>
        </w:rPr>
        <w:t>381</w:t>
      </w:r>
      <w:r w:rsidR="00512D9C" w:rsidRPr="00254860">
        <w:rPr>
          <w:rFonts w:ascii="Tahoma" w:hAnsi="Tahoma" w:cs="Tahoma"/>
          <w:sz w:val="20"/>
          <w:szCs w:val="20"/>
        </w:rPr>
        <w:t xml:space="preserve"> z </w:t>
      </w:r>
      <w:proofErr w:type="spellStart"/>
      <w:r w:rsidR="00512D9C" w:rsidRPr="00254860">
        <w:rPr>
          <w:rFonts w:ascii="Tahoma" w:hAnsi="Tahoma" w:cs="Tahoma"/>
          <w:sz w:val="20"/>
          <w:szCs w:val="20"/>
        </w:rPr>
        <w:t>późn</w:t>
      </w:r>
      <w:proofErr w:type="spellEnd"/>
      <w:r w:rsidR="00512D9C" w:rsidRPr="00254860">
        <w:rPr>
          <w:rFonts w:ascii="Tahoma" w:hAnsi="Tahoma" w:cs="Tahoma"/>
          <w:sz w:val="20"/>
          <w:szCs w:val="20"/>
        </w:rPr>
        <w:t xml:space="preserve">. </w:t>
      </w:r>
      <w:proofErr w:type="spellStart"/>
      <w:r w:rsidR="00512D9C" w:rsidRPr="00254860">
        <w:rPr>
          <w:rFonts w:ascii="Tahoma" w:hAnsi="Tahoma" w:cs="Tahoma"/>
          <w:sz w:val="20"/>
          <w:szCs w:val="20"/>
        </w:rPr>
        <w:t>zm</w:t>
      </w:r>
      <w:proofErr w:type="spellEnd"/>
      <w:r w:rsidRPr="00254860">
        <w:rPr>
          <w:rFonts w:ascii="Tahoma" w:hAnsi="Tahoma" w:cs="Tahoma"/>
          <w:sz w:val="20"/>
          <w:szCs w:val="20"/>
        </w:rPr>
        <w:t>)</w:t>
      </w:r>
      <w:r w:rsidR="003F0049" w:rsidRPr="00254860">
        <w:rPr>
          <w:rFonts w:ascii="Tahoma" w:hAnsi="Tahoma" w:cs="Tahoma"/>
          <w:sz w:val="20"/>
          <w:szCs w:val="20"/>
        </w:rPr>
        <w:t>.</w:t>
      </w:r>
    </w:p>
    <w:p w14:paraId="49130D7F" w14:textId="77777777" w:rsidR="00322779" w:rsidRPr="00254860" w:rsidRDefault="00EE3A05" w:rsidP="00934CE2">
      <w:pPr>
        <w:pStyle w:val="Akapitzlist"/>
        <w:numPr>
          <w:ilvl w:val="0"/>
          <w:numId w:val="54"/>
        </w:numPr>
        <w:tabs>
          <w:tab w:val="left" w:pos="0"/>
        </w:tabs>
        <w:ind w:left="567" w:hanging="567"/>
        <w:jc w:val="both"/>
        <w:rPr>
          <w:rFonts w:ascii="Tahoma" w:hAnsi="Tahoma" w:cs="Tahoma"/>
          <w:sz w:val="20"/>
          <w:szCs w:val="20"/>
        </w:rPr>
      </w:pPr>
      <w:r w:rsidRPr="00254860">
        <w:rPr>
          <w:rFonts w:ascii="Tahoma" w:hAnsi="Tahoma" w:cs="Tahoma"/>
          <w:sz w:val="20"/>
          <w:szCs w:val="20"/>
        </w:rPr>
        <w:t xml:space="preserve">Wykonawca musi posiadać ogólne (szczególne) warunki </w:t>
      </w:r>
      <w:r w:rsidR="006515F0" w:rsidRPr="00254860">
        <w:rPr>
          <w:rFonts w:ascii="Tahoma" w:hAnsi="Tahoma" w:cs="Tahoma"/>
          <w:sz w:val="20"/>
          <w:szCs w:val="20"/>
        </w:rPr>
        <w:t>ubezpieczenia</w:t>
      </w:r>
      <w:r w:rsidR="00DF1786" w:rsidRPr="00254860">
        <w:rPr>
          <w:rFonts w:ascii="Tahoma" w:hAnsi="Tahoma" w:cs="Tahoma"/>
          <w:sz w:val="20"/>
          <w:szCs w:val="20"/>
        </w:rPr>
        <w:t xml:space="preserve">, zwane dalej OWU, </w:t>
      </w:r>
      <w:r w:rsidRPr="00254860">
        <w:rPr>
          <w:rFonts w:ascii="Tahoma" w:hAnsi="Tahoma" w:cs="Tahoma"/>
          <w:sz w:val="20"/>
          <w:szCs w:val="20"/>
        </w:rPr>
        <w:t>wszystkich ubezpieczeń okreś</w:t>
      </w:r>
      <w:r w:rsidR="00F716A9" w:rsidRPr="00254860">
        <w:rPr>
          <w:rFonts w:ascii="Tahoma" w:hAnsi="Tahoma" w:cs="Tahoma"/>
          <w:sz w:val="20"/>
          <w:szCs w:val="20"/>
        </w:rPr>
        <w:t>lonych w przedmiocie zamówienia.</w:t>
      </w:r>
    </w:p>
    <w:p w14:paraId="75037CFE" w14:textId="77777777"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254860">
        <w:rPr>
          <w:rFonts w:ascii="Tahoma" w:hAnsi="Tahoma" w:cs="Tahoma"/>
          <w:sz w:val="20"/>
          <w:szCs w:val="20"/>
        </w:rPr>
        <w:t>Zamawiający wymaga wskazania przez Wykonawcę, którego oferta zostanie wybrana jako najwyżej oceniona, imienia i nazwiska wraz z danymi kontaktowymi</w:t>
      </w:r>
      <w:r w:rsidRPr="00395DD1">
        <w:rPr>
          <w:rFonts w:ascii="Tahoma" w:hAnsi="Tahoma" w:cs="Tahoma"/>
          <w:sz w:val="20"/>
          <w:szCs w:val="20"/>
        </w:rPr>
        <w:t>:</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740C8186" w14:textId="77777777" w:rsidR="004178D9" w:rsidRPr="00252FC7" w:rsidRDefault="004178D9" w:rsidP="00EE3A05">
      <w:pPr>
        <w:pStyle w:val="WW-Tekstpodstawowy3"/>
        <w:rPr>
          <w:rFonts w:ascii="Tahoma" w:hAnsi="Tahoma" w:cs="Tahoma"/>
          <w:color w:val="0070C0"/>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7841B0F2" w14:textId="77777777" w:rsidR="001D7450" w:rsidRPr="00252FC7" w:rsidRDefault="001D7450" w:rsidP="00F83F7C">
      <w:pPr>
        <w:tabs>
          <w:tab w:val="left" w:pos="284"/>
        </w:tabs>
        <w:ind w:left="284" w:hanging="567"/>
        <w:jc w:val="both"/>
        <w:rPr>
          <w:rFonts w:ascii="Tahoma" w:hAnsi="Tahoma" w:cs="Tahoma"/>
        </w:rPr>
      </w:pPr>
    </w:p>
    <w:p w14:paraId="046C2C1A" w14:textId="77777777" w:rsidR="00A86B25" w:rsidRPr="00254860" w:rsidRDefault="005F6A6C" w:rsidP="00A86B25">
      <w:pPr>
        <w:ind w:left="284"/>
        <w:jc w:val="both"/>
        <w:rPr>
          <w:rFonts w:ascii="Tahoma" w:hAnsi="Tahoma" w:cs="Tahoma"/>
          <w:b/>
        </w:rPr>
      </w:pPr>
      <w:r w:rsidRPr="00254860">
        <w:rPr>
          <w:rFonts w:ascii="Tahoma" w:hAnsi="Tahoma" w:cs="Tahoma"/>
          <w:b/>
        </w:rPr>
        <w:t>Dopuszcza się s</w:t>
      </w:r>
      <w:r w:rsidR="00332D6B" w:rsidRPr="00254860">
        <w:rPr>
          <w:rFonts w:ascii="Tahoma" w:hAnsi="Tahoma" w:cs="Tahoma"/>
          <w:b/>
        </w:rPr>
        <w:t>k</w:t>
      </w:r>
      <w:r w:rsidRPr="00254860">
        <w:rPr>
          <w:rFonts w:ascii="Tahoma" w:hAnsi="Tahoma" w:cs="Tahoma"/>
          <w:b/>
        </w:rPr>
        <w:t>ładani</w:t>
      </w:r>
      <w:r w:rsidR="00F95D7F" w:rsidRPr="00254860">
        <w:rPr>
          <w:rFonts w:ascii="Tahoma" w:hAnsi="Tahoma" w:cs="Tahoma"/>
          <w:b/>
        </w:rPr>
        <w:t>e</w:t>
      </w:r>
      <w:r w:rsidR="00A86B25" w:rsidRPr="00254860">
        <w:rPr>
          <w:rFonts w:ascii="Tahoma" w:hAnsi="Tahoma" w:cs="Tahoma"/>
          <w:b/>
        </w:rPr>
        <w:t xml:space="preserve"> ofert częściowych. </w:t>
      </w:r>
    </w:p>
    <w:p w14:paraId="44E491C6" w14:textId="77777777" w:rsidR="009110A5" w:rsidRPr="00254860" w:rsidRDefault="009110A5" w:rsidP="00A86B25">
      <w:pPr>
        <w:ind w:left="284"/>
        <w:jc w:val="both"/>
        <w:rPr>
          <w:rFonts w:ascii="Tahoma" w:hAnsi="Tahoma" w:cs="Tahoma"/>
          <w:b/>
        </w:rPr>
      </w:pPr>
    </w:p>
    <w:p w14:paraId="0FB938D7" w14:textId="77777777" w:rsidR="00A86B25" w:rsidRPr="00254860" w:rsidRDefault="00A86B25" w:rsidP="00A86B25">
      <w:pPr>
        <w:ind w:left="284"/>
        <w:jc w:val="both"/>
        <w:rPr>
          <w:rFonts w:ascii="Tahoma" w:hAnsi="Tahoma" w:cs="Tahoma"/>
          <w:b/>
        </w:rPr>
      </w:pPr>
      <w:r w:rsidRPr="00254860">
        <w:rPr>
          <w:rFonts w:ascii="Tahoma" w:hAnsi="Tahoma" w:cs="Tahoma"/>
        </w:rPr>
        <w:t>Szczegółowy opis części zamówienia zawarty jest</w:t>
      </w:r>
      <w:r w:rsidRPr="00254860">
        <w:rPr>
          <w:rFonts w:ascii="Tahoma" w:hAnsi="Tahoma" w:cs="Tahoma"/>
          <w:b/>
        </w:rPr>
        <w:t xml:space="preserve"> w Załączniku Nr 5 – Program Ubezpieczenia</w:t>
      </w:r>
    </w:p>
    <w:p w14:paraId="4FC656C3" w14:textId="77777777" w:rsidR="00A86B25" w:rsidRPr="00254860" w:rsidRDefault="00A86B25" w:rsidP="00A86B25">
      <w:pPr>
        <w:jc w:val="both"/>
        <w:rPr>
          <w:rFonts w:ascii="Tahoma" w:hAnsi="Tahoma" w:cs="Tahoma"/>
          <w:b/>
        </w:rPr>
      </w:pPr>
    </w:p>
    <w:p w14:paraId="06FB5BB2" w14:textId="77777777" w:rsidR="005F6A6C" w:rsidRPr="00254860" w:rsidRDefault="00A86B25" w:rsidP="00A86B25">
      <w:pPr>
        <w:ind w:left="284"/>
        <w:jc w:val="both"/>
        <w:rPr>
          <w:rFonts w:ascii="Tahoma" w:hAnsi="Tahoma" w:cs="Tahoma"/>
          <w:b/>
        </w:rPr>
      </w:pPr>
      <w:r w:rsidRPr="00254860">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934CE2">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4976A952" w14:textId="77777777" w:rsidR="00DC3648" w:rsidRDefault="00DC3648" w:rsidP="00BE0BC9">
      <w:pPr>
        <w:ind w:left="284"/>
        <w:jc w:val="both"/>
        <w:rPr>
          <w:rFonts w:ascii="Tahoma" w:hAnsi="Tahoma" w:cs="Tahoma"/>
          <w:highlight w:val="red"/>
        </w:rPr>
      </w:pPr>
    </w:p>
    <w:p w14:paraId="02FD126B"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549F15F4" w14:textId="77777777" w:rsidR="005063E7" w:rsidRPr="002F26E1" w:rsidRDefault="005063E7" w:rsidP="00F83F7C">
      <w:pPr>
        <w:pStyle w:val="Tekstpodstawowywcity2"/>
        <w:spacing w:line="240" w:lineRule="auto"/>
        <w:ind w:left="0" w:firstLine="0"/>
        <w:outlineLvl w:val="0"/>
        <w:rPr>
          <w:rFonts w:ascii="Tahoma" w:hAnsi="Tahoma" w:cs="Tahoma"/>
          <w:sz w:val="20"/>
        </w:rPr>
      </w:pP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755BD450" w:rsidR="001A535C" w:rsidRPr="00254860" w:rsidRDefault="001A535C" w:rsidP="001A535C">
      <w:pPr>
        <w:jc w:val="both"/>
        <w:outlineLvl w:val="0"/>
        <w:rPr>
          <w:rFonts w:ascii="Tahoma" w:hAnsi="Tahoma" w:cs="Tahoma"/>
          <w:u w:val="single"/>
        </w:rPr>
      </w:pPr>
      <w:r w:rsidRPr="00254860">
        <w:rPr>
          <w:rFonts w:ascii="Tahoma" w:hAnsi="Tahoma" w:cs="Tahoma"/>
          <w:b/>
          <w:u w:val="single"/>
        </w:rPr>
        <w:t xml:space="preserve">Dotyczy </w:t>
      </w:r>
      <w:r w:rsidR="00675A43" w:rsidRPr="00254860">
        <w:rPr>
          <w:rFonts w:ascii="Tahoma" w:hAnsi="Tahoma" w:cs="Tahoma"/>
          <w:b/>
          <w:u w:val="single"/>
        </w:rPr>
        <w:t xml:space="preserve">wszystkich </w:t>
      </w:r>
      <w:r w:rsidR="00254860" w:rsidRPr="00254860">
        <w:rPr>
          <w:rFonts w:ascii="Tahoma" w:hAnsi="Tahoma" w:cs="Tahoma"/>
          <w:b/>
          <w:u w:val="single"/>
        </w:rPr>
        <w:t>części zamówienia:</w:t>
      </w:r>
    </w:p>
    <w:p w14:paraId="66D8079E" w14:textId="77777777" w:rsidR="001A535C" w:rsidRPr="00254860" w:rsidRDefault="001A535C" w:rsidP="00F83F7C">
      <w:pPr>
        <w:ind w:left="284"/>
        <w:jc w:val="both"/>
        <w:outlineLvl w:val="0"/>
        <w:rPr>
          <w:rFonts w:ascii="Tahoma" w:hAnsi="Tahoma" w:cs="Tahoma"/>
        </w:rPr>
      </w:pPr>
    </w:p>
    <w:p w14:paraId="08A92B91" w14:textId="4C87A239" w:rsidR="00EB18C6" w:rsidRPr="00254860" w:rsidRDefault="00EF71CB" w:rsidP="00934CE2">
      <w:pPr>
        <w:pStyle w:val="Akapitzlist"/>
        <w:numPr>
          <w:ilvl w:val="0"/>
          <w:numId w:val="56"/>
        </w:numPr>
        <w:ind w:left="426" w:hanging="426"/>
        <w:jc w:val="both"/>
        <w:outlineLvl w:val="0"/>
        <w:rPr>
          <w:rFonts w:ascii="Tahoma" w:hAnsi="Tahoma" w:cs="Tahoma"/>
          <w:sz w:val="20"/>
          <w:szCs w:val="20"/>
        </w:rPr>
      </w:pPr>
      <w:r w:rsidRPr="00254860">
        <w:rPr>
          <w:rFonts w:ascii="Tahoma" w:hAnsi="Tahoma" w:cs="Tahoma"/>
          <w:sz w:val="20"/>
          <w:szCs w:val="20"/>
        </w:rPr>
        <w:t>Te</w:t>
      </w:r>
      <w:r w:rsidR="00FB07ED" w:rsidRPr="00254860">
        <w:rPr>
          <w:rFonts w:ascii="Tahoma" w:hAnsi="Tahoma" w:cs="Tahoma"/>
          <w:sz w:val="20"/>
          <w:szCs w:val="20"/>
        </w:rPr>
        <w:t>rmin realizacji zamówienia</w:t>
      </w:r>
      <w:r w:rsidR="00714B50" w:rsidRPr="00254860">
        <w:rPr>
          <w:rFonts w:ascii="Tahoma" w:hAnsi="Tahoma" w:cs="Tahoma"/>
          <w:sz w:val="20"/>
          <w:szCs w:val="20"/>
        </w:rPr>
        <w:t xml:space="preserve">: </w:t>
      </w:r>
      <w:r w:rsidR="00254860" w:rsidRPr="00254860">
        <w:rPr>
          <w:rFonts w:ascii="Tahoma" w:hAnsi="Tahoma" w:cs="Tahoma"/>
          <w:sz w:val="20"/>
          <w:szCs w:val="20"/>
        </w:rPr>
        <w:t xml:space="preserve">36 </w:t>
      </w:r>
      <w:r w:rsidR="0043704F" w:rsidRPr="00254860">
        <w:rPr>
          <w:rFonts w:ascii="Tahoma" w:hAnsi="Tahoma" w:cs="Tahoma"/>
          <w:sz w:val="20"/>
          <w:szCs w:val="20"/>
        </w:rPr>
        <w:t>miesięcy, przewidywany okres ubezpieczenia</w:t>
      </w:r>
      <w:r w:rsidR="0068508E" w:rsidRPr="00254860">
        <w:rPr>
          <w:rFonts w:ascii="Tahoma" w:hAnsi="Tahoma" w:cs="Tahoma"/>
          <w:sz w:val="20"/>
          <w:szCs w:val="20"/>
        </w:rPr>
        <w:t>:</w:t>
      </w:r>
    </w:p>
    <w:p w14:paraId="5CF9141E" w14:textId="02E2D169" w:rsidR="00890327" w:rsidRPr="00A1436B" w:rsidRDefault="00AC4A0D" w:rsidP="0068508E">
      <w:pPr>
        <w:ind w:left="284" w:firstLine="76"/>
        <w:jc w:val="both"/>
        <w:outlineLvl w:val="0"/>
        <w:rPr>
          <w:rFonts w:ascii="Tahoma" w:hAnsi="Tahoma" w:cs="Tahoma"/>
          <w:b/>
        </w:rPr>
      </w:pPr>
      <w:r w:rsidRPr="00254860">
        <w:rPr>
          <w:rFonts w:ascii="Tahoma" w:hAnsi="Tahoma" w:cs="Tahoma"/>
          <w:b/>
        </w:rPr>
        <w:t xml:space="preserve">od dnia </w:t>
      </w:r>
      <w:r w:rsidR="00254860" w:rsidRPr="00254860">
        <w:rPr>
          <w:rFonts w:ascii="Tahoma" w:hAnsi="Tahoma" w:cs="Tahoma"/>
          <w:b/>
        </w:rPr>
        <w:t>20.07.2020 r. do dnia 19.07.2023 r.</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219588C9" w:rsidR="00AD52E6" w:rsidRPr="00C635AF" w:rsidRDefault="00392114" w:rsidP="00934CE2">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14:paraId="28B9E6C8" w14:textId="77777777" w:rsidR="00F32462" w:rsidRPr="00F32462" w:rsidRDefault="00F32462" w:rsidP="00F32462">
      <w:pPr>
        <w:ind w:left="426"/>
        <w:jc w:val="both"/>
        <w:outlineLvl w:val="0"/>
        <w:rPr>
          <w:rFonts w:ascii="Tahoma" w:hAnsi="Tahoma" w:cs="Tahoma"/>
          <w:b/>
          <w:color w:val="3366FF"/>
        </w:rPr>
      </w:pPr>
      <w:r w:rsidRPr="00F32462">
        <w:rPr>
          <w:rFonts w:ascii="Tahoma" w:hAnsi="Tahoma" w:cs="Tahoma"/>
          <w:b/>
        </w:rPr>
        <w:t xml:space="preserve">od 20.07.2020 r. do 19.07.2021 r. </w:t>
      </w:r>
    </w:p>
    <w:p w14:paraId="7ED74E95" w14:textId="77777777" w:rsidR="00F32462" w:rsidRPr="00F32462" w:rsidRDefault="00F32462" w:rsidP="00F32462">
      <w:pPr>
        <w:ind w:left="426"/>
        <w:jc w:val="both"/>
        <w:outlineLvl w:val="0"/>
        <w:rPr>
          <w:rFonts w:ascii="Tahoma" w:hAnsi="Tahoma" w:cs="Tahoma"/>
          <w:b/>
          <w:color w:val="3366FF"/>
        </w:rPr>
      </w:pPr>
      <w:r w:rsidRPr="00F32462">
        <w:rPr>
          <w:rFonts w:ascii="Tahoma" w:hAnsi="Tahoma" w:cs="Tahoma"/>
          <w:b/>
        </w:rPr>
        <w:t xml:space="preserve">od 20.07.2021 r. do 19.07.2022 r. </w:t>
      </w:r>
    </w:p>
    <w:p w14:paraId="23A973CB" w14:textId="360DEF82" w:rsidR="00F32462" w:rsidRPr="00F32462" w:rsidRDefault="00F32462" w:rsidP="00F32462">
      <w:pPr>
        <w:ind w:left="426"/>
        <w:jc w:val="both"/>
        <w:outlineLvl w:val="0"/>
        <w:rPr>
          <w:rFonts w:ascii="Tahoma" w:hAnsi="Tahoma" w:cs="Tahoma"/>
          <w:b/>
          <w:color w:val="3366FF"/>
        </w:rPr>
      </w:pPr>
      <w:r w:rsidRPr="00F32462">
        <w:rPr>
          <w:rFonts w:ascii="Tahoma" w:hAnsi="Tahoma" w:cs="Tahoma"/>
          <w:b/>
        </w:rPr>
        <w:t>od 20.07.202</w:t>
      </w:r>
      <w:r>
        <w:rPr>
          <w:rFonts w:ascii="Tahoma" w:hAnsi="Tahoma" w:cs="Tahoma"/>
          <w:b/>
        </w:rPr>
        <w:t>2</w:t>
      </w:r>
      <w:r w:rsidRPr="00F32462">
        <w:rPr>
          <w:rFonts w:ascii="Tahoma" w:hAnsi="Tahoma" w:cs="Tahoma"/>
          <w:b/>
        </w:rPr>
        <w:t xml:space="preserve"> r. do 19.07.202</w:t>
      </w:r>
      <w:r>
        <w:rPr>
          <w:rFonts w:ascii="Tahoma" w:hAnsi="Tahoma" w:cs="Tahoma"/>
          <w:b/>
        </w:rPr>
        <w:t>3</w:t>
      </w:r>
      <w:r w:rsidRPr="00F32462">
        <w:rPr>
          <w:rFonts w:ascii="Tahoma" w:hAnsi="Tahoma" w:cs="Tahoma"/>
          <w:b/>
        </w:rPr>
        <w:t xml:space="preserve"> r. </w:t>
      </w:r>
    </w:p>
    <w:p w14:paraId="73DC04DC" w14:textId="77777777" w:rsidR="00392114" w:rsidRPr="00A1436B" w:rsidRDefault="00392114" w:rsidP="00F83F7C">
      <w:pPr>
        <w:ind w:left="360"/>
        <w:jc w:val="both"/>
        <w:rPr>
          <w:rFonts w:ascii="Tahoma" w:hAnsi="Tahoma" w:cs="Tahoma"/>
        </w:rPr>
      </w:pPr>
    </w:p>
    <w:p w14:paraId="5AB36A8D" w14:textId="0045C06A" w:rsidR="00911EAC" w:rsidRPr="00C635AF" w:rsidRDefault="00392114"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 xml:space="preserve">wszystkich </w:t>
      </w:r>
      <w:proofErr w:type="spellStart"/>
      <w:r w:rsidR="0020301B" w:rsidRPr="00C635AF">
        <w:rPr>
          <w:rFonts w:ascii="Tahoma" w:hAnsi="Tahoma" w:cs="Tahoma"/>
          <w:sz w:val="20"/>
          <w:szCs w:val="20"/>
        </w:rPr>
        <w:t>ryzyk</w:t>
      </w:r>
      <w:proofErr w:type="spellEnd"/>
      <w:r w:rsidR="0020301B" w:rsidRPr="00C635AF">
        <w:rPr>
          <w:rFonts w:ascii="Tahoma" w:hAnsi="Tahoma" w:cs="Tahoma"/>
          <w:sz w:val="20"/>
          <w:szCs w:val="20"/>
        </w:rPr>
        <w:t>,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4475C6FE" w14:textId="77777777" w:rsidR="00F32462" w:rsidRPr="00F32462" w:rsidRDefault="00F32462" w:rsidP="00F32462">
      <w:pPr>
        <w:ind w:left="426"/>
        <w:jc w:val="both"/>
        <w:outlineLvl w:val="0"/>
        <w:rPr>
          <w:rFonts w:ascii="Tahoma" w:hAnsi="Tahoma" w:cs="Tahoma"/>
          <w:b/>
          <w:color w:val="3366FF"/>
        </w:rPr>
      </w:pPr>
      <w:r w:rsidRPr="00F32462">
        <w:rPr>
          <w:rFonts w:ascii="Tahoma" w:hAnsi="Tahoma" w:cs="Tahoma"/>
          <w:b/>
        </w:rPr>
        <w:lastRenderedPageBreak/>
        <w:t xml:space="preserve">od 20.07.2020 r. do 19.07.2021 r. </w:t>
      </w:r>
    </w:p>
    <w:p w14:paraId="755FD21E" w14:textId="77777777" w:rsidR="00F32462" w:rsidRPr="00F32462" w:rsidRDefault="00F32462" w:rsidP="00F32462">
      <w:pPr>
        <w:ind w:left="426"/>
        <w:jc w:val="both"/>
        <w:outlineLvl w:val="0"/>
        <w:rPr>
          <w:rFonts w:ascii="Tahoma" w:hAnsi="Tahoma" w:cs="Tahoma"/>
          <w:b/>
          <w:color w:val="3366FF"/>
        </w:rPr>
      </w:pPr>
      <w:r w:rsidRPr="00F32462">
        <w:rPr>
          <w:rFonts w:ascii="Tahoma" w:hAnsi="Tahoma" w:cs="Tahoma"/>
          <w:b/>
        </w:rPr>
        <w:t xml:space="preserve">od 20.07.2021 r. do 19.07.2022 r. </w:t>
      </w:r>
    </w:p>
    <w:p w14:paraId="780CAC8D" w14:textId="77777777" w:rsidR="00F32462" w:rsidRPr="00F32462" w:rsidRDefault="00F32462" w:rsidP="00F32462">
      <w:pPr>
        <w:ind w:left="426"/>
        <w:jc w:val="both"/>
        <w:outlineLvl w:val="0"/>
        <w:rPr>
          <w:rFonts w:ascii="Tahoma" w:hAnsi="Tahoma" w:cs="Tahoma"/>
          <w:b/>
          <w:color w:val="3366FF"/>
        </w:rPr>
      </w:pPr>
      <w:r w:rsidRPr="00F32462">
        <w:rPr>
          <w:rFonts w:ascii="Tahoma" w:hAnsi="Tahoma" w:cs="Tahoma"/>
          <w:b/>
        </w:rPr>
        <w:t xml:space="preserve">od 20.07.2022 r. do 19.07.2023 r. </w:t>
      </w:r>
    </w:p>
    <w:p w14:paraId="6CB76A7A" w14:textId="77777777" w:rsidR="00911EAC" w:rsidRPr="00A1436B" w:rsidRDefault="00911EAC" w:rsidP="00B8563D">
      <w:pPr>
        <w:ind w:left="284"/>
        <w:jc w:val="both"/>
        <w:outlineLvl w:val="0"/>
        <w:rPr>
          <w:rFonts w:ascii="Tahoma" w:hAnsi="Tahoma" w:cs="Tahoma"/>
          <w:b/>
        </w:rPr>
      </w:pPr>
    </w:p>
    <w:p w14:paraId="537CC055" w14:textId="788B1685" w:rsidR="00B8563D" w:rsidRPr="0068508E" w:rsidRDefault="00392114" w:rsidP="00934CE2">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w:t>
      </w:r>
      <w:r w:rsidRPr="00F32462">
        <w:rPr>
          <w:rFonts w:ascii="Tahoma" w:hAnsi="Tahoma" w:cs="Tahoma"/>
          <w:sz w:val="20"/>
          <w:szCs w:val="20"/>
        </w:rPr>
        <w:t>na</w:t>
      </w:r>
      <w:r w:rsidR="00415C9B" w:rsidRPr="00F32462">
        <w:rPr>
          <w:rFonts w:ascii="Tahoma" w:hAnsi="Tahoma" w:cs="Tahoma"/>
          <w:b/>
          <w:sz w:val="20"/>
          <w:szCs w:val="20"/>
        </w:rPr>
        <w:t xml:space="preserve"> trzy</w:t>
      </w:r>
      <w:r w:rsidR="00415C9B" w:rsidRPr="00F32462">
        <w:rPr>
          <w:rFonts w:ascii="Tahoma" w:hAnsi="Tahoma" w:cs="Tahoma"/>
          <w:sz w:val="20"/>
          <w:szCs w:val="20"/>
        </w:rPr>
        <w:t xml:space="preserve"> </w:t>
      </w:r>
      <w:r w:rsidRPr="00F32462">
        <w:rPr>
          <w:rFonts w:ascii="Tahoma" w:hAnsi="Tahoma" w:cs="Tahoma"/>
          <w:sz w:val="20"/>
          <w:szCs w:val="20"/>
        </w:rPr>
        <w:t>okres</w:t>
      </w:r>
      <w:r w:rsidR="00415C9B" w:rsidRPr="00F32462">
        <w:rPr>
          <w:rFonts w:ascii="Tahoma" w:hAnsi="Tahoma" w:cs="Tahoma"/>
          <w:sz w:val="20"/>
          <w:szCs w:val="20"/>
        </w:rPr>
        <w:t>y</w:t>
      </w:r>
      <w:r w:rsidRPr="00F32462">
        <w:rPr>
          <w:rFonts w:ascii="Tahoma" w:hAnsi="Tahoma" w:cs="Tahoma"/>
          <w:sz w:val="20"/>
          <w:szCs w:val="20"/>
        </w:rPr>
        <w:t xml:space="preserve"> roczn</w:t>
      </w:r>
      <w:r w:rsidR="00415C9B" w:rsidRPr="00F32462">
        <w:rPr>
          <w:rFonts w:ascii="Tahoma" w:hAnsi="Tahoma" w:cs="Tahoma"/>
          <w:sz w:val="20"/>
          <w:szCs w:val="20"/>
        </w:rPr>
        <w:t>e</w:t>
      </w:r>
      <w:r w:rsidRPr="00F32462">
        <w:rPr>
          <w:rFonts w:ascii="Tahoma" w:hAnsi="Tahoma" w:cs="Tahoma"/>
          <w:sz w:val="20"/>
          <w:szCs w:val="20"/>
        </w:rPr>
        <w:t xml:space="preserve"> określon</w:t>
      </w:r>
      <w:r w:rsidR="00415C9B" w:rsidRPr="00F32462">
        <w:rPr>
          <w:rFonts w:ascii="Tahoma" w:hAnsi="Tahoma" w:cs="Tahoma"/>
          <w:sz w:val="20"/>
          <w:szCs w:val="20"/>
        </w:rPr>
        <w:t>e</w:t>
      </w:r>
      <w:r w:rsidRPr="00F32462">
        <w:rPr>
          <w:rFonts w:ascii="Tahoma" w:hAnsi="Tahoma" w:cs="Tahoma"/>
          <w:sz w:val="20"/>
          <w:szCs w:val="20"/>
        </w:rPr>
        <w:t xml:space="preserve"> indywidualnie dla każdego pojazdu i wskazan</w:t>
      </w:r>
      <w:r w:rsidR="00415C9B" w:rsidRPr="00F32462">
        <w:rPr>
          <w:rFonts w:ascii="Tahoma" w:hAnsi="Tahoma" w:cs="Tahoma"/>
          <w:sz w:val="20"/>
          <w:szCs w:val="20"/>
        </w:rPr>
        <w:t>e</w:t>
      </w:r>
      <w:r w:rsidRPr="00F32462">
        <w:rPr>
          <w:rFonts w:ascii="Tahoma" w:hAnsi="Tahoma" w:cs="Tahoma"/>
          <w:sz w:val="20"/>
          <w:szCs w:val="20"/>
        </w:rPr>
        <w:t xml:space="preserve"> w załącznikach zawierających wykazy pojazdów. </w:t>
      </w:r>
      <w:r w:rsidR="004C16EC" w:rsidRPr="00F32462">
        <w:rPr>
          <w:rFonts w:ascii="Tahoma" w:hAnsi="Tahoma" w:cs="Tahoma"/>
          <w:sz w:val="20"/>
          <w:szCs w:val="20"/>
        </w:rPr>
        <w:t xml:space="preserve">Ubezpieczenia pojazdów nabywanych w trakcie trwania umowy o udzielenie zamówienia będą zawierane </w:t>
      </w:r>
      <w:r w:rsidR="004C16EC" w:rsidRPr="0068508E">
        <w:rPr>
          <w:rFonts w:ascii="Tahoma" w:hAnsi="Tahoma" w:cs="Tahoma"/>
          <w:sz w:val="20"/>
          <w:szCs w:val="20"/>
        </w:rPr>
        <w:t xml:space="preserve">na okresy roczne zgodnie z  wnioskiem Zamawiającego. </w:t>
      </w:r>
    </w:p>
    <w:p w14:paraId="73EB5A03" w14:textId="151A5BE1"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F32462">
        <w:rPr>
          <w:rFonts w:ascii="Tahoma" w:hAnsi="Tahoma" w:cs="Tahoma"/>
        </w:rPr>
        <w:t>19.07.2023 r.</w:t>
      </w:r>
    </w:p>
    <w:p w14:paraId="26E91CD4" w14:textId="66F745B5"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F32462">
        <w:rPr>
          <w:rFonts w:ascii="Tahoma" w:hAnsi="Tahoma" w:cs="Tahoma"/>
          <w:b/>
        </w:rPr>
        <w:t>18.07.2024 r.</w:t>
      </w:r>
    </w:p>
    <w:p w14:paraId="5803AEAE" w14:textId="77777777" w:rsidR="00A14100" w:rsidRPr="00A1436B" w:rsidRDefault="00A14100" w:rsidP="00A14100">
      <w:pPr>
        <w:ind w:left="360"/>
        <w:jc w:val="both"/>
        <w:rPr>
          <w:rFonts w:ascii="Tahoma" w:hAnsi="Tahoma" w:cs="Tahoma"/>
          <w:b/>
          <w:bCs/>
          <w:sz w:val="24"/>
          <w:szCs w:val="24"/>
        </w:rPr>
      </w:pPr>
    </w:p>
    <w:p w14:paraId="205135DC" w14:textId="5D189FA3" w:rsidR="00A14100" w:rsidRPr="00F32462" w:rsidRDefault="00A14100" w:rsidP="0068508E">
      <w:pPr>
        <w:ind w:left="426"/>
        <w:jc w:val="both"/>
        <w:rPr>
          <w:rFonts w:ascii="Tahoma" w:hAnsi="Tahoma" w:cs="Tahoma"/>
          <w:b/>
        </w:rPr>
      </w:pPr>
      <w:r w:rsidRPr="00F32462">
        <w:rPr>
          <w:rFonts w:ascii="Tahoma" w:hAnsi="Tahoma" w:cs="Tahoma"/>
          <w:b/>
          <w:bCs/>
        </w:rPr>
        <w:t xml:space="preserve">UWAGA: Zamawiający zastrzega sobie prawo zmiany sposobu wystawienia polis ubezpieczeniowych po rozstrzygnięciu przetargu: </w:t>
      </w:r>
      <w:r w:rsidRPr="00F32462">
        <w:rPr>
          <w:rFonts w:ascii="Tahoma" w:hAnsi="Tahoma" w:cs="Tahoma"/>
          <w:b/>
        </w:rPr>
        <w:t xml:space="preserve">dla ubezpieczeń majątkowych (indywidualnych i wspólnych) może zostać wystawiona jedna polisa obejmująca ochroną wszystkie </w:t>
      </w:r>
      <w:r w:rsidR="0082744F" w:rsidRPr="00F32462">
        <w:rPr>
          <w:rFonts w:ascii="Tahoma" w:hAnsi="Tahoma" w:cs="Tahoma"/>
          <w:b/>
        </w:rPr>
        <w:t xml:space="preserve">ubezpieczone podmioty </w:t>
      </w:r>
      <w:r w:rsidRPr="00F32462">
        <w:rPr>
          <w:rFonts w:ascii="Tahoma" w:hAnsi="Tahoma" w:cs="Tahoma"/>
          <w:b/>
        </w:rPr>
        <w:t xml:space="preserve">w SIWZ.  </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F32462" w:rsidRDefault="00273CFC" w:rsidP="00273CFC">
      <w:pPr>
        <w:jc w:val="both"/>
        <w:outlineLvl w:val="0"/>
        <w:rPr>
          <w:rFonts w:ascii="Tahoma" w:hAnsi="Tahoma" w:cs="Tahoma"/>
          <w:b/>
          <w:u w:val="single"/>
        </w:rPr>
      </w:pPr>
      <w:r w:rsidRPr="00F32462">
        <w:rPr>
          <w:rFonts w:ascii="Tahoma" w:hAnsi="Tahoma" w:cs="Tahoma"/>
          <w:b/>
          <w:u w:val="single"/>
        </w:rPr>
        <w:t xml:space="preserve">Dotyczy </w:t>
      </w:r>
      <w:r w:rsidR="00675A43" w:rsidRPr="00F32462">
        <w:rPr>
          <w:rFonts w:ascii="Tahoma" w:hAnsi="Tahoma" w:cs="Tahoma"/>
          <w:b/>
          <w:u w:val="single"/>
        </w:rPr>
        <w:t>wszystkich</w:t>
      </w:r>
      <w:r w:rsidRPr="00F32462">
        <w:rPr>
          <w:rFonts w:ascii="Tahoma" w:hAnsi="Tahoma" w:cs="Tahoma"/>
          <w:b/>
          <w:u w:val="single"/>
        </w:rPr>
        <w:t xml:space="preserve"> części zamówienia:</w:t>
      </w:r>
    </w:p>
    <w:p w14:paraId="7A508D8E" w14:textId="77777777" w:rsidR="0068508E" w:rsidRPr="00F32462" w:rsidRDefault="0068508E" w:rsidP="0068508E">
      <w:pPr>
        <w:tabs>
          <w:tab w:val="left" w:pos="540"/>
        </w:tabs>
        <w:jc w:val="both"/>
        <w:rPr>
          <w:rFonts w:ascii="Tahoma" w:hAnsi="Tahoma" w:cs="Tahoma"/>
        </w:rPr>
      </w:pPr>
    </w:p>
    <w:p w14:paraId="7F536B48" w14:textId="77777777" w:rsidR="00376FC6" w:rsidRPr="00F32462" w:rsidRDefault="003F5177" w:rsidP="00934CE2">
      <w:pPr>
        <w:pStyle w:val="Akapitzlist"/>
        <w:numPr>
          <w:ilvl w:val="0"/>
          <w:numId w:val="57"/>
        </w:numPr>
        <w:tabs>
          <w:tab w:val="left" w:pos="426"/>
        </w:tabs>
        <w:ind w:left="426" w:hanging="426"/>
        <w:jc w:val="both"/>
        <w:rPr>
          <w:rFonts w:ascii="Tahoma" w:hAnsi="Tahoma" w:cs="Tahoma"/>
          <w:sz w:val="20"/>
          <w:szCs w:val="20"/>
        </w:rPr>
      </w:pPr>
      <w:r w:rsidRPr="00F32462">
        <w:rPr>
          <w:rFonts w:ascii="Tahoma" w:hAnsi="Tahoma" w:cs="Tahoma"/>
          <w:sz w:val="20"/>
          <w:szCs w:val="20"/>
        </w:rPr>
        <w:t xml:space="preserve">O </w:t>
      </w:r>
      <w:r w:rsidR="00376FC6" w:rsidRPr="00F32462">
        <w:rPr>
          <w:rFonts w:ascii="Tahoma" w:hAnsi="Tahoma" w:cs="Tahoma"/>
          <w:sz w:val="20"/>
          <w:szCs w:val="20"/>
        </w:rPr>
        <w:t>udzielenie zamówienia mogą ubiegać się wykonawcy, którzy</w:t>
      </w:r>
      <w:r w:rsidR="00A1436B" w:rsidRPr="00F32462">
        <w:rPr>
          <w:rFonts w:ascii="Tahoma" w:hAnsi="Tahoma" w:cs="Tahoma"/>
          <w:sz w:val="20"/>
          <w:szCs w:val="20"/>
        </w:rPr>
        <w:t xml:space="preserve"> nie podlegają wykluczeniu </w:t>
      </w:r>
      <w:r w:rsidR="00D74C6D" w:rsidRPr="00F32462">
        <w:rPr>
          <w:rFonts w:ascii="Tahoma" w:hAnsi="Tahoma" w:cs="Tahoma"/>
          <w:sz w:val="20"/>
          <w:szCs w:val="20"/>
        </w:rPr>
        <w:t>na podstawie art. 24. ust. 1 pkt 12-23 i ust. 5 pkt 1 oraz</w:t>
      </w:r>
      <w:r w:rsidR="00A1436B" w:rsidRPr="00F32462">
        <w:rPr>
          <w:rFonts w:ascii="Tahoma" w:hAnsi="Tahoma" w:cs="Tahoma"/>
          <w:sz w:val="20"/>
          <w:szCs w:val="20"/>
        </w:rPr>
        <w:t xml:space="preserve"> spełniają określone przez Zamawiającego</w:t>
      </w:r>
      <w:r w:rsidR="00F42C0F" w:rsidRPr="00F32462">
        <w:rPr>
          <w:rFonts w:ascii="Tahoma" w:hAnsi="Tahoma" w:cs="Tahoma"/>
          <w:sz w:val="20"/>
          <w:szCs w:val="20"/>
        </w:rPr>
        <w:t xml:space="preserve">, zgodnie z art. 22 ust. 1b Ustawy, </w:t>
      </w:r>
      <w:r w:rsidR="00A1436B" w:rsidRPr="00F32462">
        <w:rPr>
          <w:rFonts w:ascii="Tahoma" w:hAnsi="Tahoma" w:cs="Tahoma"/>
          <w:sz w:val="20"/>
          <w:szCs w:val="20"/>
        </w:rPr>
        <w:t xml:space="preserve">warunki udziału </w:t>
      </w:r>
      <w:r w:rsidR="00F42C0F" w:rsidRPr="00F32462">
        <w:rPr>
          <w:rFonts w:ascii="Tahoma" w:hAnsi="Tahoma" w:cs="Tahoma"/>
          <w:sz w:val="20"/>
          <w:szCs w:val="20"/>
        </w:rPr>
        <w:t xml:space="preserve">w postępowaniu </w:t>
      </w:r>
      <w:r w:rsidR="00A1436B" w:rsidRPr="00F32462">
        <w:rPr>
          <w:rFonts w:ascii="Tahoma" w:hAnsi="Tahoma" w:cs="Tahoma"/>
          <w:sz w:val="20"/>
          <w:szCs w:val="20"/>
        </w:rPr>
        <w:t>dotyczące</w:t>
      </w:r>
      <w:r w:rsidR="00376FC6" w:rsidRPr="00F32462">
        <w:rPr>
          <w:rFonts w:ascii="Tahoma" w:hAnsi="Tahoma" w:cs="Tahoma"/>
          <w:sz w:val="20"/>
          <w:szCs w:val="20"/>
        </w:rPr>
        <w:t>:</w:t>
      </w:r>
    </w:p>
    <w:p w14:paraId="3E479C2C" w14:textId="77777777"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F32462">
        <w:rPr>
          <w:rFonts w:ascii="Tahoma" w:hAnsi="Tahoma" w:cs="Tahoma"/>
          <w:sz w:val="20"/>
          <w:szCs w:val="20"/>
        </w:rPr>
        <w:t xml:space="preserve">posiadania </w:t>
      </w:r>
      <w:r w:rsidR="009112EC" w:rsidRPr="00F32462">
        <w:rPr>
          <w:rFonts w:ascii="Tahoma" w:hAnsi="Tahoma" w:cs="Tahoma"/>
          <w:sz w:val="20"/>
          <w:szCs w:val="20"/>
        </w:rPr>
        <w:t>uprawnień do</w:t>
      </w:r>
      <w:r w:rsidR="009112EC" w:rsidRPr="005063E7">
        <w:rPr>
          <w:rFonts w:ascii="Tahoma" w:hAnsi="Tahoma" w:cs="Tahoma"/>
          <w:sz w:val="20"/>
          <w:szCs w:val="20"/>
        </w:rPr>
        <w:t xml:space="preserve">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 xml:space="preserve">Dz.U. z 2019 r. poz. 243 z </w:t>
      </w:r>
      <w:proofErr w:type="spellStart"/>
      <w:r w:rsidR="00C635AF" w:rsidRPr="00D93B49">
        <w:rPr>
          <w:rFonts w:ascii="Tahoma" w:eastAsia="TimesNewRoman" w:hAnsi="Tahoma" w:cs="Tahoma"/>
        </w:rPr>
        <w:t>późn</w:t>
      </w:r>
      <w:proofErr w:type="spellEnd"/>
      <w:r w:rsidR="00C635AF" w:rsidRPr="00D93B49">
        <w:rPr>
          <w:rFonts w:ascii="Tahoma" w:eastAsia="TimesNewRoman" w:hAnsi="Tahoma" w:cs="Tahoma"/>
        </w:rPr>
        <w:t>.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w:t>
      </w:r>
      <w:proofErr w:type="spellStart"/>
      <w:r w:rsidR="00395DD1" w:rsidRPr="00D93B49">
        <w:rPr>
          <w:rFonts w:ascii="Tahoma" w:eastAsia="TimesNewRoman" w:hAnsi="Tahoma" w:cs="Tahoma"/>
        </w:rPr>
        <w:t>późn</w:t>
      </w:r>
      <w:proofErr w:type="spellEnd"/>
      <w:r w:rsidR="00395DD1" w:rsidRPr="00D93B49">
        <w:rPr>
          <w:rFonts w:ascii="Tahoma" w:eastAsia="TimesNewRoman" w:hAnsi="Tahoma" w:cs="Tahoma"/>
        </w:rPr>
        <w:t>. zm.)</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60AEA3D8" w14:textId="77777777" w:rsidR="0047518E" w:rsidRDefault="0047518E"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436B9118" w:rsidR="0047518E" w:rsidRPr="00CB1302" w:rsidRDefault="0047518E" w:rsidP="0047518E">
      <w:pPr>
        <w:jc w:val="both"/>
        <w:rPr>
          <w:rFonts w:ascii="Tahoma" w:hAnsi="Tahoma" w:cs="Tahoma"/>
          <w:b/>
          <w:u w:val="single"/>
        </w:rPr>
      </w:pPr>
      <w:r w:rsidRPr="00CB1302">
        <w:rPr>
          <w:rFonts w:ascii="Tahoma" w:hAnsi="Tahoma" w:cs="Tahoma"/>
          <w:b/>
          <w:u w:val="single"/>
        </w:rPr>
        <w:t>Dotyczy wszystkich części zamówienia:</w:t>
      </w:r>
    </w:p>
    <w:p w14:paraId="03FC3F13" w14:textId="0FC05E12" w:rsidR="0047518E" w:rsidRPr="00CB1302" w:rsidRDefault="0047518E" w:rsidP="0079459B">
      <w:pPr>
        <w:pStyle w:val="Tekstpodstawowywcity2"/>
        <w:spacing w:line="240" w:lineRule="auto"/>
        <w:ind w:left="0" w:firstLine="0"/>
        <w:rPr>
          <w:rFonts w:ascii="Tahoma" w:hAnsi="Tahoma" w:cs="Tahoma"/>
          <w:sz w:val="20"/>
        </w:rPr>
      </w:pPr>
      <w:r w:rsidRPr="00CB1302">
        <w:rPr>
          <w:rFonts w:ascii="Tahoma" w:hAnsi="Tahoma" w:cs="Tahoma"/>
          <w:sz w:val="20"/>
        </w:rPr>
        <w:t xml:space="preserve">9.1. </w:t>
      </w:r>
      <w:r w:rsidR="00B60B37" w:rsidRPr="00CB1302">
        <w:rPr>
          <w:rFonts w:ascii="Tahoma" w:hAnsi="Tahoma" w:cs="Tahoma"/>
          <w:sz w:val="20"/>
        </w:rPr>
        <w:t xml:space="preserve">Zasady składania </w:t>
      </w:r>
      <w:r w:rsidR="00CB7E4A" w:rsidRPr="00CB1302">
        <w:rPr>
          <w:rFonts w:ascii="Tahoma" w:hAnsi="Tahoma" w:cs="Tahoma"/>
          <w:sz w:val="20"/>
        </w:rPr>
        <w:t>oświadczeń lub dokumentów potwierdzających spełnianie warunków udziału w postępowaniu oraz brak podstaw wykluczenia określa ROZPORZĄDZENIE MINISTRA ROZWOJU</w:t>
      </w:r>
      <w:r w:rsidR="00F313A5" w:rsidRPr="00CB1302">
        <w:rPr>
          <w:rFonts w:ascii="Tahoma" w:hAnsi="Tahoma" w:cs="Tahoma"/>
          <w:sz w:val="20"/>
        </w:rPr>
        <w:t xml:space="preserve"> </w:t>
      </w:r>
      <w:r w:rsidR="00CB7E4A" w:rsidRPr="00CB1302">
        <w:rPr>
          <w:rFonts w:ascii="Tahoma" w:hAnsi="Tahoma" w:cs="Tahoma"/>
          <w:sz w:val="20"/>
        </w:rPr>
        <w:t>z dnia 26 lipca 2016 r. w sprawie rodzajów dokumentów, jakich może żądać zamawiający od wykonawcy w postępowaniu o udzielenie zamówienia (Dz.U. z 2016 r. poz. 1126</w:t>
      </w:r>
      <w:r w:rsidR="00743938" w:rsidRPr="00CB1302">
        <w:rPr>
          <w:rFonts w:ascii="Tahoma" w:hAnsi="Tahoma" w:cs="Tahoma"/>
          <w:sz w:val="20"/>
        </w:rPr>
        <w:t xml:space="preserve"> z </w:t>
      </w:r>
      <w:proofErr w:type="spellStart"/>
      <w:r w:rsidR="00743938" w:rsidRPr="00CB1302">
        <w:rPr>
          <w:rFonts w:ascii="Tahoma" w:hAnsi="Tahoma" w:cs="Tahoma"/>
          <w:sz w:val="20"/>
        </w:rPr>
        <w:t>późn</w:t>
      </w:r>
      <w:proofErr w:type="spellEnd"/>
      <w:r w:rsidR="00743938" w:rsidRPr="00CB1302">
        <w:rPr>
          <w:rFonts w:ascii="Tahoma" w:hAnsi="Tahoma" w:cs="Tahoma"/>
          <w:sz w:val="20"/>
        </w:rPr>
        <w:t>. zm.).</w:t>
      </w:r>
    </w:p>
    <w:p w14:paraId="19BEB05F" w14:textId="77777777" w:rsidR="00B22552" w:rsidRPr="00CB1302" w:rsidRDefault="00B22552" w:rsidP="0079459B">
      <w:pPr>
        <w:pStyle w:val="Tekstpodstawowywcity2"/>
        <w:spacing w:line="240" w:lineRule="auto"/>
        <w:ind w:left="0" w:firstLine="0"/>
        <w:rPr>
          <w:rFonts w:ascii="Tahoma" w:hAnsi="Tahoma" w:cs="Tahoma"/>
          <w:sz w:val="20"/>
        </w:rPr>
      </w:pPr>
      <w:r w:rsidRPr="00CB1302">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4380DD4A" w14:textId="77777777" w:rsidR="00B22552" w:rsidRPr="00CB1302" w:rsidRDefault="00B22552" w:rsidP="0079459B">
      <w:pPr>
        <w:pStyle w:val="Tekstpodstawowywcity2"/>
        <w:spacing w:line="240" w:lineRule="auto"/>
        <w:ind w:left="0" w:firstLine="0"/>
        <w:rPr>
          <w:rFonts w:ascii="Tahoma" w:hAnsi="Tahoma" w:cs="Tahoma"/>
          <w:sz w:val="20"/>
        </w:rPr>
      </w:pPr>
      <w:r w:rsidRPr="00CB1302">
        <w:rPr>
          <w:rFonts w:ascii="Tahoma" w:hAnsi="Tahoma" w:cs="Tahoma"/>
          <w:sz w:val="20"/>
        </w:rPr>
        <w:t xml:space="preserve">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w:t>
      </w:r>
      <w:r w:rsidRPr="00CB1302">
        <w:rPr>
          <w:rFonts w:ascii="Tahoma" w:hAnsi="Tahoma" w:cs="Tahoma"/>
          <w:sz w:val="20"/>
        </w:rPr>
        <w:lastRenderedPageBreak/>
        <w:t>oryginałem elektronicznej kopii dokumentu lub oświadczenia następuje przy użyciu kwalifikowanego podpisu elektronicznego.</w:t>
      </w:r>
    </w:p>
    <w:p w14:paraId="27161C14" w14:textId="77777777" w:rsidR="00CB1302" w:rsidRPr="00CB1302" w:rsidRDefault="00CB1302" w:rsidP="00CB1302">
      <w:pPr>
        <w:pStyle w:val="Tekstpodstawowywcity2"/>
        <w:spacing w:line="240" w:lineRule="auto"/>
        <w:rPr>
          <w:rFonts w:ascii="Tahoma" w:hAnsi="Tahoma" w:cs="Tahoma"/>
          <w:sz w:val="20"/>
        </w:rPr>
      </w:pPr>
      <w:r w:rsidRPr="00CB1302">
        <w:rPr>
          <w:rFonts w:ascii="Tahoma" w:hAnsi="Tahoma" w:cs="Tahoma"/>
          <w:sz w:val="20"/>
        </w:rPr>
        <w:t>9.2. Zamawiający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 z tłumaczeniem na język polski.</w:t>
      </w:r>
    </w:p>
    <w:p w14:paraId="163FFD9D" w14:textId="77777777" w:rsidR="00CB1302" w:rsidRPr="00CB1302" w:rsidRDefault="00CB1302" w:rsidP="00CB1302">
      <w:pPr>
        <w:pStyle w:val="Tekstpodstawowywcity2"/>
        <w:spacing w:line="240" w:lineRule="auto"/>
        <w:rPr>
          <w:rFonts w:ascii="Tahoma" w:hAnsi="Tahoma" w:cs="Tahoma"/>
          <w:sz w:val="20"/>
        </w:rPr>
      </w:pPr>
    </w:p>
    <w:p w14:paraId="550A5040" w14:textId="2FF13B6A" w:rsidR="006E6A23" w:rsidRDefault="00CB1302" w:rsidP="00CB1302">
      <w:pPr>
        <w:pStyle w:val="Tekstpodstawowywcity2"/>
        <w:spacing w:line="240" w:lineRule="auto"/>
        <w:rPr>
          <w:rFonts w:ascii="Tahoma" w:hAnsi="Tahoma" w:cs="Tahoma"/>
          <w:sz w:val="20"/>
        </w:rPr>
      </w:pPr>
      <w:r w:rsidRPr="00CB1302">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winien być złożony w oryginale jako załącznik do oferty, wg załączonego wzoru (oświadczenie nr 1).</w:t>
      </w:r>
    </w:p>
    <w:p w14:paraId="6226A333" w14:textId="77777777" w:rsidR="00CB1302" w:rsidRDefault="00CB1302" w:rsidP="00F313A5">
      <w:pPr>
        <w:pStyle w:val="Tekstpodstawowywcity2"/>
        <w:spacing w:line="240" w:lineRule="auto"/>
        <w:ind w:firstLine="0"/>
        <w:rPr>
          <w:rFonts w:ascii="Tahoma" w:hAnsi="Tahoma" w:cs="Tahoma"/>
          <w:sz w:val="20"/>
        </w:rPr>
      </w:pPr>
    </w:p>
    <w:p w14:paraId="7BC9AA6F" w14:textId="77777777" w:rsidR="0047518E" w:rsidRPr="00CB1302" w:rsidRDefault="00DF7F41" w:rsidP="0047518E">
      <w:pPr>
        <w:pStyle w:val="Tekstpodstawowywcity2"/>
        <w:spacing w:line="240" w:lineRule="auto"/>
        <w:ind w:left="0" w:firstLine="0"/>
        <w:rPr>
          <w:rFonts w:ascii="Tahoma" w:hAnsi="Tahoma" w:cs="Tahoma"/>
          <w:sz w:val="20"/>
        </w:rPr>
      </w:pPr>
      <w:r w:rsidRPr="00CB1302">
        <w:rPr>
          <w:rFonts w:ascii="Tahoma" w:hAnsi="Tahoma" w:cs="Tahoma"/>
          <w:sz w:val="20"/>
        </w:rPr>
        <w:t>9</w:t>
      </w:r>
      <w:r w:rsidR="0047518E" w:rsidRPr="00CB1302">
        <w:rPr>
          <w:rFonts w:ascii="Tahoma" w:hAnsi="Tahoma" w:cs="Tahoma"/>
          <w:sz w:val="20"/>
        </w:rPr>
        <w:t>.</w:t>
      </w:r>
      <w:r w:rsidR="006E6A23" w:rsidRPr="00CB1302">
        <w:rPr>
          <w:rFonts w:ascii="Tahoma" w:hAnsi="Tahoma" w:cs="Tahoma"/>
          <w:sz w:val="20"/>
        </w:rPr>
        <w:t>4</w:t>
      </w:r>
      <w:r w:rsidR="0047518E" w:rsidRPr="00CB1302">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CB1302"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CB1302">
        <w:rPr>
          <w:rFonts w:ascii="Tahoma" w:hAnsi="Tahoma" w:cs="Tahoma"/>
          <w:sz w:val="20"/>
        </w:rPr>
        <w:t>9</w:t>
      </w:r>
      <w:r w:rsidR="0047518E" w:rsidRPr="00CB1302">
        <w:rPr>
          <w:rFonts w:ascii="Tahoma" w:hAnsi="Tahoma" w:cs="Tahoma"/>
          <w:sz w:val="20"/>
        </w:rPr>
        <w:t>.</w:t>
      </w:r>
      <w:r w:rsidR="006E6A23" w:rsidRPr="00CB1302">
        <w:rPr>
          <w:rFonts w:ascii="Tahoma" w:hAnsi="Tahoma" w:cs="Tahoma"/>
          <w:sz w:val="20"/>
        </w:rPr>
        <w:t>5</w:t>
      </w:r>
      <w:r w:rsidR="0047518E" w:rsidRPr="00CB1302">
        <w:rPr>
          <w:rFonts w:ascii="Tahoma" w:hAnsi="Tahoma" w:cs="Tahoma"/>
          <w:sz w:val="20"/>
        </w:rPr>
        <w:t>.</w:t>
      </w:r>
      <w:r w:rsidR="0047518E" w:rsidRPr="00CB1302">
        <w:rPr>
          <w:rFonts w:ascii="Tahoma" w:hAnsi="Tahoma" w:cs="Tahoma"/>
          <w:b/>
          <w:sz w:val="20"/>
        </w:rPr>
        <w:t xml:space="preserve"> Podmioty wspólnie</w:t>
      </w:r>
      <w:r w:rsidR="0047518E" w:rsidRPr="00537D37">
        <w:rPr>
          <w:rFonts w:ascii="Tahoma" w:hAnsi="Tahoma" w:cs="Tahoma"/>
          <w:b/>
          <w:sz w:val="20"/>
        </w:rPr>
        <w:t xml:space="preserve"> składające ofertę (konsorcjum, </w:t>
      </w:r>
      <w:r w:rsidR="00A549FD">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934CE2">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512D9C" w:rsidRPr="00D93B49">
        <w:rPr>
          <w:rFonts w:ascii="Tahoma" w:hAnsi="Tahoma" w:cs="Tahoma"/>
          <w:i/>
        </w:rPr>
        <w:t xml:space="preserve">(Dz. U. z 2019 r. poz. 381 z </w:t>
      </w:r>
      <w:proofErr w:type="spellStart"/>
      <w:r w:rsidR="00512D9C" w:rsidRPr="00D93B49">
        <w:rPr>
          <w:rFonts w:ascii="Tahoma" w:hAnsi="Tahoma" w:cs="Tahoma"/>
          <w:i/>
        </w:rPr>
        <w:t>późn</w:t>
      </w:r>
      <w:proofErr w:type="spellEnd"/>
      <w:r w:rsidR="00512D9C" w:rsidRPr="00D93B49">
        <w:rPr>
          <w:rFonts w:ascii="Tahoma" w:hAnsi="Tahoma" w:cs="Tahoma"/>
          <w:i/>
        </w:rPr>
        <w:t xml:space="preserve">. </w:t>
      </w:r>
      <w:proofErr w:type="spellStart"/>
      <w:r w:rsidR="00512D9C" w:rsidRPr="00D93B49">
        <w:rPr>
          <w:rFonts w:ascii="Tahoma" w:hAnsi="Tahoma" w:cs="Tahoma"/>
          <w:i/>
        </w:rPr>
        <w:t>zm</w:t>
      </w:r>
      <w:proofErr w:type="spellEnd"/>
      <w:r w:rsidR="00512D9C" w:rsidRPr="00D93B49">
        <w:rPr>
          <w:rFonts w:ascii="Tahoma" w:hAnsi="Tahoma" w:cs="Tahoma"/>
          <w:i/>
        </w:rPr>
        <w:t>),</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1E2164">
        <w:rPr>
          <w:rFonts w:ascii="Tahoma" w:hAnsi="Tahoma" w:cs="Tahoma"/>
          <w:i/>
        </w:rPr>
        <w:t>ryzyk</w:t>
      </w:r>
      <w:proofErr w:type="spellEnd"/>
      <w:r w:rsidR="0047518E" w:rsidRPr="001E2164">
        <w:rPr>
          <w:rFonts w:ascii="Tahoma" w:hAnsi="Tahoma" w:cs="Tahoma"/>
          <w:i/>
        </w:rPr>
        <w:t xml:space="preserve">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438FDD62"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 xml:space="preserve">0 z </w:t>
      </w:r>
      <w:proofErr w:type="spellStart"/>
      <w:r w:rsidR="00395DD1" w:rsidRPr="00D93B49">
        <w:rPr>
          <w:rFonts w:ascii="Tahoma" w:hAnsi="Tahoma" w:cs="Tahoma"/>
        </w:rPr>
        <w:t>późn</w:t>
      </w:r>
      <w:proofErr w:type="spellEnd"/>
      <w:r w:rsidR="00395DD1" w:rsidRPr="00D93B49">
        <w:rPr>
          <w:rFonts w:ascii="Tahoma" w:hAnsi="Tahoma" w:cs="Tahoma"/>
        </w:rPr>
        <w:t>.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1B4E7CE" w14:textId="77777777"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446C942F"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 xml:space="preserve">Dz.U. 2018 </w:t>
      </w:r>
      <w:r w:rsidR="0082744F" w:rsidRPr="00D93B49">
        <w:rPr>
          <w:rFonts w:ascii="Tahoma" w:hAnsi="Tahoma" w:cs="Tahoma"/>
        </w:rPr>
        <w:t>poz. 2188</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xml:space="preserve">. zm.), </w:t>
      </w:r>
      <w:r w:rsidRPr="00D93B49">
        <w:rPr>
          <w:rFonts w:ascii="Tahoma" w:hAnsi="Tahoma" w:cs="Tahoma"/>
        </w:rPr>
        <w:t xml:space="preserve"> osobiście, za pośrednictwem posłańca, faksu lub przy użyciu środków komunikacji elektronicznej w rozumieniu ustawy z dnia 18 lipca 2002 r. o świadczeniu usług drogą elektroniczną (</w:t>
      </w:r>
      <w:r w:rsidR="00F238FD" w:rsidRPr="00D93B49">
        <w:rPr>
          <w:rFonts w:ascii="Tahoma" w:hAnsi="Tahoma" w:cs="Tahoma"/>
        </w:rPr>
        <w:t>Dz. U. z 2019r. poz.</w:t>
      </w:r>
      <w:r w:rsidR="00152B9F" w:rsidRPr="00D93B49">
        <w:rPr>
          <w:rFonts w:ascii="Tahoma" w:hAnsi="Tahoma" w:cs="Tahoma"/>
        </w:rPr>
        <w:t xml:space="preserve"> </w:t>
      </w:r>
      <w:r w:rsidR="00F238FD" w:rsidRPr="00D93B49">
        <w:rPr>
          <w:rFonts w:ascii="Tahoma" w:hAnsi="Tahoma" w:cs="Tahoma"/>
        </w:rPr>
        <w:t>123</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zm.</w:t>
      </w:r>
      <w:r w:rsidR="00395DD1" w:rsidRPr="00D93B49">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2CAB8864" w14:textId="77777777"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43465216" w14:textId="77777777" w:rsidR="009110A5" w:rsidRPr="00163BF9" w:rsidRDefault="009110A5" w:rsidP="00923C13">
      <w:pPr>
        <w:jc w:val="both"/>
        <w:rPr>
          <w:rFonts w:ascii="Tahoma" w:hAnsi="Tahoma" w:cs="Tahoma"/>
        </w:rPr>
      </w:pP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w:t>
      </w:r>
      <w:r w:rsidRPr="00771B9A">
        <w:rPr>
          <w:rFonts w:ascii="Tahoma" w:hAnsi="Tahoma" w:cs="Tahoma"/>
        </w:rPr>
        <w:lastRenderedPageBreak/>
        <w:t xml:space="preserve">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3708E758" w14:textId="77777777" w:rsidR="0020301B" w:rsidRPr="00252FC7" w:rsidRDefault="0020301B" w:rsidP="00F83F7C">
      <w:pPr>
        <w:ind w:left="993" w:hanging="567"/>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77777777"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14:paraId="54812101" w14:textId="77777777" w:rsidR="00CB1302" w:rsidRDefault="00CB1302" w:rsidP="00F83F7C">
      <w:pPr>
        <w:ind w:left="993" w:hanging="567"/>
        <w:jc w:val="both"/>
        <w:rPr>
          <w:rFonts w:ascii="Tahoma" w:hAnsi="Tahoma" w:cs="Tahoma"/>
        </w:rPr>
      </w:pPr>
    </w:p>
    <w:p w14:paraId="22D94037" w14:textId="6B6ACB33" w:rsidR="008230DD" w:rsidRPr="00CB1302" w:rsidRDefault="00CB1302" w:rsidP="00F83F7C">
      <w:pPr>
        <w:ind w:left="993" w:hanging="567"/>
        <w:jc w:val="both"/>
        <w:rPr>
          <w:rFonts w:ascii="Tahoma" w:hAnsi="Tahoma" w:cs="Tahoma"/>
          <w:b/>
        </w:rPr>
      </w:pPr>
      <w:r w:rsidRPr="00CB1302">
        <w:rPr>
          <w:rFonts w:ascii="Tahoma" w:hAnsi="Tahoma" w:cs="Tahoma"/>
          <w:b/>
        </w:rPr>
        <w:t>Marek Lewandowski</w:t>
      </w:r>
    </w:p>
    <w:p w14:paraId="03814FA8" w14:textId="77777777"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14:paraId="12D9930F" w14:textId="055503EC"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00CB1302">
        <w:rPr>
          <w:rFonts w:ascii="Tahoma" w:hAnsi="Tahoma" w:cs="Tahoma"/>
        </w:rPr>
        <w:t>, 87-100 Toruń</w:t>
      </w:r>
    </w:p>
    <w:p w14:paraId="3FEB74AD" w14:textId="4FE94B7A" w:rsidR="0086218C" w:rsidRPr="008F288B" w:rsidRDefault="0086218C" w:rsidP="0086218C">
      <w:pPr>
        <w:ind w:left="993" w:hanging="567"/>
        <w:jc w:val="both"/>
        <w:rPr>
          <w:rFonts w:ascii="Tahoma" w:hAnsi="Tahoma" w:cs="Tahoma"/>
        </w:rPr>
      </w:pPr>
      <w:r w:rsidRPr="008F288B">
        <w:rPr>
          <w:rFonts w:ascii="Tahoma" w:hAnsi="Tahoma" w:cs="Tahoma"/>
        </w:rPr>
        <w:t>e-mail:</w:t>
      </w:r>
      <w:r w:rsidR="00CB1302">
        <w:rPr>
          <w:rFonts w:ascii="Tahoma" w:hAnsi="Tahoma" w:cs="Tahoma"/>
        </w:rPr>
        <w:t xml:space="preserve"> </w:t>
      </w:r>
      <w:hyperlink r:id="rId8" w:history="1">
        <w:r w:rsidR="00CB1302" w:rsidRPr="00AD1F30">
          <w:rPr>
            <w:rStyle w:val="Hipercze"/>
            <w:rFonts w:ascii="Tahoma" w:hAnsi="Tahoma" w:cs="Tahoma"/>
          </w:rPr>
          <w:t>marek.lewandowski@maximus-broker.pl</w:t>
        </w:r>
      </w:hyperlink>
      <w:r w:rsidR="00CB1302">
        <w:rPr>
          <w:rFonts w:ascii="Tahoma" w:hAnsi="Tahoma" w:cs="Tahoma"/>
        </w:rPr>
        <w:t xml:space="preserve"> </w:t>
      </w:r>
    </w:p>
    <w:p w14:paraId="46E7DC9A" w14:textId="298427D6" w:rsidR="008230DD" w:rsidRPr="00B7179E" w:rsidRDefault="008230DD" w:rsidP="00F83F7C">
      <w:pPr>
        <w:ind w:left="993" w:hanging="567"/>
        <w:jc w:val="both"/>
        <w:rPr>
          <w:rFonts w:ascii="Tahoma" w:hAnsi="Tahoma" w:cs="Tahoma"/>
        </w:rPr>
      </w:pPr>
      <w:r w:rsidRPr="00B7179E">
        <w:rPr>
          <w:rFonts w:ascii="Tahoma" w:hAnsi="Tahoma" w:cs="Tahoma"/>
        </w:rPr>
        <w:t>fax (56) 664-47-06</w:t>
      </w:r>
    </w:p>
    <w:p w14:paraId="4806CBEC" w14:textId="77777777" w:rsidR="00765CB0" w:rsidRDefault="00765CB0" w:rsidP="00F83F7C">
      <w:pPr>
        <w:ind w:left="993" w:hanging="567"/>
        <w:jc w:val="both"/>
        <w:rPr>
          <w:rFonts w:ascii="Tahoma" w:hAnsi="Tahoma" w:cs="Tahoma"/>
          <w:color w:val="0070C0"/>
        </w:rPr>
      </w:pPr>
    </w:p>
    <w:p w14:paraId="47C9FD9E" w14:textId="77777777" w:rsidR="00315250" w:rsidRPr="009110A5" w:rsidRDefault="00D300D6" w:rsidP="00F83F7C">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14:paraId="2B136AEB" w14:textId="714A5A8F" w:rsidR="00D300D6" w:rsidRDefault="00F7139F" w:rsidP="00F83F7C">
      <w:pPr>
        <w:ind w:left="993" w:hanging="567"/>
        <w:jc w:val="both"/>
        <w:rPr>
          <w:rFonts w:ascii="Tahoma" w:hAnsi="Tahoma" w:cs="Tahoma"/>
        </w:rPr>
      </w:pPr>
      <w:hyperlink r:id="rId9" w:history="1">
        <w:r w:rsidR="00CB1302" w:rsidRPr="00AD1F30">
          <w:rPr>
            <w:rStyle w:val="Hipercze"/>
            <w:rFonts w:ascii="Tahoma" w:hAnsi="Tahoma" w:cs="Tahoma"/>
          </w:rPr>
          <w:t>https://maximus-broker.pl/zamowienia-publiczne/</w:t>
        </w:r>
      </w:hyperlink>
    </w:p>
    <w:p w14:paraId="6132A04C" w14:textId="6E3C6D55" w:rsidR="00507E72" w:rsidRDefault="00507E72" w:rsidP="00F83F7C">
      <w:pPr>
        <w:ind w:left="993" w:hanging="567"/>
        <w:jc w:val="both"/>
        <w:rPr>
          <w:rFonts w:ascii="Tahoma" w:hAnsi="Tahoma" w:cs="Tahoma"/>
        </w:rPr>
      </w:pPr>
    </w:p>
    <w:p w14:paraId="1F3B3B09" w14:textId="77777777" w:rsidR="00507E72" w:rsidRPr="00D300D6" w:rsidRDefault="00507E72" w:rsidP="00F83F7C">
      <w:pPr>
        <w:ind w:left="993" w:hanging="567"/>
        <w:jc w:val="both"/>
        <w:rPr>
          <w:rFonts w:ascii="Tahoma" w:hAnsi="Tahoma" w:cs="Tahoma"/>
        </w:rPr>
      </w:pP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027AF0" w:rsidRDefault="00A53904" w:rsidP="00F83F7C">
      <w:pPr>
        <w:ind w:left="709" w:hanging="425"/>
        <w:jc w:val="both"/>
        <w:rPr>
          <w:rFonts w:ascii="Tahoma" w:hAnsi="Tahoma" w:cs="Tahoma"/>
        </w:rPr>
      </w:pPr>
      <w:r w:rsidRPr="00027AF0">
        <w:rPr>
          <w:rFonts w:ascii="Tahoma" w:hAnsi="Tahoma" w:cs="Tahoma"/>
        </w:rPr>
        <w:t xml:space="preserve">Zamawiający nie wymaga od </w:t>
      </w:r>
      <w:r w:rsidR="00860966" w:rsidRPr="00027AF0">
        <w:rPr>
          <w:rFonts w:ascii="Tahoma" w:hAnsi="Tahoma" w:cs="Tahoma"/>
        </w:rPr>
        <w:t>Wykonaw</w:t>
      </w:r>
      <w:r w:rsidRPr="00027AF0">
        <w:rPr>
          <w:rFonts w:ascii="Tahoma" w:hAnsi="Tahoma" w:cs="Tahoma"/>
        </w:rPr>
        <w:t>ców wnoszenia wadium.</w:t>
      </w:r>
    </w:p>
    <w:p w14:paraId="24DFC04D" w14:textId="77777777" w:rsidR="005F6A6C" w:rsidRPr="001D382E" w:rsidRDefault="005F6A6C" w:rsidP="00F83F7C">
      <w:pPr>
        <w:tabs>
          <w:tab w:val="left" w:pos="540"/>
        </w:tabs>
        <w:ind w:left="426"/>
        <w:jc w:val="both"/>
        <w:rPr>
          <w:rFonts w:ascii="Tahoma" w:hAnsi="Tahoma" w:cs="Tahoma"/>
          <w:color w:val="FF0000"/>
        </w:rPr>
      </w:pP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2169B99" w14:textId="77777777" w:rsidR="00BE6A33" w:rsidRDefault="00BE6A33" w:rsidP="000A79DB">
      <w:pPr>
        <w:ind w:left="284"/>
        <w:jc w:val="both"/>
        <w:rPr>
          <w:rFonts w:ascii="Tahoma" w:hAnsi="Tahoma" w:cs="Tahoma"/>
        </w:rPr>
      </w:pP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51724C3" w:rsidR="0082744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lastRenderedPageBreak/>
        <w:t>Wykonawca może złożyć tylko jedną ofertę z jedną ostateczną ceną (art. 82 ust. 1 Ustawy);</w:t>
      </w:r>
    </w:p>
    <w:p w14:paraId="159481BD" w14:textId="77777777" w:rsidR="0082744F" w:rsidRPr="00027AF0"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 xml:space="preserve">osoby wskazane w Krajowym Rejestrze Sądowym lub dokumencie równorzędnym, osoby </w:t>
      </w:r>
      <w:r w:rsidRPr="00027AF0">
        <w:rPr>
          <w:rFonts w:ascii="Tahoma" w:hAnsi="Tahoma" w:cs="Tahoma"/>
          <w:b/>
          <w:sz w:val="20"/>
          <w:szCs w:val="20"/>
        </w:rPr>
        <w:t>legitymujące się odpowiednim pełnomocnictwem określającym zakres umocowania. Dokument ten należy złożyć w formie oryginału lub kopii</w:t>
      </w:r>
      <w:r w:rsidRPr="00027AF0">
        <w:rPr>
          <w:rFonts w:ascii="Tahoma" w:hAnsi="Tahoma" w:cs="Tahoma"/>
          <w:sz w:val="20"/>
          <w:szCs w:val="20"/>
        </w:rPr>
        <w:t xml:space="preserve"> </w:t>
      </w:r>
      <w:r w:rsidRPr="00027AF0">
        <w:rPr>
          <w:rFonts w:ascii="Tahoma" w:hAnsi="Tahoma" w:cs="Tahoma"/>
          <w:b/>
          <w:sz w:val="20"/>
          <w:szCs w:val="20"/>
        </w:rPr>
        <w:t xml:space="preserve">potwierdzonej za zgodność </w:t>
      </w:r>
      <w:r w:rsidRPr="00027AF0">
        <w:rPr>
          <w:rFonts w:ascii="Tahoma" w:hAnsi="Tahoma" w:cs="Tahoma"/>
          <w:b/>
          <w:sz w:val="20"/>
          <w:szCs w:val="20"/>
        </w:rPr>
        <w:br/>
        <w:t>z oryginałem przez notariusza.</w:t>
      </w:r>
    </w:p>
    <w:p w14:paraId="367FAE45" w14:textId="71F0E685" w:rsidR="00B22552" w:rsidRPr="00027AF0" w:rsidRDefault="00B22552" w:rsidP="00B22552">
      <w:pPr>
        <w:pStyle w:val="Akapitzlist"/>
        <w:ind w:left="709"/>
        <w:jc w:val="both"/>
        <w:rPr>
          <w:rFonts w:ascii="Tahoma" w:hAnsi="Tahoma" w:cs="Tahoma"/>
          <w:sz w:val="20"/>
          <w:szCs w:val="20"/>
        </w:rPr>
      </w:pPr>
      <w:r w:rsidRPr="00027AF0">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7D41F198" w14:textId="77777777" w:rsidR="0082744F" w:rsidRPr="00027AF0" w:rsidRDefault="0082744F" w:rsidP="00934CE2">
      <w:pPr>
        <w:pStyle w:val="Akapitzlist"/>
        <w:numPr>
          <w:ilvl w:val="1"/>
          <w:numId w:val="70"/>
        </w:numPr>
        <w:jc w:val="both"/>
        <w:rPr>
          <w:rFonts w:ascii="Tahoma" w:hAnsi="Tahoma" w:cs="Tahoma"/>
          <w:sz w:val="20"/>
          <w:szCs w:val="20"/>
        </w:rPr>
      </w:pPr>
      <w:r w:rsidRPr="00027AF0">
        <w:rPr>
          <w:rFonts w:ascii="Tahoma" w:hAnsi="Tahoma" w:cs="Tahoma"/>
          <w:sz w:val="20"/>
          <w:szCs w:val="20"/>
        </w:rPr>
        <w:t>Wykonawca poniesie wszelkie koszty związane z przygotowaniem i złożeniem  oferty;</w:t>
      </w:r>
    </w:p>
    <w:p w14:paraId="65DE4E6D" w14:textId="77777777" w:rsidR="0082744F" w:rsidRPr="00027AF0" w:rsidRDefault="0082744F" w:rsidP="00934CE2">
      <w:pPr>
        <w:pStyle w:val="Akapitzlist"/>
        <w:numPr>
          <w:ilvl w:val="1"/>
          <w:numId w:val="70"/>
        </w:numPr>
        <w:jc w:val="both"/>
        <w:rPr>
          <w:rFonts w:ascii="Tahoma" w:hAnsi="Tahoma" w:cs="Tahoma"/>
          <w:sz w:val="20"/>
          <w:szCs w:val="20"/>
        </w:rPr>
      </w:pPr>
      <w:r w:rsidRPr="00027AF0">
        <w:rPr>
          <w:rFonts w:ascii="Tahoma" w:hAnsi="Tahoma" w:cs="Tahoma"/>
          <w:sz w:val="20"/>
          <w:szCs w:val="20"/>
        </w:rPr>
        <w:t>Oferta musi być złożona Zamawiającemu w nieprzejrzystej i zamkniętej kopercie z opisem:</w:t>
      </w:r>
    </w:p>
    <w:p w14:paraId="1C738F54" w14:textId="77777777" w:rsidR="0082744F" w:rsidRPr="00027AF0" w:rsidRDefault="0082744F" w:rsidP="0082744F">
      <w:pPr>
        <w:ind w:left="1136" w:right="-1" w:hanging="427"/>
        <w:rPr>
          <w:rFonts w:ascii="Tahoma" w:hAnsi="Tahoma" w:cs="Tahoma"/>
          <w:u w:val="single"/>
        </w:rPr>
      </w:pPr>
      <w:r w:rsidRPr="00027AF0">
        <w:rPr>
          <w:rFonts w:ascii="Tahoma" w:hAnsi="Tahoma" w:cs="Tahoma"/>
          <w:u w:val="single"/>
        </w:rPr>
        <w:t>pełna nazwa wykonawcy</w:t>
      </w:r>
    </w:p>
    <w:p w14:paraId="184E5A4B" w14:textId="77777777" w:rsidR="0082744F" w:rsidRPr="00027AF0" w:rsidRDefault="0082744F" w:rsidP="0082744F">
      <w:pPr>
        <w:ind w:left="1136" w:right="-1" w:hanging="427"/>
        <w:rPr>
          <w:rFonts w:ascii="Tahoma" w:hAnsi="Tahoma" w:cs="Tahoma"/>
          <w:u w:val="single"/>
        </w:rPr>
      </w:pPr>
      <w:r w:rsidRPr="00027AF0">
        <w:rPr>
          <w:rFonts w:ascii="Tahoma" w:hAnsi="Tahoma" w:cs="Tahoma"/>
          <w:u w:val="single"/>
        </w:rPr>
        <w:t>adres</w:t>
      </w:r>
    </w:p>
    <w:p w14:paraId="10EA9B62" w14:textId="77777777" w:rsidR="0082744F" w:rsidRPr="00027AF0" w:rsidRDefault="0082744F" w:rsidP="0082744F">
      <w:pPr>
        <w:ind w:left="1136" w:right="-1" w:hanging="427"/>
        <w:rPr>
          <w:rFonts w:ascii="Tahoma" w:hAnsi="Tahoma" w:cs="Tahoma"/>
          <w:u w:val="single"/>
        </w:rPr>
      </w:pPr>
      <w:r w:rsidRPr="00027AF0">
        <w:rPr>
          <w:rFonts w:ascii="Tahoma" w:hAnsi="Tahoma" w:cs="Tahoma"/>
          <w:u w:val="single"/>
        </w:rPr>
        <w:t xml:space="preserve">numer telefonu, faksu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26435BD8" w14:textId="22C3CC86" w:rsidR="0082744F" w:rsidRPr="00D9070F" w:rsidRDefault="0082744F" w:rsidP="0082744F">
      <w:pPr>
        <w:tabs>
          <w:tab w:val="left" w:pos="993"/>
        </w:tabs>
        <w:ind w:right="-1"/>
        <w:outlineLvl w:val="0"/>
        <w:rPr>
          <w:rFonts w:ascii="Tahoma" w:hAnsi="Tahoma" w:cs="Tahoma"/>
          <w:b/>
          <w:i/>
        </w:rPr>
      </w:pPr>
      <w:r w:rsidRPr="00D9070F">
        <w:rPr>
          <w:rFonts w:ascii="Tahoma" w:hAnsi="Tahoma" w:cs="Tahoma"/>
          <w:b/>
          <w:i/>
        </w:rPr>
        <w:tab/>
      </w:r>
      <w:r w:rsidR="008A56DC">
        <w:rPr>
          <w:rFonts w:ascii="Tahoma" w:hAnsi="Tahoma" w:cs="Tahoma"/>
          <w:b/>
          <w:i/>
        </w:rPr>
        <w:t xml:space="preserve">     </w:t>
      </w:r>
      <w:r w:rsidRPr="00D9070F">
        <w:rPr>
          <w:rFonts w:ascii="Tahoma" w:hAnsi="Tahoma" w:cs="Tahoma"/>
          <w:b/>
          <w:i/>
        </w:rPr>
        <w:t>OFERTA NA UBEZPIECZENIE MIENIA I ODPOWIEDZIALNOŚCI ZAMAWIAJĄCEGO</w:t>
      </w:r>
    </w:p>
    <w:p w14:paraId="01273D59" w14:textId="77777777" w:rsidR="0082744F" w:rsidRPr="00D9070F" w:rsidRDefault="0082744F" w:rsidP="0082744F">
      <w:pPr>
        <w:tabs>
          <w:tab w:val="left" w:pos="4678"/>
        </w:tabs>
        <w:ind w:left="1988" w:right="-1"/>
        <w:outlineLvl w:val="0"/>
        <w:rPr>
          <w:rFonts w:ascii="Tahoma" w:hAnsi="Tahoma" w:cs="Tahoma"/>
          <w:b/>
          <w:i/>
        </w:rPr>
      </w:pPr>
      <w:r w:rsidRPr="00D9070F">
        <w:rPr>
          <w:rFonts w:ascii="Tahoma" w:hAnsi="Tahoma" w:cs="Tahoma"/>
          <w:b/>
          <w:i/>
        </w:rPr>
        <w:t>– NIE OTWIERAĆ PRZED ………………. (data i godzina otwarcia ofert)</w:t>
      </w:r>
    </w:p>
    <w:p w14:paraId="59692492" w14:textId="77777777" w:rsidR="0082744F" w:rsidRPr="00D9070F" w:rsidRDefault="0082744F" w:rsidP="0082744F">
      <w:pPr>
        <w:tabs>
          <w:tab w:val="left" w:pos="4678"/>
        </w:tabs>
        <w:ind w:left="1134" w:right="-1" w:firstLine="284"/>
        <w:jc w:val="center"/>
        <w:outlineLvl w:val="0"/>
        <w:rPr>
          <w:rFonts w:ascii="Tahoma" w:hAnsi="Tahoma" w:cs="Tahoma"/>
          <w:b/>
        </w:rPr>
      </w:pPr>
    </w:p>
    <w:p w14:paraId="31ACD972" w14:textId="77777777" w:rsidR="0082744F" w:rsidRPr="00D9070F" w:rsidRDefault="0082744F" w:rsidP="00934CE2">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798AB0C1" w14:textId="77777777" w:rsidR="009110A5" w:rsidRPr="00252FC7" w:rsidRDefault="009110A5" w:rsidP="00F83F7C">
      <w:pPr>
        <w:ind w:left="284" w:hanging="284"/>
        <w:jc w:val="both"/>
        <w:outlineLvl w:val="0"/>
        <w:rPr>
          <w:rFonts w:ascii="Tahoma" w:hAnsi="Tahoma" w:cs="Tahoma"/>
          <w:i/>
          <w:color w:val="0070C0"/>
          <w:u w:val="single"/>
        </w:rPr>
      </w:pP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D08A2A8" w14:textId="153F1C6A" w:rsidR="0082744F" w:rsidRPr="00177F65" w:rsidRDefault="0082744F" w:rsidP="00C537CF">
      <w:pPr>
        <w:pStyle w:val="Akapitzlist"/>
        <w:numPr>
          <w:ilvl w:val="1"/>
          <w:numId w:val="71"/>
        </w:numPr>
        <w:jc w:val="both"/>
        <w:rPr>
          <w:rFonts w:ascii="Tahoma" w:hAnsi="Tahoma" w:cs="Tahoma"/>
          <w:sz w:val="20"/>
          <w:szCs w:val="20"/>
        </w:rPr>
      </w:pPr>
      <w:r w:rsidRPr="00177F65">
        <w:rPr>
          <w:rFonts w:ascii="Tahoma" w:hAnsi="Tahoma" w:cs="Tahoma"/>
          <w:sz w:val="20"/>
          <w:szCs w:val="20"/>
        </w:rPr>
        <w:t xml:space="preserve">Oferty należy składać do dnia </w:t>
      </w:r>
      <w:r w:rsidR="00177F65" w:rsidRPr="00177F65">
        <w:rPr>
          <w:rFonts w:ascii="Tahoma" w:hAnsi="Tahoma" w:cs="Tahoma"/>
          <w:b/>
          <w:sz w:val="20"/>
          <w:szCs w:val="20"/>
        </w:rPr>
        <w:t>03</w:t>
      </w:r>
      <w:r w:rsidR="00C537CF" w:rsidRPr="00177F65">
        <w:rPr>
          <w:rFonts w:ascii="Tahoma" w:hAnsi="Tahoma" w:cs="Tahoma"/>
          <w:b/>
          <w:sz w:val="20"/>
          <w:szCs w:val="20"/>
        </w:rPr>
        <w:t>.06.2020 r. do godz. 12:30 w siedzibie Maximus Broker Sp. z o.o., ul. Szosa Chełmińska 164, 87-100 Toruń, Sekretariat,</w:t>
      </w:r>
      <w:r w:rsidR="00C537CF" w:rsidRPr="00177F65">
        <w:rPr>
          <w:rFonts w:ascii="Tahoma" w:hAnsi="Tahoma" w:cs="Tahoma"/>
          <w:sz w:val="20"/>
          <w:szCs w:val="20"/>
        </w:rPr>
        <w:t xml:space="preserve"> </w:t>
      </w:r>
      <w:r w:rsidRPr="00177F65">
        <w:rPr>
          <w:rFonts w:ascii="Tahoma" w:hAnsi="Tahoma" w:cs="Tahoma"/>
          <w:sz w:val="20"/>
          <w:szCs w:val="20"/>
        </w:rPr>
        <w:t>pod rygorem nie rozpatrzenia oferty wniesionej po tym terminie bez względu na przyczyny opóźnienia (art. 84, ust. 2 Ustawy);</w:t>
      </w:r>
    </w:p>
    <w:p w14:paraId="7F54E6A3" w14:textId="77777777" w:rsidR="0082744F" w:rsidRPr="00823661" w:rsidRDefault="0082744F" w:rsidP="00934CE2">
      <w:pPr>
        <w:pStyle w:val="Akapitzlist"/>
        <w:numPr>
          <w:ilvl w:val="1"/>
          <w:numId w:val="71"/>
        </w:numPr>
        <w:jc w:val="both"/>
        <w:rPr>
          <w:rFonts w:ascii="Tahoma" w:hAnsi="Tahoma" w:cs="Tahoma"/>
          <w:sz w:val="20"/>
          <w:szCs w:val="20"/>
        </w:rPr>
      </w:pPr>
      <w:r w:rsidRPr="00177F65">
        <w:rPr>
          <w:rFonts w:ascii="Tahoma" w:hAnsi="Tahoma" w:cs="Tahoma"/>
          <w:sz w:val="20"/>
          <w:szCs w:val="20"/>
        </w:rPr>
        <w:t>Wykonawca może wprowadzać zmiany</w:t>
      </w:r>
      <w:r w:rsidRPr="00823661">
        <w:rPr>
          <w:rFonts w:ascii="Tahoma" w:hAnsi="Tahoma" w:cs="Tahoma"/>
          <w:sz w:val="20"/>
          <w:szCs w:val="20"/>
        </w:rPr>
        <w:t>,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Pr="00177F65" w:rsidRDefault="0082744F" w:rsidP="00934CE2">
      <w:pPr>
        <w:pStyle w:val="Akapitzlist"/>
        <w:numPr>
          <w:ilvl w:val="1"/>
          <w:numId w:val="71"/>
        </w:numPr>
        <w:jc w:val="both"/>
        <w:rPr>
          <w:rFonts w:ascii="Tahoma" w:hAnsi="Tahoma" w:cs="Tahoma"/>
          <w:sz w:val="20"/>
          <w:szCs w:val="20"/>
        </w:rPr>
      </w:pPr>
      <w:r w:rsidRPr="00823661">
        <w:rPr>
          <w:rFonts w:ascii="Tahoma" w:hAnsi="Tahoma" w:cs="Tahoma"/>
          <w:sz w:val="20"/>
          <w:szCs w:val="20"/>
        </w:rPr>
        <w:t xml:space="preserve">Wykonawca ma prawo, przed upływem terminu składania ofert, wycofać złożoną przez siebie ofertę pod </w:t>
      </w:r>
      <w:r w:rsidRPr="00177F65">
        <w:rPr>
          <w:rFonts w:ascii="Tahoma" w:hAnsi="Tahoma" w:cs="Tahoma"/>
          <w:sz w:val="20"/>
          <w:szCs w:val="20"/>
        </w:rPr>
        <w:t>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Pr="00177F65" w:rsidRDefault="0082744F" w:rsidP="00934CE2">
      <w:pPr>
        <w:pStyle w:val="Akapitzlist"/>
        <w:numPr>
          <w:ilvl w:val="1"/>
          <w:numId w:val="71"/>
        </w:numPr>
        <w:jc w:val="both"/>
        <w:rPr>
          <w:rFonts w:ascii="Tahoma" w:hAnsi="Tahoma" w:cs="Tahoma"/>
          <w:sz w:val="20"/>
          <w:szCs w:val="20"/>
        </w:rPr>
      </w:pPr>
      <w:r w:rsidRPr="00177F65">
        <w:rPr>
          <w:rFonts w:ascii="Tahoma" w:hAnsi="Tahoma" w:cs="Tahoma"/>
          <w:sz w:val="20"/>
          <w:szCs w:val="20"/>
        </w:rPr>
        <w:t xml:space="preserve">Oferty złożone po terminie zostaną bez otwierania niezwłocznie zwrócone Wykonawcy. </w:t>
      </w:r>
    </w:p>
    <w:p w14:paraId="6C47D783" w14:textId="6038CC32" w:rsidR="0082744F" w:rsidRPr="00177F65" w:rsidRDefault="0082744F" w:rsidP="00934CE2">
      <w:pPr>
        <w:pStyle w:val="Akapitzlist"/>
        <w:numPr>
          <w:ilvl w:val="1"/>
          <w:numId w:val="71"/>
        </w:numPr>
        <w:jc w:val="both"/>
        <w:rPr>
          <w:rFonts w:ascii="Tahoma" w:hAnsi="Tahoma" w:cs="Tahoma"/>
          <w:sz w:val="20"/>
          <w:szCs w:val="20"/>
        </w:rPr>
      </w:pPr>
      <w:r w:rsidRPr="00177F65">
        <w:rPr>
          <w:rFonts w:ascii="Tahoma" w:hAnsi="Tahoma" w:cs="Tahoma"/>
          <w:sz w:val="20"/>
          <w:szCs w:val="20"/>
        </w:rPr>
        <w:t xml:space="preserve">Otwarcie ofert nastąpi w </w:t>
      </w:r>
      <w:r w:rsidR="00C537CF" w:rsidRPr="00177F65">
        <w:rPr>
          <w:rFonts w:ascii="Tahoma" w:hAnsi="Tahoma" w:cs="Tahoma"/>
          <w:b/>
          <w:sz w:val="20"/>
          <w:szCs w:val="20"/>
        </w:rPr>
        <w:t>siedzibie</w:t>
      </w:r>
      <w:r w:rsidR="00C537CF" w:rsidRPr="00177F65">
        <w:rPr>
          <w:rFonts w:ascii="Tahoma" w:hAnsi="Tahoma" w:cs="Tahoma"/>
          <w:sz w:val="20"/>
          <w:szCs w:val="20"/>
        </w:rPr>
        <w:t xml:space="preserve"> </w:t>
      </w:r>
      <w:r w:rsidR="00C537CF" w:rsidRPr="00177F65">
        <w:rPr>
          <w:rFonts w:ascii="Tahoma" w:hAnsi="Tahoma" w:cs="Tahoma"/>
          <w:b/>
          <w:sz w:val="20"/>
          <w:szCs w:val="20"/>
        </w:rPr>
        <w:t>Maximus Broker Sp. z o.o., ul. Szosa Chełmińska 164, 87-100 Toruń w dniu</w:t>
      </w:r>
      <w:r w:rsidR="00C537CF" w:rsidRPr="00177F65">
        <w:rPr>
          <w:rFonts w:ascii="Tahoma" w:hAnsi="Tahoma" w:cs="Tahoma"/>
          <w:sz w:val="20"/>
          <w:szCs w:val="20"/>
        </w:rPr>
        <w:t xml:space="preserve"> </w:t>
      </w:r>
      <w:r w:rsidR="00177F65" w:rsidRPr="00177F65">
        <w:rPr>
          <w:rFonts w:ascii="Tahoma" w:hAnsi="Tahoma" w:cs="Tahoma"/>
          <w:b/>
          <w:sz w:val="20"/>
          <w:szCs w:val="20"/>
        </w:rPr>
        <w:t>03</w:t>
      </w:r>
      <w:r w:rsidR="00C537CF" w:rsidRPr="00177F65">
        <w:rPr>
          <w:rFonts w:ascii="Tahoma" w:hAnsi="Tahoma" w:cs="Tahoma"/>
          <w:b/>
          <w:sz w:val="20"/>
          <w:szCs w:val="20"/>
        </w:rPr>
        <w:t>.06.2020 r. o godz. 12:45.</w:t>
      </w:r>
    </w:p>
    <w:p w14:paraId="17BA8B85" w14:textId="77777777" w:rsidR="00437A7F" w:rsidRPr="00B310F9" w:rsidRDefault="00437A7F" w:rsidP="00437A7F">
      <w:pPr>
        <w:pStyle w:val="Akapitzlist"/>
        <w:ind w:left="1134"/>
        <w:jc w:val="both"/>
        <w:rPr>
          <w:rFonts w:ascii="Tahoma" w:hAnsi="Tahoma" w:cs="Tahoma"/>
          <w:sz w:val="20"/>
          <w:szCs w:val="20"/>
        </w:rPr>
      </w:pP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65166C3A" w:rsidR="00F9485F" w:rsidRPr="00C537CF"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w:t>
      </w:r>
      <w:r w:rsidRPr="00C537CF">
        <w:rPr>
          <w:rFonts w:ascii="Tahoma" w:hAnsi="Tahoma" w:cs="Tahoma"/>
          <w:sz w:val="20"/>
          <w:u w:val="single"/>
        </w:rPr>
        <w:t>ę</w:t>
      </w:r>
      <w:r w:rsidRPr="00C537CF">
        <w:rPr>
          <w:rFonts w:ascii="Tahoma" w:hAnsi="Tahoma" w:cs="Tahoma"/>
          <w:sz w:val="20"/>
        </w:rPr>
        <w:t xml:space="preserve"> za </w:t>
      </w:r>
      <w:r w:rsidR="003F2F3C" w:rsidRPr="00C537CF">
        <w:rPr>
          <w:rFonts w:ascii="Tahoma" w:hAnsi="Tahoma" w:cs="Tahoma"/>
          <w:b/>
          <w:sz w:val="20"/>
        </w:rPr>
        <w:t>odpowiednią część</w:t>
      </w:r>
      <w:r w:rsidRPr="00C537CF">
        <w:rPr>
          <w:rFonts w:ascii="Tahoma" w:hAnsi="Tahoma" w:cs="Tahoma"/>
          <w:sz w:val="20"/>
        </w:rPr>
        <w:t xml:space="preserve"> zamówienia.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C537CF">
        <w:rPr>
          <w:rFonts w:ascii="Tahoma" w:hAnsi="Tahoma" w:cs="Tahoma"/>
          <w:sz w:val="20"/>
        </w:rPr>
        <w:t>Cenę oferty należy określić z należytą starannością, na podstawie przedmiotu zamówienia</w:t>
      </w:r>
      <w:r w:rsidRPr="00C537CF">
        <w:rPr>
          <w:rFonts w:ascii="Tahoma" w:hAnsi="Tahoma" w:cs="Tahoma"/>
          <w:sz w:val="20"/>
        </w:rPr>
        <w:br/>
        <w:t>z uwzględnieniem wszystkich kosztów związanych z realizacją zadania wynikających</w:t>
      </w:r>
      <w:r w:rsidRPr="00C537CF">
        <w:rPr>
          <w:rFonts w:ascii="Tahoma" w:hAnsi="Tahoma" w:cs="Tahoma"/>
          <w:sz w:val="20"/>
        </w:rPr>
        <w:br/>
        <w:t xml:space="preserve">z zakresu </w:t>
      </w:r>
      <w:r w:rsidR="00A32E98" w:rsidRPr="00C537CF">
        <w:rPr>
          <w:rFonts w:ascii="Tahoma" w:hAnsi="Tahoma" w:cs="Tahoma"/>
          <w:sz w:val="20"/>
        </w:rPr>
        <w:t>usługi</w:t>
      </w:r>
      <w:r w:rsidRPr="00C537CF">
        <w:rPr>
          <w:rFonts w:ascii="Tahoma" w:hAnsi="Tahoma" w:cs="Tahoma"/>
          <w:sz w:val="20"/>
        </w:rPr>
        <w:t>, niezbędnych do wykonania zadania i doliczyć do powstałej kwoty inne składniki wpływające na ostateczną cenę.</w:t>
      </w:r>
      <w:r w:rsidRPr="00C43EC6">
        <w:rPr>
          <w:rFonts w:ascii="Tahoma" w:hAnsi="Tahoma" w:cs="Tahoma"/>
          <w:sz w:val="20"/>
        </w:rPr>
        <w:t xml:space="preserve">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lastRenderedPageBreak/>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39C8F4E7" w14:textId="77777777" w:rsidR="00EC00CA" w:rsidRDefault="00EC00CA" w:rsidP="00F83F7C">
      <w:pPr>
        <w:ind w:left="284" w:hanging="284"/>
        <w:jc w:val="both"/>
        <w:outlineLvl w:val="0"/>
        <w:rPr>
          <w:rFonts w:ascii="Tahoma" w:hAnsi="Tahoma" w:cs="Tahoma"/>
          <w:i/>
        </w:rPr>
      </w:pPr>
      <w:r w:rsidRPr="00C43EC6">
        <w:rPr>
          <w:rFonts w:ascii="Tahoma" w:hAnsi="Tahoma" w:cs="Tahoma"/>
          <w:b/>
          <w:i/>
        </w:rPr>
        <w:t xml:space="preserve">    W </w:t>
      </w:r>
      <w:r w:rsidRPr="0081375D">
        <w:rPr>
          <w:rFonts w:ascii="Tahoma" w:hAnsi="Tahoma" w:cs="Tahoma"/>
          <w:b/>
          <w:i/>
        </w:rPr>
        <w:t>trakcie wyboru najkorzystniejszej oferty będzie brana pod uwagę cena łączna</w:t>
      </w:r>
      <w:r w:rsidR="00E377A4" w:rsidRPr="0081375D">
        <w:rPr>
          <w:rFonts w:ascii="Tahoma" w:hAnsi="Tahoma" w:cs="Tahoma"/>
          <w:b/>
          <w:i/>
        </w:rPr>
        <w:t xml:space="preserve"> </w:t>
      </w:r>
      <w:r w:rsidR="00E377A4" w:rsidRPr="0081375D">
        <w:rPr>
          <w:rFonts w:ascii="Tahoma" w:hAnsi="Tahoma" w:cs="Tahoma"/>
          <w:i/>
        </w:rPr>
        <w:t xml:space="preserve">(odrębnie za każdą część zamówienia) </w:t>
      </w:r>
      <w:r w:rsidRPr="0081375D">
        <w:rPr>
          <w:rFonts w:ascii="Tahoma" w:hAnsi="Tahoma" w:cs="Tahoma"/>
          <w:i/>
        </w:rPr>
        <w:t>.</w:t>
      </w:r>
    </w:p>
    <w:p w14:paraId="6D681ED4" w14:textId="77777777" w:rsidR="00437A7F" w:rsidRDefault="00437A7F" w:rsidP="00F83F7C">
      <w:pPr>
        <w:ind w:left="284" w:hanging="284"/>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6C53E0" w:rsidRDefault="003243D4" w:rsidP="00F83F7C">
      <w:pPr>
        <w:tabs>
          <w:tab w:val="left" w:pos="5245"/>
        </w:tabs>
        <w:jc w:val="both"/>
        <w:rPr>
          <w:rFonts w:ascii="Tahoma" w:hAnsi="Tahoma" w:cs="Tahoma"/>
          <w:b/>
        </w:rPr>
      </w:pPr>
      <w:r w:rsidRPr="006C53E0">
        <w:rPr>
          <w:rFonts w:ascii="Tahoma" w:hAnsi="Tahoma" w:cs="Tahoma"/>
          <w:b/>
        </w:rPr>
        <w:t>K</w:t>
      </w:r>
      <w:r w:rsidR="006E6117" w:rsidRPr="006C53E0">
        <w:rPr>
          <w:rFonts w:ascii="Tahoma" w:hAnsi="Tahoma" w:cs="Tahoma"/>
          <w:b/>
        </w:rPr>
        <w:t>ryteri</w:t>
      </w:r>
      <w:r w:rsidRPr="006C53E0">
        <w:rPr>
          <w:rFonts w:ascii="Tahoma" w:hAnsi="Tahoma" w:cs="Tahoma"/>
          <w:b/>
        </w:rPr>
        <w:t xml:space="preserve">um </w:t>
      </w:r>
      <w:r w:rsidR="006E6117" w:rsidRPr="006C53E0">
        <w:rPr>
          <w:rFonts w:ascii="Tahoma" w:hAnsi="Tahoma" w:cs="Tahoma"/>
          <w:b/>
        </w:rPr>
        <w:t>oceny ofert:</w:t>
      </w:r>
    </w:p>
    <w:p w14:paraId="28887ED2" w14:textId="77777777" w:rsidR="00C519AE" w:rsidRPr="006C53E0" w:rsidRDefault="00C519AE" w:rsidP="00F83F7C">
      <w:pPr>
        <w:tabs>
          <w:tab w:val="left" w:pos="5245"/>
        </w:tabs>
        <w:jc w:val="both"/>
        <w:rPr>
          <w:rFonts w:ascii="Tahoma" w:hAnsi="Tahoma" w:cs="Tahoma"/>
          <w:b/>
        </w:rPr>
      </w:pPr>
    </w:p>
    <w:p w14:paraId="1775FA76" w14:textId="77777777" w:rsidR="00075A20" w:rsidRPr="006C53E0" w:rsidRDefault="00075A20" w:rsidP="00F83F7C">
      <w:pPr>
        <w:tabs>
          <w:tab w:val="left" w:pos="5245"/>
        </w:tabs>
        <w:jc w:val="both"/>
        <w:rPr>
          <w:rFonts w:ascii="Tahoma" w:hAnsi="Tahoma" w:cs="Tahoma"/>
          <w:b/>
        </w:rPr>
      </w:pPr>
      <w:r w:rsidRPr="006C53E0">
        <w:rPr>
          <w:rFonts w:ascii="Tahoma" w:hAnsi="Tahoma" w:cs="Tahoma"/>
          <w:b/>
        </w:rPr>
        <w:t>Cześć I Zamówienia:</w:t>
      </w:r>
    </w:p>
    <w:p w14:paraId="24162EE0" w14:textId="229CB35A" w:rsidR="003243D4" w:rsidRPr="006C53E0" w:rsidRDefault="00F362F1" w:rsidP="00F83F7C">
      <w:pPr>
        <w:tabs>
          <w:tab w:val="left" w:pos="5245"/>
        </w:tabs>
        <w:jc w:val="both"/>
        <w:rPr>
          <w:rFonts w:ascii="Tahoma" w:hAnsi="Tahoma" w:cs="Tahoma"/>
          <w:i/>
        </w:rPr>
      </w:pPr>
      <w:r w:rsidRPr="006C53E0">
        <w:rPr>
          <w:rFonts w:ascii="Tahoma" w:hAnsi="Tahoma" w:cs="Tahoma"/>
          <w:i/>
        </w:rPr>
        <w:t xml:space="preserve">A. </w:t>
      </w:r>
      <w:r w:rsidR="003243D4" w:rsidRPr="006C53E0">
        <w:rPr>
          <w:rFonts w:ascii="Tahoma" w:hAnsi="Tahoma" w:cs="Tahoma"/>
          <w:i/>
        </w:rPr>
        <w:t xml:space="preserve">Cena łączna ubezpieczenia </w:t>
      </w:r>
      <w:r w:rsidR="00437A7F" w:rsidRPr="006C53E0">
        <w:rPr>
          <w:rFonts w:ascii="Tahoma" w:hAnsi="Tahoma" w:cs="Tahoma"/>
          <w:i/>
        </w:rPr>
        <w:t xml:space="preserve">– </w:t>
      </w:r>
      <w:r w:rsidR="00382A75" w:rsidRPr="006C53E0">
        <w:rPr>
          <w:rFonts w:ascii="Tahoma" w:hAnsi="Tahoma" w:cs="Tahoma"/>
          <w:i/>
        </w:rPr>
        <w:t xml:space="preserve">waga </w:t>
      </w:r>
      <w:r w:rsidR="00341580" w:rsidRPr="006C53E0">
        <w:rPr>
          <w:rFonts w:ascii="Tahoma" w:hAnsi="Tahoma" w:cs="Tahoma"/>
          <w:i/>
        </w:rPr>
        <w:t>7</w:t>
      </w:r>
      <w:r w:rsidR="001D382E" w:rsidRPr="006C53E0">
        <w:rPr>
          <w:rFonts w:ascii="Tahoma" w:hAnsi="Tahoma" w:cs="Tahoma"/>
          <w:i/>
        </w:rPr>
        <w:t>0%</w:t>
      </w:r>
    </w:p>
    <w:p w14:paraId="02110F16" w14:textId="462CC73D" w:rsidR="00086098" w:rsidRPr="006C53E0" w:rsidRDefault="00086098" w:rsidP="00086098">
      <w:pPr>
        <w:tabs>
          <w:tab w:val="left" w:pos="5245"/>
        </w:tabs>
        <w:jc w:val="both"/>
        <w:rPr>
          <w:rFonts w:ascii="Tahoma" w:hAnsi="Tahoma" w:cs="Tahoma"/>
          <w:i/>
        </w:rPr>
      </w:pPr>
      <w:r w:rsidRPr="006C53E0">
        <w:rPr>
          <w:rFonts w:ascii="Tahoma" w:hAnsi="Tahoma" w:cs="Tahoma"/>
          <w:i/>
        </w:rPr>
        <w:t xml:space="preserve">B. Zaakceptowanie klauzul dodatkowych – waga </w:t>
      </w:r>
      <w:r w:rsidR="00341580" w:rsidRPr="006C53E0">
        <w:rPr>
          <w:rFonts w:ascii="Tahoma" w:hAnsi="Tahoma" w:cs="Tahoma"/>
          <w:i/>
        </w:rPr>
        <w:t>20</w:t>
      </w:r>
      <w:r w:rsidRPr="006C53E0">
        <w:rPr>
          <w:rFonts w:ascii="Tahoma" w:hAnsi="Tahoma" w:cs="Tahoma"/>
          <w:i/>
        </w:rPr>
        <w:t>%</w:t>
      </w:r>
    </w:p>
    <w:p w14:paraId="637C6BF3" w14:textId="41567F9D" w:rsidR="00086098" w:rsidRPr="006C53E0" w:rsidRDefault="00086098" w:rsidP="00086098">
      <w:pPr>
        <w:tabs>
          <w:tab w:val="left" w:pos="5245"/>
        </w:tabs>
        <w:jc w:val="both"/>
        <w:rPr>
          <w:rFonts w:ascii="Tahoma" w:hAnsi="Tahoma" w:cs="Tahoma"/>
          <w:i/>
        </w:rPr>
      </w:pPr>
      <w:r w:rsidRPr="006C53E0">
        <w:rPr>
          <w:rFonts w:ascii="Tahoma" w:hAnsi="Tahoma" w:cs="Tahoma"/>
          <w:i/>
        </w:rPr>
        <w:t>C. Zwiększenie limitów odpowiedzialności –  waga 1</w:t>
      </w:r>
      <w:r w:rsidR="00341580" w:rsidRPr="006C53E0">
        <w:rPr>
          <w:rFonts w:ascii="Tahoma" w:hAnsi="Tahoma" w:cs="Tahoma"/>
          <w:i/>
        </w:rPr>
        <w:t>0</w:t>
      </w:r>
      <w:r w:rsidRPr="006C53E0">
        <w:rPr>
          <w:rFonts w:ascii="Tahoma" w:hAnsi="Tahoma" w:cs="Tahoma"/>
          <w:i/>
        </w:rPr>
        <w:t>%</w:t>
      </w:r>
    </w:p>
    <w:p w14:paraId="37462285" w14:textId="77777777" w:rsidR="006E6117" w:rsidRPr="006C53E0" w:rsidRDefault="006E6117" w:rsidP="00F83F7C">
      <w:pPr>
        <w:pStyle w:val="Tekstpodstawowywcity3"/>
        <w:spacing w:line="240" w:lineRule="auto"/>
        <w:rPr>
          <w:rFonts w:ascii="Tahoma" w:hAnsi="Tahoma" w:cs="Tahoma"/>
          <w:sz w:val="20"/>
        </w:rPr>
      </w:pPr>
    </w:p>
    <w:p w14:paraId="18A71F9C" w14:textId="28D92C41" w:rsidR="006E6117" w:rsidRPr="006C53E0" w:rsidRDefault="00382A75" w:rsidP="00540942">
      <w:pPr>
        <w:numPr>
          <w:ilvl w:val="0"/>
          <w:numId w:val="21"/>
        </w:numPr>
        <w:jc w:val="both"/>
        <w:rPr>
          <w:rFonts w:ascii="Tahoma" w:hAnsi="Tahoma" w:cs="Tahoma"/>
        </w:rPr>
      </w:pPr>
      <w:r w:rsidRPr="006C53E0">
        <w:rPr>
          <w:rFonts w:ascii="Tahoma" w:hAnsi="Tahoma" w:cs="Tahoma"/>
          <w:b/>
          <w:u w:val="single"/>
        </w:rPr>
        <w:t>C</w:t>
      </w:r>
      <w:r w:rsidR="006E6117" w:rsidRPr="006C53E0">
        <w:rPr>
          <w:rFonts w:ascii="Tahoma" w:hAnsi="Tahoma" w:cs="Tahoma"/>
          <w:b/>
          <w:u w:val="single"/>
        </w:rPr>
        <w:t>ena łączna ubezpieczenia</w:t>
      </w:r>
      <w:r w:rsidR="006E6117" w:rsidRPr="006C53E0">
        <w:rPr>
          <w:rFonts w:ascii="Tahoma" w:hAnsi="Tahoma" w:cs="Tahoma"/>
        </w:rPr>
        <w:t xml:space="preserve"> – suma składek za wszystkie ubezpieczenia będące przedmiotem </w:t>
      </w:r>
      <w:r w:rsidR="006C53E0" w:rsidRPr="006C53E0">
        <w:rPr>
          <w:rFonts w:ascii="Tahoma" w:hAnsi="Tahoma" w:cs="Tahoma"/>
        </w:rPr>
        <w:t>niniejszej części zamówienia.</w:t>
      </w:r>
    </w:p>
    <w:p w14:paraId="744F7F72" w14:textId="77777777" w:rsidR="006C53E0" w:rsidRPr="00937D8A" w:rsidRDefault="006C53E0" w:rsidP="006C53E0">
      <w:pPr>
        <w:ind w:left="720"/>
        <w:jc w:val="both"/>
        <w:rPr>
          <w:rFonts w:ascii="Tahoma" w:hAnsi="Tahoma" w:cs="Tahoma"/>
        </w:rPr>
      </w:pPr>
    </w:p>
    <w:p w14:paraId="5E746E99" w14:textId="77777777"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17595C" w:rsidRDefault="00382A75" w:rsidP="00540942">
      <w:pPr>
        <w:numPr>
          <w:ilvl w:val="0"/>
          <w:numId w:val="21"/>
        </w:numPr>
        <w:tabs>
          <w:tab w:val="num" w:pos="-76"/>
        </w:tabs>
        <w:ind w:left="644"/>
        <w:jc w:val="both"/>
        <w:rPr>
          <w:rFonts w:ascii="Tahoma" w:hAnsi="Tahoma" w:cs="Tahoma"/>
        </w:rPr>
      </w:pPr>
      <w:r w:rsidRPr="0017595C">
        <w:rPr>
          <w:rFonts w:ascii="Tahoma" w:hAnsi="Tahoma" w:cs="Tahoma"/>
          <w:b/>
          <w:u w:val="single"/>
        </w:rPr>
        <w:t>Z</w:t>
      </w:r>
      <w:r w:rsidR="009062FB" w:rsidRPr="0017595C">
        <w:rPr>
          <w:rFonts w:ascii="Tahoma" w:hAnsi="Tahoma" w:cs="Tahoma"/>
          <w:b/>
          <w:u w:val="single"/>
        </w:rPr>
        <w:t>aakceptowanie klauzul dodatkowych</w:t>
      </w:r>
      <w:r w:rsidR="009062FB" w:rsidRPr="0017595C">
        <w:rPr>
          <w:rFonts w:ascii="Tahoma" w:hAnsi="Tahoma" w:cs="Tahoma"/>
          <w:b/>
        </w:rPr>
        <w:t xml:space="preserve"> </w:t>
      </w:r>
      <w:r w:rsidR="009062FB" w:rsidRPr="0017595C">
        <w:rPr>
          <w:rFonts w:ascii="Tahoma" w:hAnsi="Tahoma" w:cs="Tahoma"/>
        </w:rPr>
        <w:t>– ocena kryterium polega na przyznaniu punktów za wprowadzenie do oferty dodatkowych klauzul rozszerzających ochronę ubezpieczeniową wg. następujących zasad:</w:t>
      </w:r>
    </w:p>
    <w:p w14:paraId="5A838E5E" w14:textId="2AA5DA88" w:rsidR="00086098" w:rsidRPr="0017595C"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17595C">
        <w:rPr>
          <w:rFonts w:ascii="Tahoma" w:hAnsi="Tahoma" w:cs="Tahoma"/>
        </w:rPr>
        <w:t>za rozszerzenie ochrony o klauzule o nr 4</w:t>
      </w:r>
      <w:r w:rsidR="0017595C" w:rsidRPr="0017595C">
        <w:rPr>
          <w:rFonts w:ascii="Tahoma" w:hAnsi="Tahoma" w:cs="Tahoma"/>
        </w:rPr>
        <w:t>2</w:t>
      </w:r>
      <w:r w:rsidR="003D4809" w:rsidRPr="0017595C">
        <w:rPr>
          <w:rFonts w:ascii="Tahoma" w:hAnsi="Tahoma" w:cs="Tahoma"/>
        </w:rPr>
        <w:t xml:space="preserve">, </w:t>
      </w:r>
      <w:r w:rsidR="00282B8F" w:rsidRPr="0017595C">
        <w:rPr>
          <w:rFonts w:ascii="Tahoma" w:hAnsi="Tahoma" w:cs="Tahoma"/>
        </w:rPr>
        <w:t>4</w:t>
      </w:r>
      <w:r w:rsidR="0017595C" w:rsidRPr="0017595C">
        <w:rPr>
          <w:rFonts w:ascii="Tahoma" w:hAnsi="Tahoma" w:cs="Tahoma"/>
        </w:rPr>
        <w:t>5</w:t>
      </w:r>
      <w:r w:rsidR="00282B8F" w:rsidRPr="0017595C">
        <w:rPr>
          <w:rFonts w:ascii="Tahoma" w:hAnsi="Tahoma" w:cs="Tahoma"/>
        </w:rPr>
        <w:t xml:space="preserve">, </w:t>
      </w:r>
      <w:r w:rsidR="003D4809" w:rsidRPr="0017595C">
        <w:rPr>
          <w:rFonts w:ascii="Tahoma" w:hAnsi="Tahoma" w:cs="Tahoma"/>
        </w:rPr>
        <w:t>4</w:t>
      </w:r>
      <w:r w:rsidR="0017595C" w:rsidRPr="0017595C">
        <w:rPr>
          <w:rFonts w:ascii="Tahoma" w:hAnsi="Tahoma" w:cs="Tahoma"/>
        </w:rPr>
        <w:t>7 i</w:t>
      </w:r>
      <w:r w:rsidR="003D4809" w:rsidRPr="0017595C">
        <w:rPr>
          <w:rFonts w:ascii="Tahoma" w:hAnsi="Tahoma" w:cs="Tahoma"/>
        </w:rPr>
        <w:t xml:space="preserve"> </w:t>
      </w:r>
      <w:r w:rsidR="0017595C" w:rsidRPr="0017595C">
        <w:rPr>
          <w:rFonts w:ascii="Tahoma" w:hAnsi="Tahoma" w:cs="Tahoma"/>
        </w:rPr>
        <w:t>49</w:t>
      </w:r>
      <w:r w:rsidRPr="0017595C">
        <w:rPr>
          <w:rFonts w:ascii="Tahoma" w:hAnsi="Tahoma" w:cs="Tahoma"/>
        </w:rPr>
        <w:t xml:space="preserve"> zostanie przyznanych po 4 punktów za każdą klauzulę,</w:t>
      </w:r>
    </w:p>
    <w:p w14:paraId="03F9A0F7" w14:textId="5A6630DD" w:rsidR="00086098" w:rsidRPr="0017595C"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17595C">
        <w:rPr>
          <w:rFonts w:ascii="Tahoma" w:hAnsi="Tahoma" w:cs="Tahoma"/>
        </w:rPr>
        <w:t xml:space="preserve">za rozszerzenie ochrony o klauzule o nr </w:t>
      </w:r>
      <w:r w:rsidR="00BD4553" w:rsidRPr="0017595C">
        <w:rPr>
          <w:rFonts w:ascii="Tahoma" w:hAnsi="Tahoma" w:cs="Tahoma"/>
        </w:rPr>
        <w:t>40</w:t>
      </w:r>
      <w:r w:rsidR="003D4809" w:rsidRPr="0017595C">
        <w:rPr>
          <w:rFonts w:ascii="Tahoma" w:hAnsi="Tahoma" w:cs="Tahoma"/>
        </w:rPr>
        <w:t xml:space="preserve">, </w:t>
      </w:r>
      <w:r w:rsidR="00BD4553" w:rsidRPr="0017595C">
        <w:rPr>
          <w:rFonts w:ascii="Tahoma" w:hAnsi="Tahoma" w:cs="Tahoma"/>
        </w:rPr>
        <w:t>41</w:t>
      </w:r>
      <w:r w:rsidR="0017595C" w:rsidRPr="0017595C">
        <w:rPr>
          <w:rFonts w:ascii="Tahoma" w:hAnsi="Tahoma" w:cs="Tahoma"/>
        </w:rPr>
        <w:t xml:space="preserve"> i</w:t>
      </w:r>
      <w:r w:rsidRPr="0017595C">
        <w:rPr>
          <w:rFonts w:ascii="Tahoma" w:hAnsi="Tahoma" w:cs="Tahoma"/>
        </w:rPr>
        <w:t xml:space="preserve"> </w:t>
      </w:r>
      <w:r w:rsidR="00282B8F" w:rsidRPr="0017595C">
        <w:rPr>
          <w:rFonts w:ascii="Tahoma" w:hAnsi="Tahoma" w:cs="Tahoma"/>
        </w:rPr>
        <w:t>5</w:t>
      </w:r>
      <w:r w:rsidR="0017595C" w:rsidRPr="0017595C">
        <w:rPr>
          <w:rFonts w:ascii="Tahoma" w:hAnsi="Tahoma" w:cs="Tahoma"/>
        </w:rPr>
        <w:t>0</w:t>
      </w:r>
      <w:r w:rsidR="003D2AAE" w:rsidRPr="0017595C">
        <w:rPr>
          <w:rFonts w:ascii="Tahoma" w:hAnsi="Tahoma" w:cs="Tahoma"/>
        </w:rPr>
        <w:t xml:space="preserve"> </w:t>
      </w:r>
      <w:r w:rsidRPr="0017595C">
        <w:rPr>
          <w:rFonts w:ascii="Tahoma" w:hAnsi="Tahoma" w:cs="Tahoma"/>
        </w:rPr>
        <w:t>zostanie przyznanych po 6 punktów za każdą klauzulę,</w:t>
      </w:r>
    </w:p>
    <w:p w14:paraId="1AA0DE07" w14:textId="0881F051" w:rsidR="003D4809" w:rsidRPr="0017595C"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17595C">
        <w:rPr>
          <w:rFonts w:ascii="Tahoma" w:hAnsi="Tahoma" w:cs="Tahoma"/>
        </w:rPr>
        <w:t xml:space="preserve">za rozszerzenie ochrony o klauzule o nr </w:t>
      </w:r>
      <w:r w:rsidR="0017595C" w:rsidRPr="0017595C">
        <w:rPr>
          <w:rFonts w:ascii="Tahoma" w:hAnsi="Tahoma" w:cs="Tahoma"/>
        </w:rPr>
        <w:t>39</w:t>
      </w:r>
      <w:r w:rsidR="003D2AAE" w:rsidRPr="0017595C">
        <w:rPr>
          <w:rFonts w:ascii="Tahoma" w:hAnsi="Tahoma" w:cs="Tahoma"/>
        </w:rPr>
        <w:t xml:space="preserve">, </w:t>
      </w:r>
      <w:r w:rsidR="0017595C" w:rsidRPr="0017595C">
        <w:rPr>
          <w:rFonts w:ascii="Tahoma" w:hAnsi="Tahoma" w:cs="Tahoma"/>
        </w:rPr>
        <w:t>43</w:t>
      </w:r>
      <w:r w:rsidR="00282B8F" w:rsidRPr="0017595C">
        <w:rPr>
          <w:rFonts w:ascii="Tahoma" w:hAnsi="Tahoma" w:cs="Tahoma"/>
        </w:rPr>
        <w:t xml:space="preserve">, </w:t>
      </w:r>
      <w:r w:rsidR="0017595C" w:rsidRPr="0017595C">
        <w:rPr>
          <w:rFonts w:ascii="Tahoma" w:hAnsi="Tahoma" w:cs="Tahoma"/>
        </w:rPr>
        <w:t>48</w:t>
      </w:r>
      <w:r w:rsidR="00282B8F" w:rsidRPr="0017595C">
        <w:rPr>
          <w:rFonts w:ascii="Tahoma" w:hAnsi="Tahoma" w:cs="Tahoma"/>
        </w:rPr>
        <w:t xml:space="preserve"> i 5</w:t>
      </w:r>
      <w:r w:rsidR="0017595C" w:rsidRPr="0017595C">
        <w:rPr>
          <w:rFonts w:ascii="Tahoma" w:hAnsi="Tahoma" w:cs="Tahoma"/>
        </w:rPr>
        <w:t>2</w:t>
      </w:r>
      <w:r w:rsidRPr="0017595C">
        <w:rPr>
          <w:rFonts w:ascii="Tahoma" w:hAnsi="Tahoma" w:cs="Tahoma"/>
        </w:rPr>
        <w:t xml:space="preserve"> zostanie przyznanych po 8 punktów za każdą klauzulę,</w:t>
      </w:r>
    </w:p>
    <w:p w14:paraId="49924A8A" w14:textId="1FE9BFEC" w:rsidR="00E137A6" w:rsidRPr="0017595C"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17595C">
        <w:rPr>
          <w:rFonts w:ascii="Tahoma" w:hAnsi="Tahoma" w:cs="Tahoma"/>
        </w:rPr>
        <w:t>za</w:t>
      </w:r>
      <w:r w:rsidR="0017595C" w:rsidRPr="0017595C">
        <w:rPr>
          <w:rFonts w:ascii="Tahoma" w:hAnsi="Tahoma" w:cs="Tahoma"/>
        </w:rPr>
        <w:t xml:space="preserve"> rozszerzenie ochrony o klauzulę</w:t>
      </w:r>
      <w:r w:rsidRPr="0017595C">
        <w:rPr>
          <w:rFonts w:ascii="Tahoma" w:hAnsi="Tahoma" w:cs="Tahoma"/>
        </w:rPr>
        <w:t xml:space="preserve"> nr 4</w:t>
      </w:r>
      <w:r w:rsidR="0017595C" w:rsidRPr="0017595C">
        <w:rPr>
          <w:rFonts w:ascii="Tahoma" w:hAnsi="Tahoma" w:cs="Tahoma"/>
        </w:rPr>
        <w:t>6</w:t>
      </w:r>
      <w:r w:rsidRPr="0017595C">
        <w:rPr>
          <w:rFonts w:ascii="Tahoma" w:hAnsi="Tahoma" w:cs="Tahoma"/>
        </w:rPr>
        <w:t xml:space="preserve"> zostanie przyznanych 1</w:t>
      </w:r>
      <w:r w:rsidR="0017595C" w:rsidRPr="0017595C">
        <w:rPr>
          <w:rFonts w:ascii="Tahoma" w:hAnsi="Tahoma" w:cs="Tahoma"/>
        </w:rPr>
        <w:t>2</w:t>
      </w:r>
      <w:r w:rsidRPr="0017595C">
        <w:rPr>
          <w:rFonts w:ascii="Tahoma" w:hAnsi="Tahoma" w:cs="Tahoma"/>
        </w:rPr>
        <w:t xml:space="preserve"> punktów</w:t>
      </w:r>
      <w:r w:rsidR="0017595C" w:rsidRPr="0017595C">
        <w:rPr>
          <w:rFonts w:ascii="Tahoma" w:hAnsi="Tahoma" w:cs="Tahoma"/>
        </w:rPr>
        <w:t>,</w:t>
      </w:r>
    </w:p>
    <w:p w14:paraId="415E58FC" w14:textId="601458A5" w:rsidR="0017595C" w:rsidRPr="0017595C" w:rsidRDefault="0017595C" w:rsidP="0017595C">
      <w:pPr>
        <w:numPr>
          <w:ilvl w:val="0"/>
          <w:numId w:val="2"/>
        </w:numPr>
        <w:tabs>
          <w:tab w:val="clear" w:pos="502"/>
          <w:tab w:val="num" w:pos="720"/>
          <w:tab w:val="num" w:pos="1560"/>
        </w:tabs>
        <w:suppressAutoHyphens/>
        <w:ind w:left="1560"/>
        <w:jc w:val="both"/>
        <w:rPr>
          <w:rFonts w:ascii="Tahoma" w:hAnsi="Tahoma" w:cs="Tahoma"/>
        </w:rPr>
      </w:pPr>
      <w:r w:rsidRPr="0017595C">
        <w:rPr>
          <w:rFonts w:ascii="Tahoma" w:hAnsi="Tahoma" w:cs="Tahoma"/>
        </w:rPr>
        <w:t>za rozszerzenie ochrony o klauzulę nr 51 zostanie przyznanych 14 punktów,</w:t>
      </w:r>
    </w:p>
    <w:p w14:paraId="5B889A1B" w14:textId="2AE070D5" w:rsidR="0017595C" w:rsidRPr="0017595C" w:rsidRDefault="0017595C" w:rsidP="0017595C">
      <w:pPr>
        <w:numPr>
          <w:ilvl w:val="0"/>
          <w:numId w:val="2"/>
        </w:numPr>
        <w:tabs>
          <w:tab w:val="clear" w:pos="502"/>
          <w:tab w:val="num" w:pos="720"/>
          <w:tab w:val="num" w:pos="1560"/>
        </w:tabs>
        <w:suppressAutoHyphens/>
        <w:ind w:left="1560"/>
        <w:jc w:val="both"/>
        <w:rPr>
          <w:rFonts w:ascii="Tahoma" w:hAnsi="Tahoma" w:cs="Tahoma"/>
        </w:rPr>
      </w:pPr>
      <w:r w:rsidRPr="0017595C">
        <w:rPr>
          <w:rFonts w:ascii="Tahoma" w:hAnsi="Tahoma" w:cs="Tahoma"/>
        </w:rPr>
        <w:t>za rozszerzenie ochrony o klauzulę nr 44 zostanie przyznanych 16 punktów.</w:t>
      </w: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17595C" w:rsidRDefault="009062FB" w:rsidP="009062FB">
      <w:pPr>
        <w:ind w:left="709"/>
        <w:jc w:val="both"/>
        <w:rPr>
          <w:rFonts w:ascii="Tahoma" w:hAnsi="Tahoma" w:cs="Tahoma"/>
          <w:b/>
        </w:rPr>
      </w:pPr>
      <w:r w:rsidRPr="0017595C">
        <w:rPr>
          <w:rFonts w:ascii="Tahoma" w:hAnsi="Tahoma" w:cs="Tahoma"/>
          <w:b/>
        </w:rPr>
        <w:t>UWAGA:</w:t>
      </w:r>
    </w:p>
    <w:p w14:paraId="4839845C" w14:textId="2EF00030" w:rsidR="00253D8B" w:rsidRPr="0017595C" w:rsidRDefault="00253D8B" w:rsidP="00253D8B">
      <w:pPr>
        <w:ind w:left="709"/>
        <w:jc w:val="both"/>
        <w:rPr>
          <w:rFonts w:ascii="Tahoma" w:hAnsi="Tahoma" w:cs="Tahoma"/>
          <w:b/>
          <w:bCs/>
        </w:rPr>
      </w:pPr>
      <w:r w:rsidRPr="0017595C">
        <w:rPr>
          <w:rFonts w:ascii="Tahoma" w:hAnsi="Tahoma" w:cs="Tahoma"/>
          <w:b/>
          <w:bCs/>
        </w:rPr>
        <w:t xml:space="preserve">Brak zgody na włączenie do zakresu ubezpieczenia bądź zmiana treści którejkolwiek </w:t>
      </w:r>
      <w:r w:rsidRPr="0017595C">
        <w:rPr>
          <w:rFonts w:ascii="Tahoma" w:hAnsi="Tahoma" w:cs="Tahoma"/>
          <w:b/>
          <w:bCs/>
        </w:rPr>
        <w:br/>
        <w:t xml:space="preserve">z klauzul oznaczonych numerami od 1 do </w:t>
      </w:r>
      <w:r w:rsidR="00AB70D4" w:rsidRPr="0017595C">
        <w:rPr>
          <w:rFonts w:ascii="Tahoma" w:hAnsi="Tahoma" w:cs="Tahoma"/>
          <w:b/>
          <w:bCs/>
        </w:rPr>
        <w:t>3</w:t>
      </w:r>
      <w:r w:rsidR="000611FA">
        <w:rPr>
          <w:rFonts w:ascii="Tahoma" w:hAnsi="Tahoma" w:cs="Tahoma"/>
          <w:b/>
          <w:bCs/>
        </w:rPr>
        <w:t>8</w:t>
      </w:r>
      <w:r w:rsidRPr="0017595C">
        <w:rPr>
          <w:rFonts w:ascii="Tahoma" w:hAnsi="Tahoma" w:cs="Tahoma"/>
          <w:b/>
          <w:bCs/>
        </w:rPr>
        <w:t xml:space="preserve"> spowoduje odrzucenie oferty dla tej części Zamówienia.</w:t>
      </w:r>
    </w:p>
    <w:p w14:paraId="619790F7" w14:textId="77777777" w:rsidR="006E6117" w:rsidRPr="00937D8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lastRenderedPageBreak/>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A40555" w:rsidRDefault="00086098" w:rsidP="00540942">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3ED2FE99" w14:textId="77777777" w:rsidR="00A40555" w:rsidRPr="00C12255" w:rsidRDefault="00A40555" w:rsidP="00A40555">
      <w:pPr>
        <w:pStyle w:val="Akapitzlist"/>
        <w:jc w:val="both"/>
        <w:outlineLvl w:val="0"/>
        <w:rPr>
          <w:rFonts w:ascii="Tahoma" w:hAnsi="Tahoma" w:cs="Tahoma"/>
          <w:i/>
          <w:spacing w:val="-16"/>
          <w:sz w:val="20"/>
          <w:szCs w:val="20"/>
          <w:u w:val="single"/>
        </w:rPr>
      </w:pP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A40555">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A40555">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A40555">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A40555">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A40555">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A40555">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A40555">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A40555">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A40555">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A40555">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A4055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A40555">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A40555">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A40555">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6C53E0" w:rsidRDefault="00AB70D4" w:rsidP="00AB70D4">
            <w:pPr>
              <w:pStyle w:val="Akapitzlist"/>
              <w:ind w:left="0"/>
              <w:jc w:val="both"/>
              <w:outlineLvl w:val="0"/>
              <w:rPr>
                <w:rFonts w:ascii="Tahoma" w:hAnsi="Tahoma" w:cs="Tahoma"/>
                <w:sz w:val="20"/>
                <w:szCs w:val="20"/>
              </w:rPr>
            </w:pPr>
            <w:r w:rsidRPr="006C53E0">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6C53E0" w:rsidRDefault="00AB70D4" w:rsidP="00AB70D4">
            <w:pPr>
              <w:pStyle w:val="Akapitzlist"/>
              <w:ind w:left="0"/>
              <w:jc w:val="both"/>
              <w:outlineLvl w:val="0"/>
              <w:rPr>
                <w:rFonts w:ascii="Tahoma" w:hAnsi="Tahoma" w:cs="Tahoma"/>
                <w:sz w:val="20"/>
                <w:szCs w:val="20"/>
              </w:rPr>
            </w:pPr>
            <w:r w:rsidRPr="006C53E0">
              <w:rPr>
                <w:rFonts w:ascii="Tahoma" w:hAnsi="Tahoma" w:cs="Tahoma"/>
                <w:sz w:val="20"/>
                <w:szCs w:val="20"/>
              </w:rPr>
              <w:t>Zwiększenie limitu o 50%</w:t>
            </w:r>
          </w:p>
        </w:tc>
        <w:tc>
          <w:tcPr>
            <w:tcW w:w="1134" w:type="dxa"/>
            <w:vAlign w:val="center"/>
          </w:tcPr>
          <w:p w14:paraId="33EC389C" w14:textId="77777777" w:rsidR="00AB70D4" w:rsidRPr="006C53E0" w:rsidRDefault="00D66463" w:rsidP="00AB70D4">
            <w:pPr>
              <w:pStyle w:val="Akapitzlist"/>
              <w:ind w:left="0"/>
              <w:jc w:val="center"/>
              <w:outlineLvl w:val="0"/>
              <w:rPr>
                <w:rFonts w:ascii="Tahoma" w:hAnsi="Tahoma" w:cs="Tahoma"/>
                <w:sz w:val="20"/>
                <w:szCs w:val="20"/>
              </w:rPr>
            </w:pPr>
            <w:r w:rsidRPr="006C53E0">
              <w:rPr>
                <w:rFonts w:ascii="Tahoma" w:hAnsi="Tahoma" w:cs="Tahoma"/>
                <w:sz w:val="20"/>
                <w:szCs w:val="20"/>
              </w:rPr>
              <w:t>5</w:t>
            </w:r>
            <w:r w:rsidR="00AB70D4" w:rsidRPr="006C53E0">
              <w:rPr>
                <w:rFonts w:ascii="Tahoma" w:hAnsi="Tahoma" w:cs="Tahoma"/>
                <w:sz w:val="20"/>
                <w:szCs w:val="20"/>
              </w:rPr>
              <w:t xml:space="preserve"> pkt</w:t>
            </w:r>
          </w:p>
        </w:tc>
      </w:tr>
      <w:tr w:rsidR="00AB70D4" w:rsidRPr="00AC0D6F" w14:paraId="2B69ACF4" w14:textId="77777777" w:rsidTr="00A40555">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6C53E0"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6C53E0" w:rsidRDefault="00AB70D4" w:rsidP="00AB70D4">
            <w:pPr>
              <w:pStyle w:val="Akapitzlist"/>
              <w:ind w:left="0"/>
              <w:jc w:val="both"/>
              <w:outlineLvl w:val="0"/>
              <w:rPr>
                <w:rFonts w:ascii="Tahoma" w:hAnsi="Tahoma" w:cs="Tahoma"/>
                <w:sz w:val="20"/>
                <w:szCs w:val="20"/>
              </w:rPr>
            </w:pPr>
            <w:r w:rsidRPr="006C53E0">
              <w:rPr>
                <w:rFonts w:ascii="Tahoma" w:hAnsi="Tahoma" w:cs="Tahoma"/>
                <w:sz w:val="20"/>
                <w:szCs w:val="20"/>
              </w:rPr>
              <w:t>Zwiększenie limitu o 100%</w:t>
            </w:r>
          </w:p>
        </w:tc>
        <w:tc>
          <w:tcPr>
            <w:tcW w:w="1134" w:type="dxa"/>
            <w:vAlign w:val="center"/>
          </w:tcPr>
          <w:p w14:paraId="442DC84B" w14:textId="77777777" w:rsidR="00AB70D4" w:rsidRPr="006C53E0" w:rsidRDefault="000A7312" w:rsidP="00AB70D4">
            <w:pPr>
              <w:pStyle w:val="Akapitzlist"/>
              <w:ind w:left="0"/>
              <w:jc w:val="center"/>
              <w:outlineLvl w:val="0"/>
              <w:rPr>
                <w:rFonts w:ascii="Tahoma" w:hAnsi="Tahoma" w:cs="Tahoma"/>
                <w:sz w:val="20"/>
                <w:szCs w:val="20"/>
              </w:rPr>
            </w:pPr>
            <w:r w:rsidRPr="006C53E0">
              <w:rPr>
                <w:rFonts w:ascii="Tahoma" w:hAnsi="Tahoma" w:cs="Tahoma"/>
                <w:sz w:val="20"/>
                <w:szCs w:val="20"/>
              </w:rPr>
              <w:t>9</w:t>
            </w:r>
            <w:r w:rsidR="00AB70D4" w:rsidRPr="006C53E0">
              <w:rPr>
                <w:rFonts w:ascii="Tahoma" w:hAnsi="Tahoma" w:cs="Tahoma"/>
                <w:sz w:val="20"/>
                <w:szCs w:val="20"/>
              </w:rPr>
              <w:t xml:space="preserve"> pkt</w:t>
            </w:r>
          </w:p>
        </w:tc>
      </w:tr>
      <w:tr w:rsidR="00AB70D4" w:rsidRPr="00C12255" w14:paraId="3CDEC504" w14:textId="77777777" w:rsidTr="00A40555">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6C53E0" w:rsidRDefault="00AB70D4" w:rsidP="00AB70D4">
            <w:pPr>
              <w:pStyle w:val="Akapitzlist"/>
              <w:ind w:left="0"/>
              <w:jc w:val="both"/>
              <w:outlineLvl w:val="0"/>
              <w:rPr>
                <w:rFonts w:ascii="Tahoma" w:hAnsi="Tahoma" w:cs="Tahoma"/>
                <w:sz w:val="20"/>
                <w:szCs w:val="20"/>
              </w:rPr>
            </w:pPr>
            <w:r w:rsidRPr="006C53E0">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6C53E0" w:rsidRDefault="00AB70D4" w:rsidP="00AB70D4">
            <w:pPr>
              <w:pStyle w:val="Akapitzlist"/>
              <w:ind w:left="0"/>
              <w:jc w:val="both"/>
              <w:outlineLvl w:val="0"/>
              <w:rPr>
                <w:rFonts w:ascii="Tahoma" w:hAnsi="Tahoma" w:cs="Tahoma"/>
                <w:sz w:val="20"/>
                <w:szCs w:val="20"/>
              </w:rPr>
            </w:pPr>
            <w:r w:rsidRPr="006C53E0">
              <w:rPr>
                <w:rFonts w:ascii="Tahoma" w:hAnsi="Tahoma" w:cs="Tahoma"/>
                <w:sz w:val="20"/>
                <w:szCs w:val="20"/>
              </w:rPr>
              <w:t>Zwiększenie limitu o 50%</w:t>
            </w:r>
          </w:p>
        </w:tc>
        <w:tc>
          <w:tcPr>
            <w:tcW w:w="1134" w:type="dxa"/>
            <w:vAlign w:val="center"/>
          </w:tcPr>
          <w:p w14:paraId="573F925C" w14:textId="77777777" w:rsidR="00AB70D4" w:rsidRPr="006C53E0" w:rsidRDefault="00D66463" w:rsidP="00AB70D4">
            <w:pPr>
              <w:pStyle w:val="Akapitzlist"/>
              <w:ind w:left="0"/>
              <w:jc w:val="center"/>
              <w:outlineLvl w:val="0"/>
              <w:rPr>
                <w:rFonts w:ascii="Tahoma" w:hAnsi="Tahoma" w:cs="Tahoma"/>
                <w:sz w:val="20"/>
                <w:szCs w:val="20"/>
              </w:rPr>
            </w:pPr>
            <w:r w:rsidRPr="006C53E0">
              <w:rPr>
                <w:rFonts w:ascii="Tahoma" w:hAnsi="Tahoma" w:cs="Tahoma"/>
                <w:sz w:val="20"/>
                <w:szCs w:val="20"/>
              </w:rPr>
              <w:t>5</w:t>
            </w:r>
            <w:r w:rsidR="00AB70D4" w:rsidRPr="006C53E0">
              <w:rPr>
                <w:rFonts w:ascii="Tahoma" w:hAnsi="Tahoma" w:cs="Tahoma"/>
                <w:sz w:val="20"/>
                <w:szCs w:val="20"/>
              </w:rPr>
              <w:t xml:space="preserve"> pkt</w:t>
            </w:r>
          </w:p>
        </w:tc>
      </w:tr>
      <w:tr w:rsidR="00AB70D4" w:rsidRPr="00C12255" w14:paraId="2BEA6960" w14:textId="77777777" w:rsidTr="00A40555">
        <w:tc>
          <w:tcPr>
            <w:tcW w:w="850" w:type="dxa"/>
            <w:vMerge/>
            <w:tcBorders>
              <w:bottom w:val="single" w:sz="4" w:space="0" w:color="auto"/>
            </w:tcBorders>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Borders>
              <w:bottom w:val="single" w:sz="4" w:space="0" w:color="auto"/>
            </w:tcBorders>
          </w:tcPr>
          <w:p w14:paraId="27C32CD2" w14:textId="77777777" w:rsidR="00AB70D4" w:rsidRPr="006C53E0" w:rsidRDefault="00AB70D4" w:rsidP="00AB70D4">
            <w:pPr>
              <w:pStyle w:val="Akapitzlist"/>
              <w:ind w:left="0"/>
              <w:jc w:val="both"/>
              <w:outlineLvl w:val="0"/>
              <w:rPr>
                <w:rFonts w:ascii="Tahoma" w:hAnsi="Tahoma" w:cs="Tahoma"/>
                <w:sz w:val="20"/>
                <w:szCs w:val="20"/>
              </w:rPr>
            </w:pPr>
          </w:p>
        </w:tc>
        <w:tc>
          <w:tcPr>
            <w:tcW w:w="2658" w:type="dxa"/>
            <w:tcBorders>
              <w:bottom w:val="single" w:sz="4" w:space="0" w:color="auto"/>
            </w:tcBorders>
          </w:tcPr>
          <w:p w14:paraId="059B4631" w14:textId="77777777" w:rsidR="00AB70D4" w:rsidRPr="006C53E0" w:rsidRDefault="00AB70D4" w:rsidP="00AB70D4">
            <w:pPr>
              <w:pStyle w:val="Akapitzlist"/>
              <w:ind w:left="0"/>
              <w:jc w:val="both"/>
              <w:outlineLvl w:val="0"/>
              <w:rPr>
                <w:rFonts w:ascii="Tahoma" w:hAnsi="Tahoma" w:cs="Tahoma"/>
                <w:sz w:val="20"/>
                <w:szCs w:val="20"/>
              </w:rPr>
            </w:pPr>
            <w:r w:rsidRPr="006C53E0">
              <w:rPr>
                <w:rFonts w:ascii="Tahoma" w:hAnsi="Tahoma" w:cs="Tahoma"/>
                <w:sz w:val="20"/>
                <w:szCs w:val="20"/>
              </w:rPr>
              <w:t>Zwiększenie limitu o 100%</w:t>
            </w:r>
          </w:p>
        </w:tc>
        <w:tc>
          <w:tcPr>
            <w:tcW w:w="1134" w:type="dxa"/>
            <w:tcBorders>
              <w:bottom w:val="single" w:sz="4" w:space="0" w:color="auto"/>
            </w:tcBorders>
            <w:vAlign w:val="center"/>
          </w:tcPr>
          <w:p w14:paraId="30E0675F" w14:textId="77777777" w:rsidR="00AB70D4" w:rsidRPr="006C53E0" w:rsidRDefault="000A7312" w:rsidP="00AB70D4">
            <w:pPr>
              <w:pStyle w:val="Akapitzlist"/>
              <w:ind w:left="0"/>
              <w:jc w:val="center"/>
              <w:outlineLvl w:val="0"/>
              <w:rPr>
                <w:rFonts w:ascii="Tahoma" w:hAnsi="Tahoma" w:cs="Tahoma"/>
                <w:sz w:val="20"/>
                <w:szCs w:val="20"/>
              </w:rPr>
            </w:pPr>
            <w:r w:rsidRPr="006C53E0">
              <w:rPr>
                <w:rFonts w:ascii="Tahoma" w:hAnsi="Tahoma" w:cs="Tahoma"/>
                <w:sz w:val="20"/>
                <w:szCs w:val="20"/>
              </w:rPr>
              <w:t>9</w:t>
            </w:r>
            <w:r w:rsidR="00AB70D4" w:rsidRPr="006C53E0">
              <w:rPr>
                <w:rFonts w:ascii="Tahoma" w:hAnsi="Tahoma" w:cs="Tahoma"/>
                <w:sz w:val="20"/>
                <w:szCs w:val="20"/>
              </w:rPr>
              <w:t xml:space="preserve"> pkt</w:t>
            </w:r>
          </w:p>
        </w:tc>
      </w:tr>
      <w:tr w:rsidR="00086098" w:rsidRPr="00C12255" w14:paraId="01CC2B45" w14:textId="77777777" w:rsidTr="00A40555">
        <w:tc>
          <w:tcPr>
            <w:tcW w:w="850" w:type="dxa"/>
            <w:vMerge w:val="restart"/>
            <w:tcBorders>
              <w:top w:val="single" w:sz="4" w:space="0" w:color="auto"/>
              <w:left w:val="single" w:sz="4" w:space="0" w:color="auto"/>
              <w:bottom w:val="single" w:sz="4" w:space="0" w:color="auto"/>
              <w:right w:val="single" w:sz="4" w:space="0" w:color="auto"/>
            </w:tcBorders>
            <w:vAlign w:val="center"/>
          </w:tcPr>
          <w:p w14:paraId="5AD954C0"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Borders>
              <w:top w:val="single" w:sz="4" w:space="0" w:color="auto"/>
              <w:left w:val="single" w:sz="4" w:space="0" w:color="auto"/>
              <w:bottom w:val="single" w:sz="4" w:space="0" w:color="auto"/>
              <w:right w:val="single" w:sz="4" w:space="0" w:color="auto"/>
            </w:tcBorders>
          </w:tcPr>
          <w:p w14:paraId="5E953186" w14:textId="77777777" w:rsidR="00086098" w:rsidRPr="006C53E0" w:rsidRDefault="00086098" w:rsidP="00086098">
            <w:pPr>
              <w:pStyle w:val="Akapitzlist"/>
              <w:ind w:left="0"/>
              <w:jc w:val="both"/>
              <w:outlineLvl w:val="0"/>
              <w:rPr>
                <w:rFonts w:ascii="Tahoma" w:hAnsi="Tahoma" w:cs="Tahoma"/>
                <w:sz w:val="20"/>
                <w:szCs w:val="20"/>
              </w:rPr>
            </w:pPr>
            <w:r w:rsidRPr="006C53E0">
              <w:rPr>
                <w:rFonts w:ascii="Tahoma" w:hAnsi="Tahoma" w:cs="Tahoma"/>
                <w:sz w:val="20"/>
                <w:szCs w:val="20"/>
              </w:rPr>
              <w:t>Zwiększenie sumy gwarancyjnej w ubezpieczeniu odpowiedzialności cywilnej deliktowej i kontraktowej</w:t>
            </w:r>
          </w:p>
        </w:tc>
        <w:tc>
          <w:tcPr>
            <w:tcW w:w="2658" w:type="dxa"/>
            <w:tcBorders>
              <w:top w:val="single" w:sz="4" w:space="0" w:color="auto"/>
              <w:left w:val="single" w:sz="4" w:space="0" w:color="auto"/>
              <w:bottom w:val="single" w:sz="4" w:space="0" w:color="auto"/>
              <w:right w:val="single" w:sz="4" w:space="0" w:color="auto"/>
            </w:tcBorders>
          </w:tcPr>
          <w:p w14:paraId="1C99D17A" w14:textId="77777777" w:rsidR="00086098" w:rsidRPr="006C53E0" w:rsidRDefault="00086098" w:rsidP="00086098">
            <w:pPr>
              <w:pStyle w:val="Akapitzlist"/>
              <w:ind w:left="0"/>
              <w:outlineLvl w:val="0"/>
              <w:rPr>
                <w:rFonts w:ascii="Tahoma" w:hAnsi="Tahoma" w:cs="Tahoma"/>
                <w:sz w:val="20"/>
                <w:szCs w:val="20"/>
              </w:rPr>
            </w:pPr>
            <w:r w:rsidRPr="006C53E0">
              <w:rPr>
                <w:rFonts w:ascii="Tahoma" w:hAnsi="Tahoma" w:cs="Tahoma"/>
                <w:sz w:val="20"/>
                <w:szCs w:val="20"/>
              </w:rPr>
              <w:t>Zwiększenie SG o 25%</w:t>
            </w:r>
          </w:p>
        </w:tc>
        <w:tc>
          <w:tcPr>
            <w:tcW w:w="1134" w:type="dxa"/>
            <w:tcBorders>
              <w:top w:val="single" w:sz="4" w:space="0" w:color="auto"/>
              <w:left w:val="single" w:sz="4" w:space="0" w:color="auto"/>
              <w:bottom w:val="single" w:sz="4" w:space="0" w:color="auto"/>
              <w:right w:val="single" w:sz="4" w:space="0" w:color="auto"/>
            </w:tcBorders>
            <w:vAlign w:val="center"/>
          </w:tcPr>
          <w:p w14:paraId="5405E918" w14:textId="77777777" w:rsidR="00086098" w:rsidRPr="006C53E0" w:rsidRDefault="00086098" w:rsidP="00086098">
            <w:pPr>
              <w:pStyle w:val="Akapitzlist"/>
              <w:ind w:left="0"/>
              <w:jc w:val="center"/>
              <w:outlineLvl w:val="0"/>
              <w:rPr>
                <w:rFonts w:ascii="Tahoma" w:hAnsi="Tahoma" w:cs="Tahoma"/>
                <w:sz w:val="20"/>
                <w:szCs w:val="20"/>
              </w:rPr>
            </w:pPr>
            <w:r w:rsidRPr="006C53E0">
              <w:rPr>
                <w:rFonts w:ascii="Tahoma" w:hAnsi="Tahoma" w:cs="Tahoma"/>
                <w:sz w:val="20"/>
                <w:szCs w:val="20"/>
              </w:rPr>
              <w:t>8 pkt</w:t>
            </w:r>
          </w:p>
        </w:tc>
      </w:tr>
      <w:tr w:rsidR="00086098" w:rsidRPr="00C12255" w14:paraId="5A4C8138" w14:textId="77777777" w:rsidTr="00A40555">
        <w:tc>
          <w:tcPr>
            <w:tcW w:w="850" w:type="dxa"/>
            <w:vMerge/>
            <w:tcBorders>
              <w:top w:val="single" w:sz="4" w:space="0" w:color="auto"/>
              <w:left w:val="single" w:sz="4" w:space="0" w:color="auto"/>
              <w:bottom w:val="single" w:sz="4" w:space="0" w:color="auto"/>
              <w:right w:val="single" w:sz="4" w:space="0" w:color="auto"/>
            </w:tcBorders>
            <w:vAlign w:val="center"/>
          </w:tcPr>
          <w:p w14:paraId="10A4989D"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Borders>
              <w:top w:val="single" w:sz="4" w:space="0" w:color="auto"/>
              <w:left w:val="single" w:sz="4" w:space="0" w:color="auto"/>
              <w:bottom w:val="single" w:sz="4" w:space="0" w:color="auto"/>
              <w:right w:val="single" w:sz="4" w:space="0" w:color="auto"/>
            </w:tcBorders>
          </w:tcPr>
          <w:p w14:paraId="157F6867" w14:textId="77777777" w:rsidR="00086098" w:rsidRPr="006C53E0" w:rsidRDefault="00086098" w:rsidP="00086098">
            <w:pPr>
              <w:pStyle w:val="Akapitzlist"/>
              <w:ind w:left="0"/>
              <w:jc w:val="both"/>
              <w:outlineLvl w:val="0"/>
              <w:rPr>
                <w:rFonts w:ascii="Tahoma" w:hAnsi="Tahoma" w:cs="Tahoma"/>
                <w:sz w:val="20"/>
                <w:szCs w:val="20"/>
              </w:rPr>
            </w:pPr>
          </w:p>
        </w:tc>
        <w:tc>
          <w:tcPr>
            <w:tcW w:w="2658" w:type="dxa"/>
            <w:tcBorders>
              <w:top w:val="single" w:sz="4" w:space="0" w:color="auto"/>
              <w:left w:val="single" w:sz="4" w:space="0" w:color="auto"/>
              <w:bottom w:val="single" w:sz="4" w:space="0" w:color="auto"/>
              <w:right w:val="single" w:sz="4" w:space="0" w:color="auto"/>
            </w:tcBorders>
          </w:tcPr>
          <w:p w14:paraId="53D4E5B9" w14:textId="77777777" w:rsidR="00086098" w:rsidRPr="006C53E0" w:rsidRDefault="00086098" w:rsidP="00086098">
            <w:pPr>
              <w:pStyle w:val="Akapitzlist"/>
              <w:ind w:left="0"/>
              <w:outlineLvl w:val="0"/>
              <w:rPr>
                <w:rFonts w:ascii="Tahoma" w:hAnsi="Tahoma" w:cs="Tahoma"/>
                <w:sz w:val="20"/>
                <w:szCs w:val="20"/>
              </w:rPr>
            </w:pPr>
            <w:r w:rsidRPr="006C53E0">
              <w:rPr>
                <w:rFonts w:ascii="Tahoma" w:hAnsi="Tahoma" w:cs="Tahoma"/>
                <w:sz w:val="20"/>
                <w:szCs w:val="20"/>
              </w:rPr>
              <w:t>Zwiększenie SG o 50%</w:t>
            </w:r>
          </w:p>
        </w:tc>
        <w:tc>
          <w:tcPr>
            <w:tcW w:w="1134" w:type="dxa"/>
            <w:tcBorders>
              <w:top w:val="single" w:sz="4" w:space="0" w:color="auto"/>
              <w:left w:val="single" w:sz="4" w:space="0" w:color="auto"/>
              <w:bottom w:val="single" w:sz="4" w:space="0" w:color="auto"/>
              <w:right w:val="single" w:sz="4" w:space="0" w:color="auto"/>
            </w:tcBorders>
            <w:vAlign w:val="center"/>
          </w:tcPr>
          <w:p w14:paraId="297DCDCA" w14:textId="77777777" w:rsidR="00086098" w:rsidRPr="006C53E0" w:rsidRDefault="00086098" w:rsidP="00086098">
            <w:pPr>
              <w:pStyle w:val="Akapitzlist"/>
              <w:ind w:left="0"/>
              <w:jc w:val="center"/>
              <w:outlineLvl w:val="0"/>
              <w:rPr>
                <w:rFonts w:ascii="Tahoma" w:hAnsi="Tahoma" w:cs="Tahoma"/>
                <w:sz w:val="20"/>
                <w:szCs w:val="20"/>
              </w:rPr>
            </w:pPr>
            <w:r w:rsidRPr="006C53E0">
              <w:rPr>
                <w:rFonts w:ascii="Tahoma" w:hAnsi="Tahoma" w:cs="Tahoma"/>
                <w:sz w:val="20"/>
                <w:szCs w:val="20"/>
              </w:rPr>
              <w:t>15 pkt</w:t>
            </w:r>
          </w:p>
        </w:tc>
      </w:tr>
      <w:tr w:rsidR="00086098" w:rsidRPr="00C12255" w14:paraId="532A817F" w14:textId="77777777" w:rsidTr="00A40555">
        <w:tc>
          <w:tcPr>
            <w:tcW w:w="850" w:type="dxa"/>
            <w:vMerge w:val="restart"/>
            <w:tcBorders>
              <w:top w:val="single" w:sz="4" w:space="0" w:color="auto"/>
              <w:left w:val="single" w:sz="4" w:space="0" w:color="auto"/>
              <w:bottom w:val="single" w:sz="4" w:space="0" w:color="auto"/>
              <w:right w:val="single" w:sz="4" w:space="0" w:color="auto"/>
            </w:tcBorders>
            <w:vAlign w:val="center"/>
          </w:tcPr>
          <w:p w14:paraId="44061C15"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Borders>
              <w:top w:val="single" w:sz="4" w:space="0" w:color="auto"/>
              <w:left w:val="single" w:sz="4" w:space="0" w:color="auto"/>
              <w:bottom w:val="single" w:sz="4" w:space="0" w:color="auto"/>
              <w:right w:val="single" w:sz="4" w:space="0" w:color="auto"/>
            </w:tcBorders>
          </w:tcPr>
          <w:p w14:paraId="39702A32" w14:textId="07B426B7" w:rsidR="00086098" w:rsidRPr="006C53E0" w:rsidRDefault="00086098" w:rsidP="006C53E0">
            <w:pPr>
              <w:pStyle w:val="Akapitzlist"/>
              <w:ind w:left="0"/>
              <w:jc w:val="both"/>
              <w:outlineLvl w:val="0"/>
              <w:rPr>
                <w:rFonts w:ascii="Tahoma" w:hAnsi="Tahoma" w:cs="Tahoma"/>
                <w:sz w:val="20"/>
                <w:szCs w:val="20"/>
              </w:rPr>
            </w:pPr>
            <w:r w:rsidRPr="006C53E0">
              <w:rPr>
                <w:rFonts w:ascii="Tahoma" w:hAnsi="Tahoma" w:cs="Tahoma"/>
                <w:sz w:val="20"/>
                <w:szCs w:val="20"/>
              </w:rPr>
              <w:t xml:space="preserve">Zwiększenie </w:t>
            </w:r>
            <w:r w:rsidR="00EE099B" w:rsidRPr="006C53E0">
              <w:rPr>
                <w:rFonts w:ascii="Tahoma" w:hAnsi="Tahoma" w:cs="Tahoma"/>
                <w:sz w:val="20"/>
                <w:szCs w:val="20"/>
              </w:rPr>
              <w:t>limitu odpowiedzialności</w:t>
            </w:r>
            <w:r w:rsidRPr="006C53E0">
              <w:rPr>
                <w:rFonts w:ascii="Tahoma" w:hAnsi="Tahoma" w:cs="Tahoma"/>
                <w:sz w:val="20"/>
                <w:szCs w:val="20"/>
              </w:rPr>
              <w:t xml:space="preserve"> w ubezpieczeniu odpowiedzialności cywilnej zarządcy drogi</w:t>
            </w:r>
          </w:p>
        </w:tc>
        <w:tc>
          <w:tcPr>
            <w:tcW w:w="2658" w:type="dxa"/>
            <w:tcBorders>
              <w:top w:val="single" w:sz="4" w:space="0" w:color="auto"/>
              <w:left w:val="single" w:sz="4" w:space="0" w:color="auto"/>
              <w:bottom w:val="single" w:sz="4" w:space="0" w:color="auto"/>
              <w:right w:val="single" w:sz="4" w:space="0" w:color="auto"/>
            </w:tcBorders>
          </w:tcPr>
          <w:p w14:paraId="1F0F8E77" w14:textId="1853C39A" w:rsidR="00086098" w:rsidRPr="006C53E0" w:rsidRDefault="00086098" w:rsidP="004E653E">
            <w:pPr>
              <w:pStyle w:val="Akapitzlist"/>
              <w:ind w:left="0"/>
              <w:outlineLvl w:val="0"/>
              <w:rPr>
                <w:rFonts w:ascii="Tahoma" w:hAnsi="Tahoma" w:cs="Tahoma"/>
                <w:sz w:val="20"/>
                <w:szCs w:val="20"/>
              </w:rPr>
            </w:pPr>
            <w:r w:rsidRPr="006C53E0">
              <w:rPr>
                <w:rFonts w:ascii="Tahoma" w:hAnsi="Tahoma" w:cs="Tahoma"/>
                <w:sz w:val="20"/>
                <w:szCs w:val="20"/>
              </w:rPr>
              <w:t xml:space="preserve">Zwiększenie </w:t>
            </w:r>
            <w:r w:rsidR="004E653E" w:rsidRPr="006C53E0">
              <w:rPr>
                <w:rFonts w:ascii="Tahoma" w:hAnsi="Tahoma" w:cs="Tahoma"/>
                <w:sz w:val="20"/>
                <w:szCs w:val="20"/>
              </w:rPr>
              <w:t>limitu</w:t>
            </w:r>
            <w:r w:rsidRPr="006C53E0">
              <w:rPr>
                <w:rFonts w:ascii="Tahoma" w:hAnsi="Tahoma" w:cs="Tahoma"/>
                <w:sz w:val="20"/>
                <w:szCs w:val="20"/>
              </w:rPr>
              <w:t xml:space="preserve"> o 25%</w:t>
            </w:r>
          </w:p>
        </w:tc>
        <w:tc>
          <w:tcPr>
            <w:tcW w:w="1134" w:type="dxa"/>
            <w:tcBorders>
              <w:top w:val="single" w:sz="4" w:space="0" w:color="auto"/>
              <w:left w:val="single" w:sz="4" w:space="0" w:color="auto"/>
              <w:bottom w:val="single" w:sz="4" w:space="0" w:color="auto"/>
              <w:right w:val="single" w:sz="4" w:space="0" w:color="auto"/>
            </w:tcBorders>
            <w:vAlign w:val="center"/>
          </w:tcPr>
          <w:p w14:paraId="32D93DF4" w14:textId="77777777" w:rsidR="00086098" w:rsidRPr="006C53E0" w:rsidRDefault="00086098" w:rsidP="00086098">
            <w:pPr>
              <w:pStyle w:val="Akapitzlist"/>
              <w:ind w:left="0"/>
              <w:jc w:val="center"/>
              <w:outlineLvl w:val="0"/>
              <w:rPr>
                <w:rFonts w:ascii="Tahoma" w:hAnsi="Tahoma" w:cs="Tahoma"/>
                <w:sz w:val="20"/>
                <w:szCs w:val="20"/>
              </w:rPr>
            </w:pPr>
            <w:r w:rsidRPr="006C53E0">
              <w:rPr>
                <w:rFonts w:ascii="Tahoma" w:hAnsi="Tahoma" w:cs="Tahoma"/>
                <w:sz w:val="20"/>
                <w:szCs w:val="20"/>
              </w:rPr>
              <w:t>8 pkt</w:t>
            </w:r>
          </w:p>
        </w:tc>
      </w:tr>
      <w:tr w:rsidR="00086098" w:rsidRPr="00C12255" w14:paraId="38D01868" w14:textId="77777777" w:rsidTr="00A40555">
        <w:tc>
          <w:tcPr>
            <w:tcW w:w="850" w:type="dxa"/>
            <w:vMerge/>
            <w:tcBorders>
              <w:top w:val="single" w:sz="4" w:space="0" w:color="auto"/>
              <w:left w:val="single" w:sz="4" w:space="0" w:color="auto"/>
              <w:bottom w:val="single" w:sz="4" w:space="0" w:color="auto"/>
              <w:right w:val="single" w:sz="4" w:space="0" w:color="auto"/>
            </w:tcBorders>
          </w:tcPr>
          <w:p w14:paraId="20B6C665" w14:textId="77777777" w:rsidR="00086098" w:rsidRPr="00C12255" w:rsidRDefault="00086098" w:rsidP="00086098">
            <w:pPr>
              <w:pStyle w:val="Akapitzlist"/>
              <w:ind w:left="0"/>
              <w:jc w:val="both"/>
              <w:outlineLvl w:val="0"/>
              <w:rPr>
                <w:rFonts w:ascii="Tahoma" w:hAnsi="Tahoma" w:cs="Tahoma"/>
                <w:sz w:val="20"/>
                <w:szCs w:val="20"/>
              </w:rPr>
            </w:pPr>
          </w:p>
        </w:tc>
        <w:tc>
          <w:tcPr>
            <w:tcW w:w="5089" w:type="dxa"/>
            <w:vMerge/>
            <w:tcBorders>
              <w:top w:val="single" w:sz="4" w:space="0" w:color="auto"/>
              <w:left w:val="single" w:sz="4" w:space="0" w:color="auto"/>
              <w:bottom w:val="single" w:sz="4" w:space="0" w:color="auto"/>
              <w:right w:val="single" w:sz="4" w:space="0" w:color="auto"/>
            </w:tcBorders>
          </w:tcPr>
          <w:p w14:paraId="1EE5E1B1" w14:textId="77777777" w:rsidR="00086098" w:rsidRPr="006C53E0" w:rsidRDefault="00086098" w:rsidP="00086098">
            <w:pPr>
              <w:pStyle w:val="Akapitzlist"/>
              <w:ind w:left="0"/>
              <w:jc w:val="both"/>
              <w:outlineLvl w:val="0"/>
              <w:rPr>
                <w:rFonts w:ascii="Tahoma" w:hAnsi="Tahoma" w:cs="Tahoma"/>
                <w:sz w:val="20"/>
                <w:szCs w:val="20"/>
              </w:rPr>
            </w:pPr>
          </w:p>
        </w:tc>
        <w:tc>
          <w:tcPr>
            <w:tcW w:w="2658" w:type="dxa"/>
            <w:tcBorders>
              <w:top w:val="single" w:sz="4" w:space="0" w:color="auto"/>
              <w:left w:val="single" w:sz="4" w:space="0" w:color="auto"/>
              <w:bottom w:val="single" w:sz="4" w:space="0" w:color="auto"/>
              <w:right w:val="single" w:sz="4" w:space="0" w:color="auto"/>
            </w:tcBorders>
          </w:tcPr>
          <w:p w14:paraId="74100456" w14:textId="37CE1F76" w:rsidR="00086098" w:rsidRPr="006C53E0" w:rsidRDefault="00086098" w:rsidP="004E653E">
            <w:pPr>
              <w:pStyle w:val="Akapitzlist"/>
              <w:ind w:left="0"/>
              <w:outlineLvl w:val="0"/>
              <w:rPr>
                <w:rFonts w:ascii="Tahoma" w:hAnsi="Tahoma" w:cs="Tahoma"/>
                <w:sz w:val="20"/>
                <w:szCs w:val="20"/>
              </w:rPr>
            </w:pPr>
            <w:r w:rsidRPr="006C53E0">
              <w:rPr>
                <w:rFonts w:ascii="Tahoma" w:hAnsi="Tahoma" w:cs="Tahoma"/>
                <w:sz w:val="20"/>
                <w:szCs w:val="20"/>
              </w:rPr>
              <w:t xml:space="preserve">Zwiększenie </w:t>
            </w:r>
            <w:r w:rsidR="004E653E" w:rsidRPr="006C53E0">
              <w:rPr>
                <w:rFonts w:ascii="Tahoma" w:hAnsi="Tahoma" w:cs="Tahoma"/>
                <w:sz w:val="20"/>
                <w:szCs w:val="20"/>
              </w:rPr>
              <w:t>limitu</w:t>
            </w:r>
            <w:r w:rsidRPr="006C53E0">
              <w:rPr>
                <w:rFonts w:ascii="Tahoma" w:hAnsi="Tahoma" w:cs="Tahoma"/>
                <w:sz w:val="20"/>
                <w:szCs w:val="20"/>
              </w:rPr>
              <w:t xml:space="preserve"> o 50%</w:t>
            </w:r>
          </w:p>
        </w:tc>
        <w:tc>
          <w:tcPr>
            <w:tcW w:w="1134" w:type="dxa"/>
            <w:tcBorders>
              <w:top w:val="single" w:sz="4" w:space="0" w:color="auto"/>
              <w:left w:val="single" w:sz="4" w:space="0" w:color="auto"/>
              <w:bottom w:val="single" w:sz="4" w:space="0" w:color="auto"/>
              <w:right w:val="single" w:sz="4" w:space="0" w:color="auto"/>
            </w:tcBorders>
            <w:vAlign w:val="center"/>
          </w:tcPr>
          <w:p w14:paraId="25834A8F" w14:textId="77777777" w:rsidR="00086098" w:rsidRPr="006C53E0" w:rsidRDefault="00086098" w:rsidP="00086098">
            <w:pPr>
              <w:pStyle w:val="Akapitzlist"/>
              <w:ind w:left="0"/>
              <w:jc w:val="center"/>
              <w:outlineLvl w:val="0"/>
              <w:rPr>
                <w:rFonts w:ascii="Tahoma" w:hAnsi="Tahoma" w:cs="Tahoma"/>
                <w:sz w:val="20"/>
                <w:szCs w:val="20"/>
              </w:rPr>
            </w:pPr>
            <w:r w:rsidRPr="006C53E0">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7F392D80" w14:textId="77777777" w:rsidR="00D66463" w:rsidRDefault="00D66463" w:rsidP="00D66463">
      <w:pPr>
        <w:ind w:left="284"/>
        <w:rPr>
          <w:rFonts w:ascii="Tahoma" w:hAnsi="Tahoma" w:cs="Tahoma"/>
          <w:u w:val="single"/>
        </w:rPr>
      </w:pPr>
    </w:p>
    <w:p w14:paraId="7D41F901" w14:textId="77777777" w:rsidR="006E6117" w:rsidRPr="006C53E0" w:rsidRDefault="006E6117" w:rsidP="00892282">
      <w:pPr>
        <w:tabs>
          <w:tab w:val="num" w:pos="1866"/>
        </w:tabs>
        <w:ind w:left="502"/>
        <w:jc w:val="both"/>
        <w:rPr>
          <w:rFonts w:ascii="Tahoma" w:hAnsi="Tahoma" w:cs="Tahoma"/>
        </w:rPr>
      </w:pPr>
      <w:r w:rsidRPr="006C53E0">
        <w:rPr>
          <w:rFonts w:ascii="Tahoma" w:hAnsi="Tahoma" w:cs="Tahoma"/>
        </w:rPr>
        <w:t>W celu wyboru najkorzystniejszej oferty w powiązaniu z przedstawionym wyżej kryterium Zamawiający będzie posługiwał się następującym wzorem:</w:t>
      </w:r>
    </w:p>
    <w:p w14:paraId="66FAA4B4" w14:textId="77777777" w:rsidR="006E6117" w:rsidRPr="006C53E0" w:rsidRDefault="006E6117" w:rsidP="00F83F7C">
      <w:pPr>
        <w:jc w:val="both"/>
        <w:rPr>
          <w:rFonts w:ascii="Tahoma" w:hAnsi="Tahoma" w:cs="Tahoma"/>
        </w:rPr>
      </w:pPr>
    </w:p>
    <w:p w14:paraId="388D8BA5" w14:textId="6F20389F" w:rsidR="00845C1A" w:rsidRPr="006C53E0" w:rsidRDefault="00845C1A" w:rsidP="00845C1A">
      <w:pPr>
        <w:ind w:left="284"/>
        <w:jc w:val="center"/>
        <w:rPr>
          <w:rFonts w:ascii="Tahoma" w:hAnsi="Tahoma" w:cs="Tahoma"/>
          <w:position w:val="2"/>
        </w:rPr>
      </w:pPr>
      <w:r w:rsidRPr="006C53E0">
        <w:rPr>
          <w:rFonts w:ascii="Tahoma" w:hAnsi="Tahoma" w:cs="Tahoma"/>
        </w:rPr>
        <w:t>WO</w:t>
      </w:r>
      <w:r w:rsidRPr="006C53E0">
        <w:rPr>
          <w:rFonts w:ascii="Tahoma" w:hAnsi="Tahoma" w:cs="Tahoma"/>
          <w:position w:val="-4"/>
        </w:rPr>
        <w:t>n</w:t>
      </w:r>
      <w:r w:rsidRPr="006C53E0">
        <w:rPr>
          <w:rFonts w:ascii="Tahoma" w:hAnsi="Tahoma" w:cs="Tahoma"/>
        </w:rPr>
        <w:t xml:space="preserve"> = A</w:t>
      </w:r>
      <w:r w:rsidRPr="006C53E0">
        <w:rPr>
          <w:rFonts w:ascii="Tahoma" w:hAnsi="Tahoma" w:cs="Tahoma"/>
          <w:position w:val="-4"/>
        </w:rPr>
        <w:t>n</w:t>
      </w:r>
      <w:r w:rsidRPr="006C53E0">
        <w:rPr>
          <w:rFonts w:ascii="Tahoma" w:hAnsi="Tahoma" w:cs="Tahoma"/>
        </w:rPr>
        <w:t xml:space="preserve"> </w:t>
      </w:r>
      <w:r w:rsidRPr="006C53E0">
        <w:rPr>
          <w:rFonts w:ascii="Tahoma" w:hAnsi="Tahoma" w:cs="Tahoma"/>
          <w:position w:val="4"/>
        </w:rPr>
        <w:t>x</w:t>
      </w:r>
      <w:r w:rsidRPr="006C53E0">
        <w:rPr>
          <w:rFonts w:ascii="Tahoma" w:hAnsi="Tahoma" w:cs="Tahoma"/>
        </w:rPr>
        <w:t xml:space="preserve"> 0,</w:t>
      </w:r>
      <w:r w:rsidR="00341580" w:rsidRPr="006C53E0">
        <w:rPr>
          <w:rFonts w:ascii="Tahoma" w:hAnsi="Tahoma" w:cs="Tahoma"/>
        </w:rPr>
        <w:t>7</w:t>
      </w:r>
      <w:r w:rsidRPr="006C53E0">
        <w:rPr>
          <w:rFonts w:ascii="Tahoma" w:hAnsi="Tahoma" w:cs="Tahoma"/>
        </w:rPr>
        <w:t>0 + B</w:t>
      </w:r>
      <w:r w:rsidRPr="006C53E0">
        <w:rPr>
          <w:rFonts w:ascii="Tahoma" w:hAnsi="Tahoma" w:cs="Tahoma"/>
          <w:position w:val="-4"/>
        </w:rPr>
        <w:t>n</w:t>
      </w:r>
      <w:r w:rsidRPr="006C53E0">
        <w:rPr>
          <w:rFonts w:ascii="Tahoma" w:hAnsi="Tahoma" w:cs="Tahoma"/>
        </w:rPr>
        <w:t xml:space="preserve"> </w:t>
      </w:r>
      <w:r w:rsidRPr="006C53E0">
        <w:rPr>
          <w:rFonts w:ascii="Tahoma" w:hAnsi="Tahoma" w:cs="Tahoma"/>
          <w:position w:val="-4"/>
          <w:vertAlign w:val="subscript"/>
        </w:rPr>
        <w:t xml:space="preserve"> </w:t>
      </w:r>
      <w:r w:rsidRPr="006C53E0">
        <w:rPr>
          <w:rFonts w:ascii="Tahoma" w:hAnsi="Tahoma" w:cs="Tahoma"/>
          <w:position w:val="4"/>
        </w:rPr>
        <w:t>x</w:t>
      </w:r>
      <w:r w:rsidRPr="006C53E0">
        <w:rPr>
          <w:rFonts w:ascii="Tahoma" w:hAnsi="Tahoma" w:cs="Tahoma"/>
        </w:rPr>
        <w:t xml:space="preserve"> 0,</w:t>
      </w:r>
      <w:r w:rsidR="00341580" w:rsidRPr="006C53E0">
        <w:rPr>
          <w:rFonts w:ascii="Tahoma" w:hAnsi="Tahoma" w:cs="Tahoma"/>
        </w:rPr>
        <w:t>20</w:t>
      </w:r>
      <w:r w:rsidRPr="006C53E0">
        <w:rPr>
          <w:rFonts w:ascii="Tahoma" w:hAnsi="Tahoma" w:cs="Tahoma"/>
        </w:rPr>
        <w:t xml:space="preserve"> + C</w:t>
      </w:r>
      <w:r w:rsidRPr="006C53E0">
        <w:rPr>
          <w:rFonts w:ascii="Tahoma" w:hAnsi="Tahoma" w:cs="Tahoma"/>
          <w:position w:val="-4"/>
        </w:rPr>
        <w:t xml:space="preserve">n </w:t>
      </w:r>
      <w:r w:rsidRPr="006C53E0">
        <w:rPr>
          <w:rFonts w:ascii="Tahoma" w:hAnsi="Tahoma" w:cs="Tahoma"/>
          <w:position w:val="4"/>
        </w:rPr>
        <w:t>x</w:t>
      </w:r>
      <w:r w:rsidRPr="006C53E0">
        <w:rPr>
          <w:rFonts w:ascii="Tahoma" w:hAnsi="Tahoma" w:cs="Tahoma"/>
        </w:rPr>
        <w:t xml:space="preserve"> 0,1</w:t>
      </w:r>
      <w:r w:rsidR="00341580" w:rsidRPr="006C53E0">
        <w:rPr>
          <w:rFonts w:ascii="Tahoma" w:hAnsi="Tahoma" w:cs="Tahoma"/>
        </w:rPr>
        <w:t>0</w:t>
      </w:r>
    </w:p>
    <w:p w14:paraId="29331541" w14:textId="77777777" w:rsidR="00845C1A" w:rsidRPr="006C53E0" w:rsidRDefault="00845C1A" w:rsidP="00845C1A">
      <w:pPr>
        <w:ind w:left="284"/>
        <w:jc w:val="both"/>
        <w:rPr>
          <w:rFonts w:ascii="Tahoma" w:hAnsi="Tahoma" w:cs="Tahoma"/>
        </w:rPr>
      </w:pPr>
    </w:p>
    <w:p w14:paraId="27C33010" w14:textId="77777777" w:rsidR="00845C1A" w:rsidRPr="006C53E0" w:rsidRDefault="00845C1A" w:rsidP="00845C1A">
      <w:pPr>
        <w:ind w:left="284"/>
        <w:jc w:val="both"/>
        <w:rPr>
          <w:rFonts w:ascii="Tahoma" w:hAnsi="Tahoma" w:cs="Tahoma"/>
          <w:u w:val="single"/>
        </w:rPr>
      </w:pPr>
      <w:r w:rsidRPr="006C53E0">
        <w:rPr>
          <w:rFonts w:ascii="Tahoma" w:hAnsi="Tahoma" w:cs="Tahoma"/>
          <w:u w:val="single"/>
        </w:rPr>
        <w:t>gdzie:</w:t>
      </w:r>
    </w:p>
    <w:p w14:paraId="06179A4D" w14:textId="77777777" w:rsidR="00845C1A" w:rsidRPr="006C53E0" w:rsidRDefault="00845C1A" w:rsidP="00845C1A">
      <w:pPr>
        <w:ind w:left="284"/>
        <w:jc w:val="both"/>
        <w:rPr>
          <w:rFonts w:ascii="Tahoma" w:hAnsi="Tahoma" w:cs="Tahoma"/>
        </w:rPr>
      </w:pPr>
      <w:r w:rsidRPr="006C53E0">
        <w:rPr>
          <w:rFonts w:ascii="Tahoma" w:hAnsi="Tahoma" w:cs="Tahoma"/>
        </w:rPr>
        <w:t>WO</w:t>
      </w:r>
      <w:r w:rsidRPr="006C53E0">
        <w:rPr>
          <w:rFonts w:ascii="Tahoma" w:hAnsi="Tahoma" w:cs="Tahoma"/>
          <w:position w:val="-4"/>
        </w:rPr>
        <w:t>n</w:t>
      </w:r>
      <w:r w:rsidRPr="006C53E0">
        <w:rPr>
          <w:rFonts w:ascii="Tahoma" w:hAnsi="Tahoma" w:cs="Tahoma"/>
        </w:rPr>
        <w:t xml:space="preserve"> - wskaźnik oceny oferty n</w:t>
      </w:r>
    </w:p>
    <w:p w14:paraId="52873032" w14:textId="77777777" w:rsidR="00845C1A" w:rsidRPr="006C53E0" w:rsidRDefault="00845C1A" w:rsidP="00845C1A">
      <w:pPr>
        <w:ind w:left="284"/>
        <w:jc w:val="both"/>
        <w:rPr>
          <w:rFonts w:ascii="Tahoma" w:hAnsi="Tahoma" w:cs="Tahoma"/>
          <w:position w:val="-4"/>
        </w:rPr>
      </w:pPr>
      <w:r w:rsidRPr="006C53E0">
        <w:rPr>
          <w:rFonts w:ascii="Tahoma" w:hAnsi="Tahoma" w:cs="Tahoma"/>
        </w:rPr>
        <w:t>A</w:t>
      </w:r>
      <w:r w:rsidRPr="006C53E0">
        <w:rPr>
          <w:rFonts w:ascii="Tahoma" w:hAnsi="Tahoma" w:cs="Tahoma"/>
          <w:position w:val="-4"/>
        </w:rPr>
        <w:t xml:space="preserve">n - </w:t>
      </w:r>
      <w:r w:rsidRPr="006C53E0">
        <w:rPr>
          <w:rFonts w:ascii="Tahoma" w:hAnsi="Tahoma" w:cs="Tahoma"/>
        </w:rPr>
        <w:t>liczba punktów przyznana ofercie n dla kryterium A</w:t>
      </w:r>
    </w:p>
    <w:p w14:paraId="2750DF28" w14:textId="77777777" w:rsidR="00845C1A" w:rsidRPr="006C53E0" w:rsidRDefault="00845C1A" w:rsidP="00845C1A">
      <w:pPr>
        <w:ind w:left="284"/>
        <w:jc w:val="both"/>
        <w:rPr>
          <w:rFonts w:ascii="Tahoma" w:hAnsi="Tahoma" w:cs="Tahoma"/>
          <w:position w:val="-4"/>
        </w:rPr>
      </w:pPr>
      <w:r w:rsidRPr="006C53E0">
        <w:rPr>
          <w:rFonts w:ascii="Tahoma" w:hAnsi="Tahoma" w:cs="Tahoma"/>
        </w:rPr>
        <w:t>B</w:t>
      </w:r>
      <w:r w:rsidRPr="006C53E0">
        <w:rPr>
          <w:rFonts w:ascii="Tahoma" w:hAnsi="Tahoma" w:cs="Tahoma"/>
          <w:position w:val="-4"/>
        </w:rPr>
        <w:t xml:space="preserve">n - </w:t>
      </w:r>
      <w:r w:rsidRPr="006C53E0">
        <w:rPr>
          <w:rFonts w:ascii="Tahoma" w:hAnsi="Tahoma" w:cs="Tahoma"/>
        </w:rPr>
        <w:t>liczba punktów przyznana ofercie n dla kryterium B</w:t>
      </w:r>
    </w:p>
    <w:p w14:paraId="648DD812" w14:textId="77777777" w:rsidR="00845C1A" w:rsidRPr="006C53E0" w:rsidRDefault="00845C1A" w:rsidP="00845C1A">
      <w:pPr>
        <w:ind w:left="284"/>
        <w:jc w:val="both"/>
        <w:rPr>
          <w:rFonts w:ascii="Tahoma" w:hAnsi="Tahoma" w:cs="Tahoma"/>
        </w:rPr>
      </w:pPr>
      <w:r w:rsidRPr="006C53E0">
        <w:rPr>
          <w:rFonts w:ascii="Tahoma" w:hAnsi="Tahoma" w:cs="Tahoma"/>
        </w:rPr>
        <w:t>C</w:t>
      </w:r>
      <w:r w:rsidRPr="006C53E0">
        <w:rPr>
          <w:rFonts w:ascii="Tahoma" w:hAnsi="Tahoma" w:cs="Tahoma"/>
          <w:position w:val="-4"/>
        </w:rPr>
        <w:t xml:space="preserve">n - </w:t>
      </w:r>
      <w:r w:rsidRPr="006C53E0">
        <w:rPr>
          <w:rFonts w:ascii="Tahoma" w:hAnsi="Tahoma" w:cs="Tahoma"/>
        </w:rPr>
        <w:t>liczba punktów przyznana ofercie n dla kryterium C</w:t>
      </w:r>
    </w:p>
    <w:p w14:paraId="30A722E0" w14:textId="77777777" w:rsidR="00282F37" w:rsidRPr="006C53E0" w:rsidRDefault="00282F37" w:rsidP="00F83F7C">
      <w:pPr>
        <w:ind w:left="284"/>
        <w:jc w:val="both"/>
        <w:rPr>
          <w:rFonts w:ascii="Tahoma" w:hAnsi="Tahoma" w:cs="Tahoma"/>
        </w:rPr>
      </w:pPr>
    </w:p>
    <w:p w14:paraId="5283F388" w14:textId="181958B7" w:rsidR="006E6117" w:rsidRPr="00486194" w:rsidRDefault="006C53E0" w:rsidP="00F83F7C">
      <w:pPr>
        <w:ind w:left="284"/>
        <w:jc w:val="both"/>
        <w:rPr>
          <w:rFonts w:ascii="Tahoma" w:hAnsi="Tahoma" w:cs="Tahoma"/>
        </w:rPr>
      </w:pPr>
      <w:r w:rsidRPr="006C53E0">
        <w:rPr>
          <w:rFonts w:ascii="Tahoma" w:hAnsi="Tahoma" w:cs="Tahoma"/>
        </w:rPr>
        <w:t xml:space="preserve">Część I Zamówienia </w:t>
      </w:r>
      <w:r w:rsidR="006E6117" w:rsidRPr="006C53E0">
        <w:rPr>
          <w:rFonts w:ascii="Tahoma" w:hAnsi="Tahoma" w:cs="Tahoma"/>
        </w:rPr>
        <w:t>publiczne</w:t>
      </w:r>
      <w:r w:rsidRPr="006C53E0">
        <w:rPr>
          <w:rFonts w:ascii="Tahoma" w:hAnsi="Tahoma" w:cs="Tahoma"/>
        </w:rPr>
        <w:t>go zostanie udzielona</w:t>
      </w:r>
      <w:r w:rsidR="006E6117" w:rsidRPr="006C53E0">
        <w:rPr>
          <w:rFonts w:ascii="Tahoma" w:hAnsi="Tahoma" w:cs="Tahoma"/>
        </w:rPr>
        <w:t xml:space="preserve"> wykonawcy, który u</w:t>
      </w:r>
      <w:r w:rsidR="007044AE" w:rsidRPr="006C53E0">
        <w:rPr>
          <w:rFonts w:ascii="Tahoma" w:hAnsi="Tahoma" w:cs="Tahoma"/>
        </w:rPr>
        <w:t xml:space="preserve">zyska największą liczbę punktów na podstawie </w:t>
      </w:r>
      <w:r w:rsidR="00D66463" w:rsidRPr="006C53E0">
        <w:rPr>
          <w:rFonts w:ascii="Tahoma" w:hAnsi="Tahoma" w:cs="Tahoma"/>
        </w:rPr>
        <w:t xml:space="preserve">ww. </w:t>
      </w:r>
      <w:r w:rsidR="007044AE" w:rsidRPr="006C53E0">
        <w:rPr>
          <w:rFonts w:ascii="Tahoma" w:hAnsi="Tahoma" w:cs="Tahoma"/>
        </w:rPr>
        <w:t>wskaźnika wyliczonego dla każdej oferty.</w:t>
      </w:r>
    </w:p>
    <w:p w14:paraId="2B229C06" w14:textId="77777777" w:rsidR="00010545" w:rsidRPr="00D66463" w:rsidRDefault="00010545" w:rsidP="002A0C78">
      <w:pPr>
        <w:tabs>
          <w:tab w:val="left" w:pos="5245"/>
        </w:tabs>
        <w:jc w:val="both"/>
        <w:rPr>
          <w:rFonts w:ascii="Tahoma" w:hAnsi="Tahoma" w:cs="Tahoma"/>
          <w:b/>
          <w:highlight w:val="lightGray"/>
        </w:rPr>
      </w:pPr>
    </w:p>
    <w:p w14:paraId="6013C495" w14:textId="77777777" w:rsidR="00BF1488" w:rsidRPr="006C53E0" w:rsidRDefault="00BF1488" w:rsidP="002A0C78">
      <w:pPr>
        <w:tabs>
          <w:tab w:val="left" w:pos="5245"/>
        </w:tabs>
        <w:jc w:val="both"/>
        <w:rPr>
          <w:rFonts w:ascii="Tahoma" w:hAnsi="Tahoma" w:cs="Tahoma"/>
          <w:b/>
        </w:rPr>
      </w:pPr>
    </w:p>
    <w:p w14:paraId="71696410" w14:textId="77777777" w:rsidR="00486194" w:rsidRPr="006C53E0" w:rsidRDefault="00486194" w:rsidP="00486194">
      <w:pPr>
        <w:tabs>
          <w:tab w:val="left" w:pos="5245"/>
        </w:tabs>
        <w:jc w:val="both"/>
        <w:rPr>
          <w:rFonts w:ascii="Tahoma" w:hAnsi="Tahoma" w:cs="Tahoma"/>
          <w:b/>
        </w:rPr>
      </w:pPr>
      <w:r w:rsidRPr="006C53E0">
        <w:rPr>
          <w:rFonts w:ascii="Tahoma" w:hAnsi="Tahoma" w:cs="Tahoma"/>
          <w:b/>
        </w:rPr>
        <w:t>Cześć II Zamówienia:</w:t>
      </w:r>
    </w:p>
    <w:p w14:paraId="7330B524" w14:textId="3F7A40A2" w:rsidR="00486194" w:rsidRPr="006C53E0" w:rsidRDefault="00486194" w:rsidP="00486194">
      <w:pPr>
        <w:tabs>
          <w:tab w:val="left" w:pos="5245"/>
        </w:tabs>
        <w:jc w:val="both"/>
        <w:rPr>
          <w:rFonts w:ascii="Tahoma" w:hAnsi="Tahoma" w:cs="Tahoma"/>
          <w:i/>
        </w:rPr>
      </w:pPr>
      <w:r w:rsidRPr="006C53E0">
        <w:rPr>
          <w:rFonts w:ascii="Tahoma" w:hAnsi="Tahoma" w:cs="Tahoma"/>
          <w:i/>
        </w:rPr>
        <w:t xml:space="preserve">D Cena łączna ubezpieczenia – waga </w:t>
      </w:r>
      <w:r w:rsidR="00341580" w:rsidRPr="006C53E0">
        <w:rPr>
          <w:rFonts w:ascii="Tahoma" w:hAnsi="Tahoma" w:cs="Tahoma"/>
          <w:i/>
        </w:rPr>
        <w:t>8</w:t>
      </w:r>
      <w:r w:rsidRPr="006C53E0">
        <w:rPr>
          <w:rFonts w:ascii="Tahoma" w:hAnsi="Tahoma" w:cs="Tahoma"/>
          <w:i/>
        </w:rPr>
        <w:t>0%</w:t>
      </w:r>
    </w:p>
    <w:p w14:paraId="2EA225AF" w14:textId="542A0641" w:rsidR="00486194" w:rsidRPr="006C53E0" w:rsidRDefault="00486194" w:rsidP="00486194">
      <w:pPr>
        <w:tabs>
          <w:tab w:val="left" w:pos="5245"/>
        </w:tabs>
        <w:jc w:val="both"/>
        <w:rPr>
          <w:rFonts w:ascii="Tahoma" w:hAnsi="Tahoma" w:cs="Tahoma"/>
          <w:i/>
        </w:rPr>
      </w:pPr>
      <w:r w:rsidRPr="006C53E0">
        <w:rPr>
          <w:rFonts w:ascii="Tahoma" w:hAnsi="Tahoma" w:cs="Tahoma"/>
          <w:i/>
        </w:rPr>
        <w:t xml:space="preserve">E. Zaakceptowanie klauzul dodatkowych – waga </w:t>
      </w:r>
      <w:r w:rsidR="00341580" w:rsidRPr="006C53E0">
        <w:rPr>
          <w:rFonts w:ascii="Tahoma" w:hAnsi="Tahoma" w:cs="Tahoma"/>
          <w:i/>
        </w:rPr>
        <w:t>2</w:t>
      </w:r>
      <w:r w:rsidR="003D2AAE" w:rsidRPr="006C53E0">
        <w:rPr>
          <w:rFonts w:ascii="Tahoma" w:hAnsi="Tahoma" w:cs="Tahoma"/>
          <w:i/>
        </w:rPr>
        <w:t>0</w:t>
      </w:r>
      <w:r w:rsidRPr="006C53E0">
        <w:rPr>
          <w:rFonts w:ascii="Tahoma" w:hAnsi="Tahoma" w:cs="Tahoma"/>
          <w:i/>
        </w:rPr>
        <w:t>%</w:t>
      </w:r>
    </w:p>
    <w:p w14:paraId="2EEF5427" w14:textId="77777777" w:rsidR="00486194" w:rsidRPr="006C53E0" w:rsidRDefault="00486194" w:rsidP="00486194">
      <w:pPr>
        <w:pStyle w:val="Tekstpodstawowywcity3"/>
        <w:spacing w:line="240" w:lineRule="auto"/>
        <w:rPr>
          <w:rFonts w:ascii="Tahoma" w:hAnsi="Tahoma" w:cs="Tahoma"/>
          <w:sz w:val="20"/>
        </w:rPr>
      </w:pPr>
    </w:p>
    <w:p w14:paraId="2E7C2347" w14:textId="77777777" w:rsidR="00486194" w:rsidRPr="006C53E0" w:rsidRDefault="00486194" w:rsidP="00540942">
      <w:pPr>
        <w:numPr>
          <w:ilvl w:val="0"/>
          <w:numId w:val="21"/>
        </w:numPr>
        <w:jc w:val="both"/>
        <w:rPr>
          <w:rFonts w:ascii="Tahoma" w:hAnsi="Tahoma" w:cs="Tahoma"/>
        </w:rPr>
      </w:pPr>
      <w:r w:rsidRPr="006C53E0">
        <w:rPr>
          <w:rFonts w:ascii="Tahoma" w:hAnsi="Tahoma" w:cs="Tahoma"/>
          <w:b/>
        </w:rPr>
        <w:t>cena łączna ubezpieczenia w części II zamówienia</w:t>
      </w:r>
      <w:r w:rsidRPr="006C53E0">
        <w:rPr>
          <w:rFonts w:ascii="Tahoma" w:hAnsi="Tahoma" w:cs="Tahoma"/>
        </w:rPr>
        <w:t xml:space="preserve"> – suma składek za wszystkie ubezpieczenia będące przedmiotem niniejszej części zamówienia.</w:t>
      </w:r>
    </w:p>
    <w:p w14:paraId="6B621CBA" w14:textId="77777777" w:rsidR="00486194" w:rsidRPr="006C53E0" w:rsidRDefault="00486194" w:rsidP="00486194">
      <w:pPr>
        <w:tabs>
          <w:tab w:val="num" w:pos="709"/>
        </w:tabs>
        <w:ind w:left="851" w:hanging="425"/>
        <w:jc w:val="both"/>
        <w:rPr>
          <w:rFonts w:ascii="Tahoma" w:hAnsi="Tahoma" w:cs="Tahoma"/>
        </w:rPr>
      </w:pPr>
      <w:r w:rsidRPr="006C53E0">
        <w:rPr>
          <w:rFonts w:ascii="Tahoma" w:hAnsi="Tahoma" w:cs="Tahoma"/>
        </w:rPr>
        <w:lastRenderedPageBreak/>
        <w:tab/>
        <w:t>Oferty będą podlegały ocenie w kryterium D według następującego wzoru:</w:t>
      </w:r>
    </w:p>
    <w:p w14:paraId="2DF505C8" w14:textId="77777777" w:rsidR="00486194" w:rsidRPr="006C53E0" w:rsidRDefault="00486194" w:rsidP="00486194">
      <w:pPr>
        <w:ind w:left="567"/>
        <w:jc w:val="both"/>
        <w:rPr>
          <w:rFonts w:ascii="Tahoma" w:hAnsi="Tahoma" w:cs="Tahoma"/>
        </w:rPr>
      </w:pPr>
    </w:p>
    <w:p w14:paraId="2BEB8706" w14:textId="77777777" w:rsidR="00486194" w:rsidRPr="006C53E0" w:rsidRDefault="00486194" w:rsidP="00486194">
      <w:pPr>
        <w:ind w:left="2836"/>
        <w:jc w:val="both"/>
        <w:rPr>
          <w:rFonts w:ascii="Tahoma" w:hAnsi="Tahoma" w:cs="Tahoma"/>
          <w:vertAlign w:val="subscript"/>
          <w:lang w:val="de-DE"/>
        </w:rPr>
      </w:pPr>
      <w:r w:rsidRPr="006C53E0">
        <w:rPr>
          <w:rFonts w:ascii="Tahoma" w:hAnsi="Tahoma" w:cs="Tahoma"/>
        </w:rPr>
        <w:t xml:space="preserve">       </w:t>
      </w:r>
      <w:r w:rsidRPr="006C53E0">
        <w:rPr>
          <w:rFonts w:ascii="Tahoma" w:hAnsi="Tahoma" w:cs="Tahoma"/>
          <w:lang w:val="de-DE"/>
        </w:rPr>
        <w:t xml:space="preserve">P </w:t>
      </w:r>
      <w:r w:rsidRPr="006C53E0">
        <w:rPr>
          <w:rFonts w:ascii="Tahoma" w:hAnsi="Tahoma" w:cs="Tahoma"/>
          <w:vertAlign w:val="subscript"/>
          <w:lang w:val="de-DE"/>
        </w:rPr>
        <w:t>min</w:t>
      </w:r>
    </w:p>
    <w:p w14:paraId="05A7C1F5" w14:textId="77777777" w:rsidR="00486194" w:rsidRPr="006C53E0" w:rsidRDefault="00486194" w:rsidP="00486194">
      <w:pPr>
        <w:ind w:left="315"/>
        <w:jc w:val="both"/>
        <w:rPr>
          <w:rFonts w:ascii="Tahoma" w:hAnsi="Tahoma" w:cs="Tahoma"/>
          <w:position w:val="2"/>
        </w:rPr>
      </w:pPr>
      <w:r w:rsidRPr="006C53E0">
        <w:rPr>
          <w:rFonts w:ascii="Tahoma" w:hAnsi="Tahoma" w:cs="Tahoma"/>
          <w:lang w:val="de-DE"/>
        </w:rPr>
        <w:t xml:space="preserve">                                    D</w:t>
      </w:r>
      <w:r w:rsidRPr="006C53E0">
        <w:rPr>
          <w:rFonts w:ascii="Tahoma" w:hAnsi="Tahoma" w:cs="Tahoma"/>
          <w:position w:val="-4"/>
          <w:lang w:val="de-DE"/>
        </w:rPr>
        <w:t xml:space="preserve">n </w:t>
      </w:r>
      <w:r w:rsidRPr="006C53E0">
        <w:rPr>
          <w:rFonts w:ascii="Tahoma" w:hAnsi="Tahoma" w:cs="Tahoma"/>
          <w:lang w:val="de-DE"/>
        </w:rPr>
        <w:t xml:space="preserve">= </w:t>
      </w:r>
      <w:r w:rsidRPr="006C53E0">
        <w:rPr>
          <w:rFonts w:ascii="Tahoma" w:hAnsi="Tahoma" w:cs="Tahoma"/>
          <w:position w:val="14"/>
          <w:lang w:val="de-DE"/>
        </w:rPr>
        <w:t>__________</w:t>
      </w:r>
      <w:r w:rsidRPr="006C53E0">
        <w:rPr>
          <w:rFonts w:ascii="Tahoma" w:hAnsi="Tahoma" w:cs="Tahoma"/>
          <w:lang w:val="de-DE"/>
        </w:rPr>
        <w:t xml:space="preserve"> </w:t>
      </w:r>
      <w:r w:rsidRPr="006C53E0">
        <w:rPr>
          <w:rFonts w:ascii="Tahoma" w:hAnsi="Tahoma" w:cs="Tahoma"/>
          <w:position w:val="2"/>
          <w:lang w:val="de-DE"/>
        </w:rPr>
        <w:t>x</w:t>
      </w:r>
      <w:r w:rsidRPr="006C53E0">
        <w:rPr>
          <w:rFonts w:ascii="Tahoma" w:hAnsi="Tahoma" w:cs="Tahoma"/>
          <w:lang w:val="de-DE"/>
        </w:rPr>
        <w:t xml:space="preserve"> 100 </w:t>
      </w:r>
      <w:proofErr w:type="spellStart"/>
      <w:r w:rsidRPr="006C53E0">
        <w:rPr>
          <w:rFonts w:ascii="Tahoma" w:hAnsi="Tahoma" w:cs="Tahoma"/>
          <w:lang w:val="de-DE"/>
        </w:rPr>
        <w:t>pkt.</w:t>
      </w:r>
      <w:proofErr w:type="spellEnd"/>
      <w:r w:rsidRPr="006C53E0">
        <w:rPr>
          <w:rFonts w:ascii="Tahoma" w:hAnsi="Tahoma" w:cs="Tahoma"/>
          <w:lang w:val="de-DE"/>
        </w:rPr>
        <w:cr/>
      </w:r>
      <w:r w:rsidRPr="006C53E0">
        <w:rPr>
          <w:rFonts w:ascii="Tahoma" w:hAnsi="Tahoma" w:cs="Tahoma"/>
          <w:position w:val="6"/>
          <w:lang w:val="de-DE"/>
        </w:rPr>
        <w:t xml:space="preserve">                                                  </w:t>
      </w:r>
      <w:r w:rsidRPr="006C53E0">
        <w:rPr>
          <w:rFonts w:ascii="Tahoma" w:hAnsi="Tahoma" w:cs="Tahoma"/>
          <w:position w:val="6"/>
        </w:rPr>
        <w:t>P</w:t>
      </w:r>
      <w:r w:rsidRPr="006C53E0">
        <w:rPr>
          <w:rFonts w:ascii="Tahoma" w:hAnsi="Tahoma" w:cs="Tahoma"/>
          <w:position w:val="2"/>
        </w:rPr>
        <w:t>n</w:t>
      </w:r>
    </w:p>
    <w:p w14:paraId="0FC88024" w14:textId="77777777" w:rsidR="00486194" w:rsidRPr="006C53E0" w:rsidRDefault="00486194" w:rsidP="00486194">
      <w:pPr>
        <w:ind w:left="284"/>
        <w:rPr>
          <w:rFonts w:ascii="Tahoma" w:hAnsi="Tahoma" w:cs="Tahoma"/>
        </w:rPr>
      </w:pPr>
      <w:r w:rsidRPr="006C53E0">
        <w:rPr>
          <w:rFonts w:ascii="Tahoma" w:hAnsi="Tahoma" w:cs="Tahoma"/>
        </w:rPr>
        <w:t xml:space="preserve">  D</w:t>
      </w:r>
      <w:r w:rsidRPr="006C53E0">
        <w:rPr>
          <w:rFonts w:ascii="Tahoma" w:hAnsi="Tahoma" w:cs="Tahoma"/>
          <w:position w:val="-4"/>
        </w:rPr>
        <w:t>n</w:t>
      </w:r>
      <w:r w:rsidRPr="006C53E0">
        <w:rPr>
          <w:rFonts w:ascii="Tahoma" w:hAnsi="Tahoma" w:cs="Tahoma"/>
          <w:vertAlign w:val="subscript"/>
        </w:rPr>
        <w:t xml:space="preserve">     </w:t>
      </w:r>
      <w:r w:rsidRPr="006C53E0">
        <w:rPr>
          <w:rFonts w:ascii="Tahoma" w:hAnsi="Tahoma" w:cs="Tahoma"/>
        </w:rPr>
        <w:t>- liczba punktów przyznana ofercie n dla kryterium D</w:t>
      </w:r>
    </w:p>
    <w:p w14:paraId="19E89808" w14:textId="77777777" w:rsidR="00486194" w:rsidRPr="006C53E0" w:rsidRDefault="00486194" w:rsidP="00486194">
      <w:pPr>
        <w:ind w:left="284"/>
        <w:jc w:val="both"/>
        <w:rPr>
          <w:rFonts w:ascii="Tahoma" w:hAnsi="Tahoma" w:cs="Tahoma"/>
        </w:rPr>
      </w:pPr>
      <w:r w:rsidRPr="006C53E0">
        <w:rPr>
          <w:rFonts w:ascii="Tahoma" w:hAnsi="Tahoma" w:cs="Tahoma"/>
        </w:rPr>
        <w:t xml:space="preserve">  n    - numer oferty</w:t>
      </w:r>
    </w:p>
    <w:p w14:paraId="0B1D322B" w14:textId="77777777" w:rsidR="00486194" w:rsidRPr="006C53E0" w:rsidRDefault="00486194" w:rsidP="00486194">
      <w:pPr>
        <w:ind w:left="284"/>
        <w:jc w:val="both"/>
        <w:rPr>
          <w:rFonts w:ascii="Tahoma" w:hAnsi="Tahoma" w:cs="Tahoma"/>
        </w:rPr>
      </w:pPr>
      <w:r w:rsidRPr="006C53E0">
        <w:rPr>
          <w:rFonts w:ascii="Tahoma" w:hAnsi="Tahoma" w:cs="Tahoma"/>
        </w:rPr>
        <w:t xml:space="preserve">  P</w:t>
      </w:r>
      <w:r w:rsidRPr="006C53E0">
        <w:rPr>
          <w:rFonts w:ascii="Tahoma" w:hAnsi="Tahoma" w:cs="Tahoma"/>
          <w:position w:val="-4"/>
        </w:rPr>
        <w:t>min</w:t>
      </w:r>
      <w:r w:rsidRPr="006C53E0">
        <w:rPr>
          <w:rFonts w:ascii="Tahoma" w:hAnsi="Tahoma" w:cs="Tahoma"/>
        </w:rPr>
        <w:t xml:space="preserve"> - cena minimalna wśród złożonych ofert</w:t>
      </w:r>
    </w:p>
    <w:p w14:paraId="7A1A4521" w14:textId="77777777" w:rsidR="00486194" w:rsidRPr="006C53E0" w:rsidRDefault="00486194" w:rsidP="00486194">
      <w:pPr>
        <w:ind w:left="284"/>
        <w:rPr>
          <w:rFonts w:ascii="Tahoma" w:hAnsi="Tahoma" w:cs="Tahoma"/>
        </w:rPr>
      </w:pPr>
      <w:r w:rsidRPr="006C53E0">
        <w:rPr>
          <w:rFonts w:ascii="Tahoma" w:hAnsi="Tahoma" w:cs="Tahoma"/>
        </w:rPr>
        <w:t xml:space="preserve">  P</w:t>
      </w:r>
      <w:r w:rsidRPr="006C53E0">
        <w:rPr>
          <w:rFonts w:ascii="Tahoma" w:hAnsi="Tahoma" w:cs="Tahoma"/>
          <w:position w:val="-4"/>
        </w:rPr>
        <w:t>n</w:t>
      </w:r>
      <w:r w:rsidRPr="006C53E0">
        <w:rPr>
          <w:rFonts w:ascii="Tahoma" w:hAnsi="Tahoma" w:cs="Tahoma"/>
        </w:rPr>
        <w:t xml:space="preserve">    - cena zaproponowana przez Wykonawcę w ofercie n</w:t>
      </w:r>
    </w:p>
    <w:p w14:paraId="5CDAF4F4" w14:textId="77777777" w:rsidR="00486194" w:rsidRPr="00A40555" w:rsidRDefault="00486194" w:rsidP="00486194">
      <w:pPr>
        <w:ind w:left="284"/>
        <w:rPr>
          <w:rFonts w:ascii="Tahoma" w:hAnsi="Tahoma" w:cs="Tahoma"/>
          <w:u w:val="single"/>
        </w:rPr>
      </w:pPr>
    </w:p>
    <w:p w14:paraId="56F4191E" w14:textId="77777777" w:rsidR="0061709F" w:rsidRPr="00A40555" w:rsidRDefault="0061709F" w:rsidP="00540942">
      <w:pPr>
        <w:numPr>
          <w:ilvl w:val="0"/>
          <w:numId w:val="21"/>
        </w:numPr>
        <w:tabs>
          <w:tab w:val="num" w:pos="-76"/>
        </w:tabs>
        <w:ind w:left="644"/>
        <w:jc w:val="both"/>
        <w:rPr>
          <w:rFonts w:ascii="Tahoma" w:hAnsi="Tahoma" w:cs="Tahoma"/>
        </w:rPr>
      </w:pPr>
      <w:r w:rsidRPr="00A40555">
        <w:rPr>
          <w:rFonts w:ascii="Tahoma" w:hAnsi="Tahoma" w:cs="Tahoma"/>
          <w:b/>
        </w:rPr>
        <w:t xml:space="preserve">zaakceptowanie klauzul dodatkowych w części II zamówienia </w:t>
      </w:r>
      <w:r w:rsidRPr="00A40555">
        <w:rPr>
          <w:rFonts w:ascii="Tahoma" w:hAnsi="Tahoma" w:cs="Tahoma"/>
        </w:rPr>
        <w:t>– ocena kryterium polega na przyznaniu punktów za wprowadzenie do oferty dodatkowych klauzul rozszerzających ochronę ubezpieczeniową wg. następujących zasad:</w:t>
      </w:r>
    </w:p>
    <w:p w14:paraId="607429D0" w14:textId="66E39CCD" w:rsidR="00A40555" w:rsidRPr="00A40555" w:rsidRDefault="00A40555" w:rsidP="00A40555">
      <w:pPr>
        <w:numPr>
          <w:ilvl w:val="0"/>
          <w:numId w:val="2"/>
        </w:numPr>
        <w:tabs>
          <w:tab w:val="clear" w:pos="502"/>
          <w:tab w:val="num" w:pos="720"/>
          <w:tab w:val="num" w:pos="1560"/>
        </w:tabs>
        <w:suppressAutoHyphens/>
        <w:ind w:left="1560"/>
        <w:jc w:val="both"/>
        <w:rPr>
          <w:rFonts w:ascii="Tahoma" w:hAnsi="Tahoma" w:cs="Tahoma"/>
        </w:rPr>
      </w:pPr>
      <w:r w:rsidRPr="00A40555">
        <w:rPr>
          <w:rFonts w:ascii="Tahoma" w:hAnsi="Tahoma" w:cs="Tahoma"/>
        </w:rPr>
        <w:t>za rozszerzenie ochrony o klauzulę nr 8 zostanie przyznanych 8 punktów,</w:t>
      </w:r>
    </w:p>
    <w:p w14:paraId="29F876ED" w14:textId="5BE3B132" w:rsidR="0061709F" w:rsidRPr="00A40555"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40555">
        <w:rPr>
          <w:rFonts w:ascii="Tahoma" w:hAnsi="Tahoma" w:cs="Tahoma"/>
        </w:rPr>
        <w:t xml:space="preserve">za rozszerzenie ochrony o klauzule nr </w:t>
      </w:r>
      <w:r w:rsidR="00A40555" w:rsidRPr="00A40555">
        <w:rPr>
          <w:rFonts w:ascii="Tahoma" w:hAnsi="Tahoma" w:cs="Tahoma"/>
        </w:rPr>
        <w:t xml:space="preserve">5, </w:t>
      </w:r>
      <w:r w:rsidR="00282B8F" w:rsidRPr="00A40555">
        <w:rPr>
          <w:rFonts w:ascii="Tahoma" w:hAnsi="Tahoma" w:cs="Tahoma"/>
        </w:rPr>
        <w:t>7</w:t>
      </w:r>
      <w:r w:rsidRPr="00A40555">
        <w:rPr>
          <w:rFonts w:ascii="Tahoma" w:hAnsi="Tahoma" w:cs="Tahoma"/>
        </w:rPr>
        <w:t xml:space="preserve">, </w:t>
      </w:r>
      <w:r w:rsidR="00282B8F" w:rsidRPr="00A40555">
        <w:rPr>
          <w:rFonts w:ascii="Tahoma" w:hAnsi="Tahoma" w:cs="Tahoma"/>
        </w:rPr>
        <w:t>9</w:t>
      </w:r>
      <w:r w:rsidR="00A40555" w:rsidRPr="00A40555">
        <w:rPr>
          <w:rFonts w:ascii="Tahoma" w:hAnsi="Tahoma" w:cs="Tahoma"/>
        </w:rPr>
        <w:t xml:space="preserve"> i</w:t>
      </w:r>
      <w:r w:rsidRPr="00A40555">
        <w:rPr>
          <w:rFonts w:ascii="Tahoma" w:hAnsi="Tahoma" w:cs="Tahoma"/>
        </w:rPr>
        <w:t xml:space="preserve"> </w:t>
      </w:r>
      <w:r w:rsidR="00282B8F" w:rsidRPr="00A40555">
        <w:rPr>
          <w:rFonts w:ascii="Tahoma" w:hAnsi="Tahoma" w:cs="Tahoma"/>
        </w:rPr>
        <w:t>10</w:t>
      </w:r>
      <w:r w:rsidRPr="00A40555">
        <w:rPr>
          <w:rFonts w:ascii="Tahoma" w:hAnsi="Tahoma" w:cs="Tahoma"/>
        </w:rPr>
        <w:t xml:space="preserve"> zostanie przyznanych po </w:t>
      </w:r>
      <w:r w:rsidR="00A40555" w:rsidRPr="00A40555">
        <w:rPr>
          <w:rFonts w:ascii="Tahoma" w:hAnsi="Tahoma" w:cs="Tahoma"/>
        </w:rPr>
        <w:t>10</w:t>
      </w:r>
      <w:r w:rsidRPr="00A40555">
        <w:rPr>
          <w:rFonts w:ascii="Tahoma" w:hAnsi="Tahoma" w:cs="Tahoma"/>
        </w:rPr>
        <w:t xml:space="preserve"> punktów za każdą klauzulę,</w:t>
      </w:r>
    </w:p>
    <w:p w14:paraId="3BF718DF" w14:textId="43E3758C" w:rsidR="0061709F" w:rsidRPr="00A40555"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40555">
        <w:rPr>
          <w:rFonts w:ascii="Tahoma" w:hAnsi="Tahoma" w:cs="Tahoma"/>
        </w:rPr>
        <w:t>za rozszerzenie ochrony o klauzulę nr 1</w:t>
      </w:r>
      <w:r w:rsidR="00A40555" w:rsidRPr="00A40555">
        <w:rPr>
          <w:rFonts w:ascii="Tahoma" w:hAnsi="Tahoma" w:cs="Tahoma"/>
        </w:rPr>
        <w:t>2</w:t>
      </w:r>
      <w:r w:rsidR="00282B8F" w:rsidRPr="00A40555">
        <w:rPr>
          <w:rFonts w:ascii="Tahoma" w:hAnsi="Tahoma" w:cs="Tahoma"/>
        </w:rPr>
        <w:t xml:space="preserve"> </w:t>
      </w:r>
      <w:r w:rsidRPr="00A40555">
        <w:rPr>
          <w:rFonts w:ascii="Tahoma" w:hAnsi="Tahoma" w:cs="Tahoma"/>
        </w:rPr>
        <w:t>zostanie przyznanych 1</w:t>
      </w:r>
      <w:r w:rsidR="00A40555" w:rsidRPr="00A40555">
        <w:rPr>
          <w:rFonts w:ascii="Tahoma" w:hAnsi="Tahoma" w:cs="Tahoma"/>
        </w:rPr>
        <w:t>4</w:t>
      </w:r>
      <w:r w:rsidRPr="00A40555">
        <w:rPr>
          <w:rFonts w:ascii="Tahoma" w:hAnsi="Tahoma" w:cs="Tahoma"/>
        </w:rPr>
        <w:t xml:space="preserve"> punktów,</w:t>
      </w:r>
    </w:p>
    <w:p w14:paraId="1BA74779" w14:textId="1B4851C1" w:rsidR="00A40555" w:rsidRPr="00A40555" w:rsidRDefault="00A40555" w:rsidP="00A40555">
      <w:pPr>
        <w:numPr>
          <w:ilvl w:val="0"/>
          <w:numId w:val="2"/>
        </w:numPr>
        <w:tabs>
          <w:tab w:val="clear" w:pos="502"/>
          <w:tab w:val="num" w:pos="720"/>
          <w:tab w:val="num" w:pos="1560"/>
        </w:tabs>
        <w:suppressAutoHyphens/>
        <w:ind w:left="1560"/>
        <w:jc w:val="both"/>
        <w:rPr>
          <w:rFonts w:ascii="Tahoma" w:hAnsi="Tahoma" w:cs="Tahoma"/>
        </w:rPr>
      </w:pPr>
      <w:r w:rsidRPr="00A40555">
        <w:rPr>
          <w:rFonts w:ascii="Tahoma" w:hAnsi="Tahoma" w:cs="Tahoma"/>
        </w:rPr>
        <w:t>za rozszerzenie ochrony o klauzulę nr 11 zostanie przyznanych 16 punktów,</w:t>
      </w:r>
    </w:p>
    <w:p w14:paraId="1181F463" w14:textId="7446E112" w:rsidR="0061709F" w:rsidRPr="00A40555"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40555">
        <w:rPr>
          <w:rFonts w:ascii="Tahoma" w:hAnsi="Tahoma" w:cs="Tahoma"/>
        </w:rPr>
        <w:t xml:space="preserve">za rozszerzenie ochrony o klauzulę nr </w:t>
      </w:r>
      <w:r w:rsidR="00282B8F" w:rsidRPr="00A40555">
        <w:rPr>
          <w:rFonts w:ascii="Tahoma" w:hAnsi="Tahoma" w:cs="Tahoma"/>
        </w:rPr>
        <w:t>6</w:t>
      </w:r>
      <w:r w:rsidRPr="00A40555">
        <w:rPr>
          <w:rFonts w:ascii="Tahoma" w:hAnsi="Tahoma" w:cs="Tahoma"/>
        </w:rPr>
        <w:t xml:space="preserve"> zostanie przyznanych 2</w:t>
      </w:r>
      <w:r w:rsidR="00A40555" w:rsidRPr="00A40555">
        <w:rPr>
          <w:rFonts w:ascii="Tahoma" w:hAnsi="Tahoma" w:cs="Tahoma"/>
        </w:rPr>
        <w:t>2</w:t>
      </w:r>
      <w:r w:rsidRPr="00A40555">
        <w:rPr>
          <w:rFonts w:ascii="Tahoma" w:hAnsi="Tahoma" w:cs="Tahoma"/>
        </w:rPr>
        <w:t xml:space="preserve"> punkt</w:t>
      </w:r>
      <w:r w:rsidR="00A40555" w:rsidRPr="00A40555">
        <w:rPr>
          <w:rFonts w:ascii="Tahoma" w:hAnsi="Tahoma" w:cs="Tahoma"/>
        </w:rPr>
        <w:t>y</w:t>
      </w:r>
      <w:r w:rsidRPr="00A40555">
        <w:rPr>
          <w:rFonts w:ascii="Tahoma" w:hAnsi="Tahoma" w:cs="Tahoma"/>
        </w:rPr>
        <w:t>.</w:t>
      </w:r>
    </w:p>
    <w:p w14:paraId="48224865" w14:textId="77777777" w:rsidR="00486194" w:rsidRPr="006C53E0" w:rsidRDefault="00486194" w:rsidP="00486194">
      <w:pPr>
        <w:tabs>
          <w:tab w:val="num" w:pos="1560"/>
        </w:tabs>
        <w:suppressAutoHyphens/>
        <w:ind w:left="1200"/>
        <w:jc w:val="both"/>
        <w:rPr>
          <w:rFonts w:ascii="Tahoma" w:hAnsi="Tahoma" w:cs="Tahoma"/>
        </w:rPr>
      </w:pPr>
    </w:p>
    <w:p w14:paraId="664014F1" w14:textId="77777777" w:rsidR="00486194" w:rsidRPr="006C53E0" w:rsidRDefault="00486194" w:rsidP="00486194">
      <w:pPr>
        <w:ind w:left="284"/>
        <w:rPr>
          <w:rFonts w:ascii="Tahoma" w:hAnsi="Tahoma" w:cs="Tahoma"/>
          <w:u w:val="single"/>
        </w:rPr>
      </w:pPr>
      <w:r w:rsidRPr="006C53E0">
        <w:rPr>
          <w:rFonts w:ascii="Tahoma" w:hAnsi="Tahoma" w:cs="Tahoma"/>
          <w:u w:val="single"/>
        </w:rPr>
        <w:t>W kryterium E Wykonawca może otrzymać maksymalnie 100 pkt (w przypadku akceptacji wszystkich klauzul dodatkowych).</w:t>
      </w:r>
    </w:p>
    <w:p w14:paraId="496B9A66" w14:textId="77777777" w:rsidR="00486194" w:rsidRPr="006C53E0" w:rsidRDefault="00486194" w:rsidP="00486194">
      <w:pPr>
        <w:suppressAutoHyphens/>
        <w:ind w:left="1200"/>
        <w:jc w:val="both"/>
        <w:rPr>
          <w:rFonts w:ascii="Tahoma" w:hAnsi="Tahoma" w:cs="Tahoma"/>
        </w:rPr>
      </w:pPr>
    </w:p>
    <w:p w14:paraId="400F0815" w14:textId="77777777" w:rsidR="00486194" w:rsidRPr="00A40555" w:rsidRDefault="00486194" w:rsidP="00486194">
      <w:pPr>
        <w:ind w:left="709"/>
        <w:jc w:val="both"/>
        <w:rPr>
          <w:rFonts w:ascii="Tahoma" w:hAnsi="Tahoma" w:cs="Tahoma"/>
          <w:b/>
        </w:rPr>
      </w:pPr>
      <w:r w:rsidRPr="00A40555">
        <w:rPr>
          <w:rFonts w:ascii="Tahoma" w:hAnsi="Tahoma" w:cs="Tahoma"/>
          <w:b/>
        </w:rPr>
        <w:t>UWAGA:</w:t>
      </w:r>
    </w:p>
    <w:p w14:paraId="1BB5DCFB" w14:textId="22300939" w:rsidR="00486194" w:rsidRPr="00A40555" w:rsidRDefault="00486194" w:rsidP="00486194">
      <w:pPr>
        <w:ind w:left="709"/>
        <w:jc w:val="both"/>
        <w:rPr>
          <w:rFonts w:ascii="Tahoma" w:hAnsi="Tahoma" w:cs="Tahoma"/>
          <w:b/>
          <w:bCs/>
        </w:rPr>
      </w:pPr>
      <w:r w:rsidRPr="00A40555">
        <w:rPr>
          <w:rFonts w:ascii="Tahoma" w:hAnsi="Tahoma" w:cs="Tahoma"/>
          <w:b/>
          <w:bCs/>
        </w:rPr>
        <w:t xml:space="preserve">Brak zgody na włączenie do zakresu ubezpieczenia bądź zmiana treści którejkolwiek </w:t>
      </w:r>
      <w:r w:rsidRPr="00A40555">
        <w:rPr>
          <w:rFonts w:ascii="Tahoma" w:hAnsi="Tahoma" w:cs="Tahoma"/>
          <w:b/>
          <w:bCs/>
        </w:rPr>
        <w:br/>
        <w:t xml:space="preserve">z klauzul oznaczonych numerami od 1 do </w:t>
      </w:r>
      <w:r w:rsidR="00282B8F" w:rsidRPr="00A40555">
        <w:rPr>
          <w:rFonts w:ascii="Tahoma" w:hAnsi="Tahoma" w:cs="Tahoma"/>
          <w:b/>
          <w:bCs/>
        </w:rPr>
        <w:t>4</w:t>
      </w:r>
      <w:r w:rsidRPr="00A40555">
        <w:rPr>
          <w:rFonts w:ascii="Tahoma" w:hAnsi="Tahoma" w:cs="Tahoma"/>
          <w:b/>
          <w:bCs/>
        </w:rPr>
        <w:t xml:space="preserve"> spowoduje odrzucenie oferty dla tej części Zamówienia.</w:t>
      </w:r>
    </w:p>
    <w:p w14:paraId="2AEB4A5F" w14:textId="77777777" w:rsidR="00486194" w:rsidRPr="006C53E0" w:rsidRDefault="00486194" w:rsidP="00486194">
      <w:pPr>
        <w:ind w:left="709"/>
        <w:jc w:val="both"/>
        <w:rPr>
          <w:rFonts w:ascii="Tahoma" w:hAnsi="Tahoma" w:cs="Tahoma"/>
          <w:b/>
        </w:rPr>
      </w:pPr>
    </w:p>
    <w:p w14:paraId="1F90F967" w14:textId="77777777" w:rsidR="00486194" w:rsidRPr="006C53E0" w:rsidRDefault="00486194" w:rsidP="00486194">
      <w:pPr>
        <w:ind w:left="709"/>
        <w:jc w:val="both"/>
        <w:rPr>
          <w:rFonts w:ascii="Tahoma" w:hAnsi="Tahoma" w:cs="Tahoma"/>
          <w:b/>
        </w:rPr>
      </w:pPr>
      <w:r w:rsidRPr="006C53E0">
        <w:rPr>
          <w:rFonts w:ascii="Tahoma" w:hAnsi="Tahoma" w:cs="Tahoma"/>
          <w:b/>
        </w:rPr>
        <w:t xml:space="preserve">UWAGA – w przypadku dopisków oraz zmian w treści klauzul fakultatywnych, odbiegających od treści zawartej w SIWZ, za zmienioną klauzulę przyznanych będzie 0 punktów. </w:t>
      </w:r>
    </w:p>
    <w:p w14:paraId="6109B8CC" w14:textId="77777777" w:rsidR="00486194" w:rsidRPr="006C53E0" w:rsidRDefault="00486194" w:rsidP="00486194">
      <w:pPr>
        <w:ind w:left="360"/>
        <w:jc w:val="both"/>
        <w:rPr>
          <w:rFonts w:ascii="Tahoma" w:hAnsi="Tahoma" w:cs="Tahoma"/>
        </w:rPr>
      </w:pPr>
    </w:p>
    <w:p w14:paraId="4D036511" w14:textId="77777777" w:rsidR="00486194" w:rsidRPr="006C53E0" w:rsidRDefault="00486194" w:rsidP="00486194">
      <w:pPr>
        <w:tabs>
          <w:tab w:val="num" w:pos="1866"/>
        </w:tabs>
        <w:ind w:left="502"/>
        <w:jc w:val="both"/>
        <w:rPr>
          <w:rFonts w:ascii="Tahoma" w:hAnsi="Tahoma" w:cs="Tahoma"/>
        </w:rPr>
      </w:pPr>
      <w:r w:rsidRPr="006C53E0">
        <w:rPr>
          <w:rFonts w:ascii="Tahoma" w:hAnsi="Tahoma" w:cs="Tahoma"/>
        </w:rPr>
        <w:t>W celu wyboru najkorzystniejszej oferty w powiązaniu z przedstawionym wyżej kryterium Zamawiający będzie posługiwał się następującym wzorem:</w:t>
      </w:r>
    </w:p>
    <w:p w14:paraId="164919CA" w14:textId="77777777" w:rsidR="00486194" w:rsidRPr="006C53E0" w:rsidRDefault="00486194" w:rsidP="00486194">
      <w:pPr>
        <w:jc w:val="both"/>
        <w:rPr>
          <w:rFonts w:ascii="Tahoma" w:hAnsi="Tahoma" w:cs="Tahoma"/>
        </w:rPr>
      </w:pPr>
    </w:p>
    <w:p w14:paraId="0D6F2158" w14:textId="71B822EB" w:rsidR="00486194" w:rsidRPr="006C53E0" w:rsidRDefault="00486194" w:rsidP="00486194">
      <w:pPr>
        <w:ind w:left="284"/>
        <w:jc w:val="center"/>
        <w:rPr>
          <w:rFonts w:ascii="Tahoma" w:hAnsi="Tahoma" w:cs="Tahoma"/>
          <w:position w:val="2"/>
          <w:vertAlign w:val="superscript"/>
        </w:rPr>
      </w:pPr>
      <w:r w:rsidRPr="006C53E0">
        <w:rPr>
          <w:rFonts w:ascii="Tahoma" w:hAnsi="Tahoma" w:cs="Tahoma"/>
        </w:rPr>
        <w:t>WO</w:t>
      </w:r>
      <w:r w:rsidRPr="006C53E0">
        <w:rPr>
          <w:rFonts w:ascii="Tahoma" w:hAnsi="Tahoma" w:cs="Tahoma"/>
          <w:position w:val="-4"/>
        </w:rPr>
        <w:t>n</w:t>
      </w:r>
      <w:r w:rsidRPr="006C53E0">
        <w:rPr>
          <w:rFonts w:ascii="Tahoma" w:hAnsi="Tahoma" w:cs="Tahoma"/>
        </w:rPr>
        <w:t xml:space="preserve"> = D</w:t>
      </w:r>
      <w:r w:rsidRPr="006C53E0">
        <w:rPr>
          <w:rFonts w:ascii="Tahoma" w:hAnsi="Tahoma" w:cs="Tahoma"/>
          <w:position w:val="-4"/>
        </w:rPr>
        <w:t>n</w:t>
      </w:r>
      <w:r w:rsidRPr="006C53E0">
        <w:rPr>
          <w:rFonts w:ascii="Tahoma" w:hAnsi="Tahoma" w:cs="Tahoma"/>
        </w:rPr>
        <w:t xml:space="preserve"> </w:t>
      </w:r>
      <w:r w:rsidRPr="006C53E0">
        <w:rPr>
          <w:rFonts w:ascii="Tahoma" w:hAnsi="Tahoma" w:cs="Tahoma"/>
          <w:position w:val="4"/>
        </w:rPr>
        <w:t>x</w:t>
      </w:r>
      <w:r w:rsidRPr="006C53E0">
        <w:rPr>
          <w:rFonts w:ascii="Tahoma" w:hAnsi="Tahoma" w:cs="Tahoma"/>
        </w:rPr>
        <w:t xml:space="preserve"> 0,</w:t>
      </w:r>
      <w:r w:rsidR="00341580" w:rsidRPr="006C53E0">
        <w:rPr>
          <w:rFonts w:ascii="Tahoma" w:hAnsi="Tahoma" w:cs="Tahoma"/>
        </w:rPr>
        <w:t>8</w:t>
      </w:r>
      <w:r w:rsidRPr="006C53E0">
        <w:rPr>
          <w:rFonts w:ascii="Tahoma" w:hAnsi="Tahoma" w:cs="Tahoma"/>
        </w:rPr>
        <w:t>0 + E</w:t>
      </w:r>
      <w:r w:rsidRPr="006C53E0">
        <w:rPr>
          <w:rFonts w:ascii="Tahoma" w:hAnsi="Tahoma" w:cs="Tahoma"/>
          <w:position w:val="-4"/>
        </w:rPr>
        <w:t>n</w:t>
      </w:r>
      <w:r w:rsidRPr="006C53E0">
        <w:rPr>
          <w:rFonts w:ascii="Tahoma" w:hAnsi="Tahoma" w:cs="Tahoma"/>
        </w:rPr>
        <w:t xml:space="preserve"> </w:t>
      </w:r>
      <w:r w:rsidRPr="006C53E0">
        <w:rPr>
          <w:rFonts w:ascii="Tahoma" w:hAnsi="Tahoma" w:cs="Tahoma"/>
          <w:position w:val="-4"/>
          <w:vertAlign w:val="subscript"/>
        </w:rPr>
        <w:t xml:space="preserve"> </w:t>
      </w:r>
      <w:r w:rsidRPr="006C53E0">
        <w:rPr>
          <w:rFonts w:ascii="Tahoma" w:hAnsi="Tahoma" w:cs="Tahoma"/>
          <w:position w:val="4"/>
        </w:rPr>
        <w:t>x</w:t>
      </w:r>
      <w:r w:rsidRPr="006C53E0">
        <w:rPr>
          <w:rFonts w:ascii="Tahoma" w:hAnsi="Tahoma" w:cs="Tahoma"/>
        </w:rPr>
        <w:t xml:space="preserve"> 0,</w:t>
      </w:r>
      <w:r w:rsidR="00341580" w:rsidRPr="006C53E0">
        <w:rPr>
          <w:rFonts w:ascii="Tahoma" w:hAnsi="Tahoma" w:cs="Tahoma"/>
        </w:rPr>
        <w:t>2</w:t>
      </w:r>
      <w:r w:rsidR="00037F8E" w:rsidRPr="006C53E0">
        <w:rPr>
          <w:rFonts w:ascii="Tahoma" w:hAnsi="Tahoma" w:cs="Tahoma"/>
        </w:rPr>
        <w:t>0</w:t>
      </w:r>
    </w:p>
    <w:p w14:paraId="7B5EE0F7" w14:textId="77777777" w:rsidR="00486194" w:rsidRPr="006C53E0" w:rsidRDefault="00486194" w:rsidP="00486194">
      <w:pPr>
        <w:ind w:left="284"/>
        <w:jc w:val="both"/>
        <w:rPr>
          <w:rFonts w:ascii="Tahoma" w:hAnsi="Tahoma" w:cs="Tahoma"/>
          <w:u w:val="single"/>
        </w:rPr>
      </w:pPr>
      <w:r w:rsidRPr="006C53E0">
        <w:rPr>
          <w:rFonts w:ascii="Tahoma" w:hAnsi="Tahoma" w:cs="Tahoma"/>
          <w:u w:val="single"/>
        </w:rPr>
        <w:t>gdzie:</w:t>
      </w:r>
    </w:p>
    <w:p w14:paraId="01E9662F" w14:textId="77777777" w:rsidR="00486194" w:rsidRPr="006C53E0" w:rsidRDefault="00486194" w:rsidP="00486194">
      <w:pPr>
        <w:ind w:left="284"/>
        <w:jc w:val="both"/>
        <w:rPr>
          <w:rFonts w:ascii="Tahoma" w:hAnsi="Tahoma" w:cs="Tahoma"/>
        </w:rPr>
      </w:pPr>
      <w:r w:rsidRPr="006C53E0">
        <w:rPr>
          <w:rFonts w:ascii="Tahoma" w:hAnsi="Tahoma" w:cs="Tahoma"/>
        </w:rPr>
        <w:t>WO</w:t>
      </w:r>
      <w:r w:rsidRPr="006C53E0">
        <w:rPr>
          <w:rFonts w:ascii="Tahoma" w:hAnsi="Tahoma" w:cs="Tahoma"/>
          <w:position w:val="-4"/>
        </w:rPr>
        <w:t>n</w:t>
      </w:r>
      <w:r w:rsidRPr="006C53E0">
        <w:rPr>
          <w:rFonts w:ascii="Tahoma" w:hAnsi="Tahoma" w:cs="Tahoma"/>
        </w:rPr>
        <w:t xml:space="preserve"> - wskaźnik oceny oferty n</w:t>
      </w:r>
    </w:p>
    <w:p w14:paraId="7201D5B0" w14:textId="77777777" w:rsidR="00486194" w:rsidRPr="006C53E0" w:rsidRDefault="00486194" w:rsidP="00486194">
      <w:pPr>
        <w:ind w:left="284"/>
        <w:jc w:val="both"/>
        <w:rPr>
          <w:rFonts w:ascii="Tahoma" w:hAnsi="Tahoma" w:cs="Tahoma"/>
          <w:position w:val="-4"/>
        </w:rPr>
      </w:pPr>
      <w:r w:rsidRPr="006C53E0">
        <w:rPr>
          <w:rFonts w:ascii="Tahoma" w:hAnsi="Tahoma" w:cs="Tahoma"/>
        </w:rPr>
        <w:t>D</w:t>
      </w:r>
      <w:r w:rsidRPr="006C53E0">
        <w:rPr>
          <w:rFonts w:ascii="Tahoma" w:hAnsi="Tahoma" w:cs="Tahoma"/>
          <w:position w:val="-4"/>
        </w:rPr>
        <w:t xml:space="preserve">n - </w:t>
      </w:r>
      <w:r w:rsidRPr="006C53E0">
        <w:rPr>
          <w:rFonts w:ascii="Tahoma" w:hAnsi="Tahoma" w:cs="Tahoma"/>
        </w:rPr>
        <w:t>liczba punktów przyznana ofercie n dla kryterium D</w:t>
      </w:r>
    </w:p>
    <w:p w14:paraId="4B6FBF1E" w14:textId="77777777" w:rsidR="00486194" w:rsidRPr="006C53E0" w:rsidRDefault="00486194" w:rsidP="00486194">
      <w:pPr>
        <w:ind w:left="284"/>
        <w:jc w:val="both"/>
        <w:rPr>
          <w:rFonts w:ascii="Tahoma" w:hAnsi="Tahoma" w:cs="Tahoma"/>
        </w:rPr>
      </w:pPr>
      <w:r w:rsidRPr="006C53E0">
        <w:rPr>
          <w:rFonts w:ascii="Tahoma" w:hAnsi="Tahoma" w:cs="Tahoma"/>
        </w:rPr>
        <w:t>E</w:t>
      </w:r>
      <w:r w:rsidRPr="006C53E0">
        <w:rPr>
          <w:rFonts w:ascii="Tahoma" w:hAnsi="Tahoma" w:cs="Tahoma"/>
          <w:position w:val="-4"/>
        </w:rPr>
        <w:t xml:space="preserve">n - </w:t>
      </w:r>
      <w:r w:rsidRPr="006C53E0">
        <w:rPr>
          <w:rFonts w:ascii="Tahoma" w:hAnsi="Tahoma" w:cs="Tahoma"/>
        </w:rPr>
        <w:t>liczba punktów przyznana ofercie n dla kryterium E</w:t>
      </w:r>
    </w:p>
    <w:p w14:paraId="420EF342" w14:textId="77777777" w:rsidR="00486194" w:rsidRPr="006C53E0" w:rsidRDefault="00486194" w:rsidP="00486194">
      <w:pPr>
        <w:ind w:left="284"/>
        <w:jc w:val="both"/>
        <w:rPr>
          <w:rFonts w:ascii="Tahoma" w:hAnsi="Tahoma" w:cs="Tahoma"/>
        </w:rPr>
      </w:pPr>
    </w:p>
    <w:p w14:paraId="52971227" w14:textId="77777777" w:rsidR="00486194" w:rsidRPr="006C53E0" w:rsidRDefault="00486194" w:rsidP="00486194">
      <w:pPr>
        <w:ind w:left="284"/>
        <w:jc w:val="both"/>
        <w:rPr>
          <w:rFonts w:ascii="Tahoma" w:hAnsi="Tahoma" w:cs="Tahoma"/>
        </w:rPr>
      </w:pPr>
      <w:r w:rsidRPr="006C53E0">
        <w:rPr>
          <w:rFonts w:ascii="Tahoma" w:hAnsi="Tahoma" w:cs="Tahoma"/>
        </w:rPr>
        <w:t>Zamówienie publiczne w części II zamówienia zostanie udzielone wykonawcy, który uzyska największą liczbę punktów na podstawie ww. wskaźnika wyliczonego dla każdej oferty.</w:t>
      </w:r>
    </w:p>
    <w:p w14:paraId="08A04095" w14:textId="77777777" w:rsidR="00486194" w:rsidRDefault="00486194" w:rsidP="00486194">
      <w:pPr>
        <w:ind w:left="284"/>
        <w:jc w:val="both"/>
        <w:rPr>
          <w:rFonts w:ascii="Tahoma" w:hAnsi="Tahoma" w:cs="Tahoma"/>
          <w:highlight w:val="green"/>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934CE2">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93B49" w:rsidRDefault="0082744F" w:rsidP="00934CE2">
      <w:pPr>
        <w:pStyle w:val="Tekstpodstawowywcity3"/>
        <w:numPr>
          <w:ilvl w:val="1"/>
          <w:numId w:val="7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w:t>
      </w:r>
      <w:r w:rsidRPr="00D34133">
        <w:rPr>
          <w:rFonts w:ascii="Tahoma" w:hAnsi="Tahoma" w:cs="Tahoma"/>
          <w:sz w:val="20"/>
        </w:rPr>
        <w:lastRenderedPageBreak/>
        <w:t xml:space="preserve">Ustawy)Zamawiający sprawdzi czy </w:t>
      </w:r>
      <w:r w:rsidRPr="00D93B49">
        <w:rPr>
          <w:rFonts w:ascii="Tahoma" w:hAnsi="Tahoma" w:cs="Tahoma"/>
          <w:sz w:val="20"/>
        </w:rPr>
        <w:t xml:space="preserve">Wykonawcy spełniają warunki określone w SIWZ oraz w ustawie Prawo zamówień publicznych; </w:t>
      </w:r>
    </w:p>
    <w:p w14:paraId="78DF51F6" w14:textId="4AED9272" w:rsidR="0082744F" w:rsidRPr="006C53E0" w:rsidRDefault="0082744F" w:rsidP="00934CE2">
      <w:pPr>
        <w:pStyle w:val="Tekstpodstawowywcity3"/>
        <w:numPr>
          <w:ilvl w:val="1"/>
          <w:numId w:val="72"/>
        </w:numPr>
        <w:spacing w:line="240" w:lineRule="auto"/>
        <w:rPr>
          <w:rFonts w:ascii="Tahoma" w:hAnsi="Tahoma" w:cs="Tahoma"/>
          <w:sz w:val="20"/>
        </w:rPr>
      </w:pPr>
      <w:r w:rsidRPr="00D93B49">
        <w:rPr>
          <w:rFonts w:ascii="Tahoma" w:hAnsi="Tahoma" w:cs="Tahoma"/>
          <w:sz w:val="20"/>
        </w:rPr>
        <w:t xml:space="preserve">Zgodnie z art. 24aa ust. 1 Ustawy Zamawiający, w postępowaniu prowadzonym w trybie przetargu </w:t>
      </w:r>
      <w:r w:rsidRPr="006C53E0">
        <w:rPr>
          <w:rFonts w:ascii="Tahoma" w:hAnsi="Tahoma" w:cs="Tahoma"/>
          <w:sz w:val="20"/>
        </w:rPr>
        <w:t>nieograniczonego, najpierw dokon</w:t>
      </w:r>
      <w:r w:rsidR="003C38B9" w:rsidRPr="006C53E0">
        <w:rPr>
          <w:rFonts w:ascii="Tahoma" w:hAnsi="Tahoma" w:cs="Tahoma"/>
          <w:sz w:val="20"/>
        </w:rPr>
        <w:t>uje</w:t>
      </w:r>
      <w:r w:rsidRPr="006C53E0">
        <w:rPr>
          <w:rFonts w:ascii="Tahoma" w:hAnsi="Tahoma" w:cs="Tahoma"/>
          <w:sz w:val="20"/>
        </w:rPr>
        <w:t xml:space="preserve"> oceny ofert, a następnie </w:t>
      </w:r>
      <w:r w:rsidR="003C38B9" w:rsidRPr="006C53E0">
        <w:rPr>
          <w:rFonts w:ascii="Tahoma" w:hAnsi="Tahoma" w:cs="Tahoma"/>
          <w:sz w:val="20"/>
        </w:rPr>
        <w:t>bada</w:t>
      </w:r>
      <w:r w:rsidRPr="006C53E0">
        <w:rPr>
          <w:rFonts w:ascii="Tahoma" w:hAnsi="Tahoma" w:cs="Tahoma"/>
          <w:sz w:val="20"/>
        </w:rPr>
        <w:t>, czy wykonawca, którego oferta została oceniona jako najkorzystniejsza, nie podlega wykluczeniu oraz spełnia warunki udziału w postępowaniu.</w:t>
      </w:r>
    </w:p>
    <w:p w14:paraId="2A5852BD" w14:textId="1DC87025" w:rsidR="0082744F" w:rsidRPr="006C53E0" w:rsidRDefault="0082744F" w:rsidP="00934CE2">
      <w:pPr>
        <w:pStyle w:val="Tekstpodstawowywcity3"/>
        <w:numPr>
          <w:ilvl w:val="1"/>
          <w:numId w:val="72"/>
        </w:numPr>
        <w:spacing w:line="240" w:lineRule="auto"/>
        <w:rPr>
          <w:rFonts w:ascii="Tahoma" w:hAnsi="Tahoma" w:cs="Tahoma"/>
          <w:sz w:val="20"/>
        </w:rPr>
      </w:pPr>
      <w:r w:rsidRPr="006C53E0">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r w:rsidR="00565068" w:rsidRPr="006C53E0">
        <w:rPr>
          <w:rFonts w:ascii="Tahoma" w:hAnsi="Tahoma" w:cs="Tahoma"/>
          <w:sz w:val="20"/>
        </w:rPr>
        <w:t xml:space="preserve"> Zamawiający dopuszcza złożenie niniejszych dokumentów w postaci papierowej lub w postaci dokumentu elektronicznego, zgodnie z zasadami opisanymi w punkcie 9.1.</w:t>
      </w:r>
      <w:r w:rsidR="001C70B6" w:rsidRPr="006C53E0">
        <w:rPr>
          <w:rFonts w:ascii="Tahoma" w:hAnsi="Tahoma" w:cs="Tahoma"/>
          <w:sz w:val="20"/>
        </w:rPr>
        <w:t>, przy użyciu środków komunikacji elektronicznej, o których mowa w pkt. 10 SIWZ.</w:t>
      </w:r>
    </w:p>
    <w:p w14:paraId="0DAB29BC" w14:textId="50253270" w:rsidR="00492587" w:rsidRPr="006C53E0" w:rsidRDefault="00492587" w:rsidP="00492587">
      <w:pPr>
        <w:pStyle w:val="Tekstpodstawowywcity3"/>
        <w:numPr>
          <w:ilvl w:val="1"/>
          <w:numId w:val="72"/>
        </w:numPr>
        <w:spacing w:line="240" w:lineRule="auto"/>
        <w:rPr>
          <w:rFonts w:ascii="Tahoma" w:hAnsi="Tahoma" w:cs="Tahoma"/>
          <w:b/>
          <w:i/>
          <w:sz w:val="20"/>
        </w:rPr>
      </w:pPr>
      <w:r w:rsidRPr="006C53E0">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196AE69E" w14:textId="7A6CB928" w:rsidR="0082744F" w:rsidRPr="006C53E0" w:rsidRDefault="0082744F" w:rsidP="00492587">
      <w:pPr>
        <w:pStyle w:val="Tekstpodstawowywcity3"/>
        <w:numPr>
          <w:ilvl w:val="1"/>
          <w:numId w:val="72"/>
        </w:numPr>
        <w:spacing w:line="240" w:lineRule="auto"/>
        <w:rPr>
          <w:rFonts w:ascii="Tahoma" w:hAnsi="Tahoma" w:cs="Tahoma"/>
          <w:b/>
          <w:i/>
          <w:sz w:val="20"/>
        </w:rPr>
      </w:pPr>
      <w:r w:rsidRPr="006C53E0">
        <w:rPr>
          <w:rFonts w:ascii="Tahoma" w:hAnsi="Tahoma" w:cs="Tahoma"/>
          <w:sz w:val="20"/>
        </w:rPr>
        <w:t>W toku badania i oceny złożonych ofert Zamawiający może żądać udzielenia przez Wykonawców wyjaśnień dotyczących treści złożonych przez nich ofert;</w:t>
      </w:r>
    </w:p>
    <w:p w14:paraId="351DF997" w14:textId="77777777" w:rsidR="0082744F" w:rsidRPr="006C53E0" w:rsidRDefault="0082744F" w:rsidP="00934CE2">
      <w:pPr>
        <w:pStyle w:val="Tekstpodstawowywcity3"/>
        <w:numPr>
          <w:ilvl w:val="1"/>
          <w:numId w:val="72"/>
        </w:numPr>
        <w:spacing w:line="240" w:lineRule="auto"/>
        <w:rPr>
          <w:rFonts w:ascii="Tahoma" w:hAnsi="Tahoma" w:cs="Tahoma"/>
          <w:b/>
          <w:i/>
          <w:sz w:val="20"/>
        </w:rPr>
      </w:pPr>
      <w:r w:rsidRPr="006C53E0">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6C53E0" w:rsidRDefault="0082744F" w:rsidP="0082744F">
      <w:pPr>
        <w:ind w:left="426"/>
        <w:jc w:val="both"/>
        <w:rPr>
          <w:rFonts w:ascii="Tahoma" w:hAnsi="Tahoma" w:cs="Tahoma"/>
        </w:rPr>
      </w:pPr>
      <w:r w:rsidRPr="006C53E0">
        <w:rPr>
          <w:rFonts w:ascii="Tahoma" w:hAnsi="Tahoma" w:cs="Tahoma"/>
        </w:rPr>
        <w:t>3) wykonawcach, których oferty zostały odrzucone, powodach odrzucenia oferty,</w:t>
      </w:r>
    </w:p>
    <w:p w14:paraId="39EFABE1" w14:textId="77777777" w:rsidR="0082744F" w:rsidRPr="006C53E0" w:rsidRDefault="0082744F" w:rsidP="0082744F">
      <w:pPr>
        <w:ind w:left="426"/>
        <w:jc w:val="both"/>
        <w:rPr>
          <w:rFonts w:ascii="Tahoma" w:hAnsi="Tahoma" w:cs="Tahoma"/>
        </w:rPr>
      </w:pPr>
      <w:r w:rsidRPr="006C53E0">
        <w:rPr>
          <w:rFonts w:ascii="Tahoma" w:hAnsi="Tahoma" w:cs="Tahoma"/>
        </w:rPr>
        <w:t>4) wykonawcach, którzy złożyli oferty niepodlegające odrzuceniu, ale nie zostali zaproszeni do kolejnego etapu negocjacji albo dialogu,,</w:t>
      </w:r>
    </w:p>
    <w:p w14:paraId="3AA1B23A" w14:textId="77777777" w:rsidR="0082744F" w:rsidRPr="006C53E0" w:rsidRDefault="0082744F" w:rsidP="0082744F">
      <w:pPr>
        <w:ind w:left="426"/>
        <w:jc w:val="both"/>
        <w:rPr>
          <w:rFonts w:ascii="Tahoma" w:hAnsi="Tahoma" w:cs="Tahoma"/>
        </w:rPr>
      </w:pPr>
      <w:r w:rsidRPr="006C53E0">
        <w:rPr>
          <w:rFonts w:ascii="Tahoma" w:hAnsi="Tahoma" w:cs="Tahoma"/>
        </w:rPr>
        <w:t>5)  unieważnieniu postępowania</w:t>
      </w:r>
    </w:p>
    <w:p w14:paraId="683F2C97" w14:textId="77777777" w:rsidR="0082744F" w:rsidRPr="006C53E0" w:rsidRDefault="0082744F" w:rsidP="0082744F">
      <w:pPr>
        <w:ind w:left="426"/>
        <w:jc w:val="both"/>
        <w:rPr>
          <w:rFonts w:ascii="Tahoma" w:hAnsi="Tahoma" w:cs="Tahoma"/>
        </w:rPr>
      </w:pPr>
      <w:r w:rsidRPr="006C53E0">
        <w:rPr>
          <w:rFonts w:ascii="Tahoma" w:hAnsi="Tahoma" w:cs="Tahoma"/>
        </w:rPr>
        <w:t>– podając uzasadnienie faktyczne i prawne.</w:t>
      </w:r>
    </w:p>
    <w:p w14:paraId="5A9E8EAC" w14:textId="77777777" w:rsidR="0082744F" w:rsidRPr="006C53E0" w:rsidRDefault="0082744F" w:rsidP="0082744F">
      <w:pPr>
        <w:pStyle w:val="Akapitzlist"/>
        <w:ind w:left="0"/>
        <w:jc w:val="both"/>
        <w:rPr>
          <w:rFonts w:ascii="Tahoma" w:eastAsia="Times New Roman" w:hAnsi="Tahoma" w:cs="Tahoma"/>
          <w:b/>
          <w:i/>
          <w:sz w:val="20"/>
          <w:szCs w:val="20"/>
        </w:rPr>
      </w:pPr>
    </w:p>
    <w:p w14:paraId="0FD432F4" w14:textId="77777777" w:rsidR="0082744F" w:rsidRPr="006C53E0" w:rsidRDefault="0082744F" w:rsidP="00934CE2">
      <w:pPr>
        <w:pStyle w:val="Akapitzlist"/>
        <w:numPr>
          <w:ilvl w:val="1"/>
          <w:numId w:val="73"/>
        </w:numPr>
        <w:jc w:val="both"/>
        <w:rPr>
          <w:rFonts w:ascii="Tahoma" w:hAnsi="Tahoma" w:cs="Tahoma"/>
          <w:sz w:val="20"/>
          <w:szCs w:val="20"/>
        </w:rPr>
      </w:pPr>
      <w:r w:rsidRPr="006C53E0">
        <w:rPr>
          <w:rFonts w:ascii="Tahoma" w:hAnsi="Tahoma" w:cs="Tahoma"/>
          <w:sz w:val="20"/>
          <w:szCs w:val="20"/>
        </w:rPr>
        <w:t>Zamawiający udostępnia informacje, o których mowa w w/w pkt 1 i 5, na stronie internetowej.</w:t>
      </w:r>
    </w:p>
    <w:p w14:paraId="33CA03A3" w14:textId="77777777" w:rsidR="00845187" w:rsidRPr="006C53E0" w:rsidRDefault="00845187" w:rsidP="00845187">
      <w:pPr>
        <w:pStyle w:val="Akapitzlist"/>
        <w:jc w:val="both"/>
        <w:rPr>
          <w:rFonts w:ascii="Tahoma" w:hAnsi="Tahoma" w:cs="Tahoma"/>
          <w:sz w:val="20"/>
          <w:szCs w:val="20"/>
        </w:rPr>
      </w:pPr>
    </w:p>
    <w:p w14:paraId="4851410D" w14:textId="57443E28" w:rsidR="00845187" w:rsidRPr="006C53E0" w:rsidRDefault="00845187" w:rsidP="00934CE2">
      <w:pPr>
        <w:pStyle w:val="Akapitzlist"/>
        <w:numPr>
          <w:ilvl w:val="1"/>
          <w:numId w:val="73"/>
        </w:numPr>
        <w:jc w:val="both"/>
        <w:rPr>
          <w:rFonts w:ascii="Tahoma" w:hAnsi="Tahoma" w:cs="Tahoma"/>
          <w:sz w:val="20"/>
          <w:szCs w:val="20"/>
        </w:rPr>
      </w:pPr>
      <w:r w:rsidRPr="006C53E0">
        <w:rPr>
          <w:rFonts w:ascii="Tahoma" w:hAnsi="Tahoma" w:cs="Tahoma"/>
          <w:sz w:val="20"/>
          <w:szCs w:val="20"/>
        </w:rPr>
        <w:t>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367206" w:rsidRPr="006C53E0">
        <w:rPr>
          <w:rFonts w:ascii="Tahoma" w:hAnsi="Tahoma" w:cs="Tahoma"/>
          <w:sz w:val="20"/>
          <w:szCs w:val="20"/>
        </w:rPr>
        <w:t>Dz.U.</w:t>
      </w:r>
      <w:r w:rsidR="00D93B49" w:rsidRPr="006C53E0">
        <w:rPr>
          <w:rFonts w:ascii="Tahoma" w:hAnsi="Tahoma" w:cs="Tahoma"/>
          <w:sz w:val="20"/>
          <w:szCs w:val="20"/>
        </w:rPr>
        <w:t xml:space="preserve"> 2019 poz</w:t>
      </w:r>
      <w:r w:rsidR="00367206" w:rsidRPr="006C53E0">
        <w:rPr>
          <w:rFonts w:ascii="Tahoma" w:hAnsi="Tahoma" w:cs="Tahoma"/>
          <w:sz w:val="20"/>
          <w:szCs w:val="20"/>
        </w:rPr>
        <w:t>.</w:t>
      </w:r>
      <w:r w:rsidR="00D93B49" w:rsidRPr="006C53E0">
        <w:rPr>
          <w:rFonts w:ascii="Tahoma" w:hAnsi="Tahoma" w:cs="Tahoma"/>
          <w:sz w:val="20"/>
          <w:szCs w:val="20"/>
        </w:rPr>
        <w:t xml:space="preserve"> </w:t>
      </w:r>
      <w:r w:rsidR="00367206" w:rsidRPr="006C53E0">
        <w:rPr>
          <w:rFonts w:ascii="Tahoma" w:hAnsi="Tahoma" w:cs="Tahoma"/>
          <w:sz w:val="20"/>
          <w:szCs w:val="20"/>
        </w:rPr>
        <w:t>1881</w:t>
      </w:r>
      <w:r w:rsidRPr="006C53E0">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5AB385A4" w14:textId="77777777" w:rsidR="0082744F" w:rsidRPr="006C53E0" w:rsidRDefault="0082744F" w:rsidP="0082744F">
      <w:pPr>
        <w:ind w:left="426"/>
        <w:jc w:val="both"/>
        <w:rPr>
          <w:rFonts w:ascii="Tahoma" w:hAnsi="Tahoma" w:cs="Tahoma"/>
          <w:color w:val="0070C0"/>
        </w:rPr>
      </w:pPr>
    </w:p>
    <w:p w14:paraId="341ADDF7" w14:textId="77777777" w:rsidR="0082744F" w:rsidRPr="006C53E0" w:rsidRDefault="0082744F" w:rsidP="00934CE2">
      <w:pPr>
        <w:pStyle w:val="Akapitzlist"/>
        <w:numPr>
          <w:ilvl w:val="1"/>
          <w:numId w:val="73"/>
        </w:numPr>
        <w:jc w:val="both"/>
        <w:rPr>
          <w:rFonts w:ascii="Tahoma" w:hAnsi="Tahoma" w:cs="Tahoma"/>
          <w:sz w:val="20"/>
          <w:szCs w:val="20"/>
        </w:rPr>
      </w:pPr>
      <w:r w:rsidRPr="006C53E0">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934CE2">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lastRenderedPageBreak/>
        <w:t>Przyjęcie warunków przetargu jest jednoznaczne z akceptacją istotnych postanowień umowy proponowanych przez Zamawiającego.</w:t>
      </w:r>
    </w:p>
    <w:p w14:paraId="6EC7D66F" w14:textId="77777777" w:rsidR="006643CF" w:rsidRPr="00252FC7" w:rsidRDefault="006643CF"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6C53E0"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 xml:space="preserve">ak </w:t>
      </w:r>
      <w:r w:rsidR="008559D5" w:rsidRPr="006C53E0">
        <w:rPr>
          <w:rFonts w:ascii="Tahoma" w:hAnsi="Tahoma" w:cs="Tahoma"/>
        </w:rPr>
        <w:t>skonstruowanej oferty przez Z</w:t>
      </w:r>
      <w:r w:rsidRPr="006C53E0">
        <w:rPr>
          <w:rFonts w:ascii="Tahoma" w:hAnsi="Tahoma" w:cs="Tahoma"/>
        </w:rPr>
        <w:t xml:space="preserve">amawiającego stanowią integralną część umowy na </w:t>
      </w:r>
      <w:r w:rsidR="002165B3" w:rsidRPr="006C53E0">
        <w:rPr>
          <w:rFonts w:ascii="Tahoma" w:hAnsi="Tahoma" w:cs="Tahoma"/>
          <w:b/>
          <w:i/>
        </w:rPr>
        <w:t xml:space="preserve">ubezpieczenie mienia </w:t>
      </w:r>
      <w:r w:rsidR="005A5584" w:rsidRPr="006C53E0">
        <w:rPr>
          <w:rFonts w:ascii="Tahoma" w:hAnsi="Tahoma" w:cs="Tahoma"/>
          <w:b/>
          <w:i/>
        </w:rPr>
        <w:t xml:space="preserve">i odpowiedzialności </w:t>
      </w:r>
      <w:r w:rsidR="002165B3" w:rsidRPr="006C53E0">
        <w:rPr>
          <w:rFonts w:ascii="Tahoma" w:hAnsi="Tahoma" w:cs="Tahoma"/>
          <w:b/>
          <w:i/>
        </w:rPr>
        <w:t>Zamawiającego</w:t>
      </w:r>
      <w:r w:rsidR="005A5584" w:rsidRPr="006C53E0">
        <w:rPr>
          <w:rFonts w:ascii="Tahoma" w:hAnsi="Tahoma" w:cs="Tahoma"/>
          <w:b/>
          <w:i/>
        </w:rPr>
        <w:t>.</w:t>
      </w:r>
    </w:p>
    <w:p w14:paraId="5FF1AB95" w14:textId="147565EF" w:rsidR="0020301B" w:rsidRPr="00C43EC6" w:rsidRDefault="0020301B" w:rsidP="00DE3698">
      <w:pPr>
        <w:ind w:right="-1" w:firstLine="426"/>
        <w:jc w:val="both"/>
        <w:rPr>
          <w:rFonts w:ascii="Tahoma" w:hAnsi="Tahoma" w:cs="Tahoma"/>
          <w:u w:val="single"/>
        </w:rPr>
      </w:pPr>
      <w:r w:rsidRPr="006C53E0">
        <w:rPr>
          <w:rFonts w:ascii="Tahoma" w:hAnsi="Tahoma" w:cs="Tahoma"/>
          <w:u w:val="single"/>
        </w:rPr>
        <w:t xml:space="preserve">Istotne postanowienia umowy stanowią załącznik nr </w:t>
      </w:r>
      <w:r w:rsidR="0027785F" w:rsidRPr="006C53E0">
        <w:rPr>
          <w:rFonts w:ascii="Tahoma" w:hAnsi="Tahoma" w:cs="Tahoma"/>
          <w:u w:val="single"/>
        </w:rPr>
        <w:t>4</w:t>
      </w:r>
      <w:r w:rsidRPr="006C53E0">
        <w:rPr>
          <w:rFonts w:ascii="Tahoma" w:hAnsi="Tahoma" w:cs="Tahoma"/>
          <w:u w:val="single"/>
        </w:rPr>
        <w:t xml:space="preserve">, </w:t>
      </w:r>
      <w:r w:rsidR="0027785F" w:rsidRPr="006C53E0">
        <w:rPr>
          <w:rFonts w:ascii="Tahoma" w:hAnsi="Tahoma" w:cs="Tahoma"/>
          <w:u w:val="single"/>
        </w:rPr>
        <w:t>4</w:t>
      </w:r>
      <w:r w:rsidR="006C53E0" w:rsidRPr="006C53E0">
        <w:rPr>
          <w:rFonts w:ascii="Tahoma" w:hAnsi="Tahoma" w:cs="Tahoma"/>
          <w:u w:val="single"/>
        </w:rPr>
        <w:t>a</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177F65" w:rsidRDefault="00681754" w:rsidP="00681754">
      <w:pPr>
        <w:spacing w:line="300" w:lineRule="exact"/>
        <w:ind w:firstLine="567"/>
        <w:jc w:val="both"/>
        <w:rPr>
          <w:rFonts w:ascii="Tahoma" w:hAnsi="Tahoma" w:cs="Tahoma"/>
        </w:rPr>
      </w:pPr>
      <w:r w:rsidRPr="00177F65">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6FD5847A" w:rsidR="00681754" w:rsidRPr="00177F65" w:rsidRDefault="00681754" w:rsidP="00934CE2">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177F65">
        <w:rPr>
          <w:rFonts w:ascii="Tahoma" w:eastAsia="Times New Roman" w:hAnsi="Tahoma" w:cs="Tahoma"/>
          <w:sz w:val="20"/>
          <w:szCs w:val="20"/>
        </w:rPr>
        <w:t xml:space="preserve">Administratorem Pani/Pana danych osobowych jest </w:t>
      </w:r>
      <w:r w:rsidR="00177F65" w:rsidRPr="00177F65">
        <w:rPr>
          <w:rFonts w:ascii="Tahoma" w:eastAsia="Times New Roman" w:hAnsi="Tahoma" w:cs="Tahoma"/>
          <w:bCs/>
          <w:sz w:val="20"/>
          <w:szCs w:val="20"/>
        </w:rPr>
        <w:t>Wójt Gminy Golub-Dobrzyń,</w:t>
      </w:r>
    </w:p>
    <w:p w14:paraId="19FD03FC" w14:textId="003D4783" w:rsidR="00681754" w:rsidRPr="00177F65" w:rsidRDefault="00681754" w:rsidP="00934CE2">
      <w:pPr>
        <w:pStyle w:val="Akapitzlist"/>
        <w:numPr>
          <w:ilvl w:val="0"/>
          <w:numId w:val="66"/>
        </w:numPr>
        <w:spacing w:line="300" w:lineRule="exact"/>
        <w:ind w:left="426" w:hanging="426"/>
        <w:contextualSpacing/>
        <w:jc w:val="both"/>
        <w:rPr>
          <w:rFonts w:ascii="Tahoma" w:eastAsia="Times New Roman" w:hAnsi="Tahoma" w:cs="Tahoma"/>
          <w:i/>
          <w:color w:val="FF0000"/>
          <w:sz w:val="20"/>
          <w:szCs w:val="20"/>
        </w:rPr>
      </w:pPr>
      <w:r w:rsidRPr="00177F65">
        <w:rPr>
          <w:rFonts w:ascii="Tahoma" w:hAnsi="Tahoma" w:cs="Tahoma"/>
          <w:sz w:val="20"/>
          <w:szCs w:val="20"/>
        </w:rPr>
        <w:t xml:space="preserve">Administrator powołał Inspektora Ochrony Danych. Ma Pani/Pan prawo do skontaktowania się </w:t>
      </w:r>
      <w:r w:rsidRPr="00177F65">
        <w:rPr>
          <w:rFonts w:ascii="Tahoma" w:hAnsi="Tahoma" w:cs="Tahoma"/>
          <w:sz w:val="20"/>
          <w:szCs w:val="20"/>
        </w:rPr>
        <w:br/>
        <w:t xml:space="preserve">z Inspektorem Ochrony Danych poprzez wysłanie wiadomości elektronicznej na adres: </w:t>
      </w:r>
      <w:hyperlink r:id="rId10" w:history="1">
        <w:r w:rsidR="00177F65" w:rsidRPr="00177F65">
          <w:rPr>
            <w:rStyle w:val="Hipercze"/>
            <w:rFonts w:ascii="Tahoma" w:hAnsi="Tahoma" w:cs="Tahoma"/>
            <w:sz w:val="20"/>
            <w:szCs w:val="20"/>
          </w:rPr>
          <w:t>iod@uggolub-dobrzyn.pl</w:t>
        </w:r>
      </w:hyperlink>
      <w:r w:rsidR="00177F65" w:rsidRPr="00177F65">
        <w:rPr>
          <w:rFonts w:ascii="Tahoma" w:hAnsi="Tahoma" w:cs="Tahoma"/>
          <w:sz w:val="20"/>
          <w:szCs w:val="20"/>
        </w:rPr>
        <w:t xml:space="preserve"> </w:t>
      </w:r>
      <w:r w:rsidRPr="00177F65">
        <w:rPr>
          <w:rFonts w:ascii="Tahoma" w:hAnsi="Tahoma" w:cs="Tahoma"/>
          <w:sz w:val="20"/>
          <w:szCs w:val="20"/>
        </w:rPr>
        <w:t xml:space="preserve">lub wysyłając korespondencję na adres: </w:t>
      </w:r>
      <w:r w:rsidR="00177F65" w:rsidRPr="00177F65">
        <w:rPr>
          <w:rFonts w:ascii="Tahoma" w:hAnsi="Tahoma" w:cs="Tahoma"/>
          <w:sz w:val="20"/>
          <w:szCs w:val="20"/>
        </w:rPr>
        <w:t>Urząd Gminy Golub-Dobrzyń, ul. Plac 1000-lecia 25, 87-400 Golub-Dobrzyń,</w:t>
      </w:r>
    </w:p>
    <w:p w14:paraId="1A8E9C90" w14:textId="047D61DA" w:rsidR="00681754" w:rsidRPr="00177F65"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177F65">
        <w:rPr>
          <w:rFonts w:ascii="Tahoma" w:eastAsia="Times New Roman" w:hAnsi="Tahoma" w:cs="Tahoma"/>
          <w:sz w:val="20"/>
          <w:szCs w:val="20"/>
        </w:rPr>
        <w:lastRenderedPageBreak/>
        <w:t>Pani/Pana dane osobowe przetwarzane będą na podstawie art. 6 ust. 1 lit. c</w:t>
      </w:r>
      <w:r w:rsidRPr="00177F65">
        <w:rPr>
          <w:rFonts w:ascii="Tahoma" w:eastAsia="Times New Roman" w:hAnsi="Tahoma" w:cs="Tahoma"/>
          <w:i/>
          <w:sz w:val="20"/>
          <w:szCs w:val="20"/>
        </w:rPr>
        <w:t xml:space="preserve"> </w:t>
      </w:r>
      <w:r w:rsidRPr="00177F65">
        <w:rPr>
          <w:rFonts w:ascii="Tahoma" w:eastAsia="Times New Roman" w:hAnsi="Tahoma" w:cs="Tahoma"/>
          <w:sz w:val="20"/>
          <w:szCs w:val="20"/>
        </w:rPr>
        <w:t xml:space="preserve">RODO w celu </w:t>
      </w:r>
      <w:r w:rsidRPr="00177F65">
        <w:rPr>
          <w:rFonts w:ascii="Tahoma" w:hAnsi="Tahoma" w:cs="Tahoma"/>
          <w:sz w:val="20"/>
          <w:szCs w:val="20"/>
        </w:rPr>
        <w:t xml:space="preserve">związanym </w:t>
      </w:r>
      <w:r w:rsidRPr="00177F65">
        <w:rPr>
          <w:rFonts w:ascii="Tahoma" w:hAnsi="Tahoma" w:cs="Tahoma"/>
          <w:sz w:val="20"/>
          <w:szCs w:val="20"/>
        </w:rPr>
        <w:br/>
        <w:t>z postępowaniem o udzielenie zamówienia publicznego</w:t>
      </w:r>
      <w:r w:rsidR="00177F65" w:rsidRPr="00177F65">
        <w:rPr>
          <w:rFonts w:ascii="Tahoma" w:hAnsi="Tahoma" w:cs="Tahoma"/>
          <w:sz w:val="20"/>
          <w:szCs w:val="20"/>
        </w:rPr>
        <w:t xml:space="preserve"> nr</w:t>
      </w:r>
      <w:r w:rsidRPr="00177F65">
        <w:rPr>
          <w:rFonts w:ascii="Tahoma" w:hAnsi="Tahoma" w:cs="Tahoma"/>
          <w:sz w:val="20"/>
          <w:szCs w:val="20"/>
        </w:rPr>
        <w:t xml:space="preserve"> </w:t>
      </w:r>
      <w:r w:rsidR="00177F65" w:rsidRPr="00177F65">
        <w:rPr>
          <w:rFonts w:ascii="Tahoma" w:hAnsi="Tahoma" w:cs="Tahoma"/>
          <w:bCs/>
          <w:sz w:val="20"/>
          <w:szCs w:val="20"/>
        </w:rPr>
        <w:t>SG.2710.3.1.2020</w:t>
      </w:r>
      <w:r w:rsidR="00177F65" w:rsidRPr="00177F65">
        <w:rPr>
          <w:rFonts w:ascii="Tahoma" w:hAnsi="Tahoma" w:cs="Tahoma"/>
          <w:sz w:val="20"/>
          <w:szCs w:val="20"/>
        </w:rPr>
        <w:t xml:space="preserve"> </w:t>
      </w:r>
      <w:r w:rsidRPr="00177F65">
        <w:rPr>
          <w:rFonts w:ascii="Tahoma" w:hAnsi="Tahoma" w:cs="Tahoma"/>
          <w:sz w:val="20"/>
          <w:szCs w:val="20"/>
        </w:rPr>
        <w:t xml:space="preserve">prowadzonym w trybie przetargu nieograniczonego, w związku z wymogami, jakie na zamawiającego nakładają przepisy </w:t>
      </w:r>
      <w:r w:rsidRPr="00177F65">
        <w:rPr>
          <w:rFonts w:ascii="Tahoma" w:eastAsia="Times New Roman" w:hAnsi="Tahoma" w:cs="Tahoma"/>
          <w:sz w:val="20"/>
          <w:szCs w:val="20"/>
        </w:rPr>
        <w:t xml:space="preserve">ustawy z dnia 29 stycznia 2004 r. – Prawo zamówień publicznych </w:t>
      </w:r>
      <w:r w:rsidR="000C58DA" w:rsidRPr="00177F65">
        <w:rPr>
          <w:rFonts w:ascii="Tahoma" w:eastAsia="Times New Roman" w:hAnsi="Tahoma" w:cs="Tahoma"/>
          <w:sz w:val="20"/>
          <w:szCs w:val="20"/>
        </w:rPr>
        <w:t xml:space="preserve">(Dz. U. 2019 poz. 1843), </w:t>
      </w:r>
      <w:r w:rsidRPr="00177F65">
        <w:rPr>
          <w:rFonts w:ascii="Tahoma" w:eastAsia="Times New Roman" w:hAnsi="Tahoma" w:cs="Tahoma"/>
          <w:sz w:val="20"/>
          <w:szCs w:val="20"/>
        </w:rPr>
        <w:t>zwanej dalej Ustawą. 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p>
    <w:p w14:paraId="6C18F4C3" w14:textId="77777777" w:rsidR="00681754" w:rsidRPr="00177F65"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177F65">
        <w:rPr>
          <w:rFonts w:ascii="Tahoma" w:eastAsia="Times New Roman" w:hAnsi="Tahoma" w:cs="Tahoma"/>
          <w:sz w:val="20"/>
          <w:szCs w:val="20"/>
        </w:rPr>
        <w:t>Pani/Pana dane osobowe będą przechowywane, zgodnie z art. 97 ust. 1 Ustawy, przez okres 4 lat od dnia zakończenia postępowania o udzielenie zamówienia.</w:t>
      </w:r>
    </w:p>
    <w:p w14:paraId="1472BC60" w14:textId="77777777"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63460192"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6C53E0">
        <w:rPr>
          <w:rFonts w:ascii="Tahoma" w:hAnsi="Tahoma" w:cs="Tahoma"/>
        </w:rPr>
        <w:t>– Formularz ofertowy,</w:t>
      </w:r>
    </w:p>
    <w:p w14:paraId="64ED34B4" w14:textId="4946C8E3" w:rsidR="00AC3110" w:rsidRPr="006C53E0" w:rsidRDefault="00AC3110" w:rsidP="003E7BD0">
      <w:pPr>
        <w:ind w:left="360" w:hanging="360"/>
        <w:jc w:val="both"/>
        <w:outlineLvl w:val="0"/>
        <w:rPr>
          <w:rFonts w:ascii="Tahoma" w:hAnsi="Tahoma" w:cs="Tahoma"/>
        </w:rPr>
      </w:pPr>
      <w:r w:rsidRPr="006C53E0">
        <w:rPr>
          <w:rFonts w:ascii="Tahoma" w:hAnsi="Tahoma" w:cs="Tahoma"/>
        </w:rPr>
        <w:t>Z</w:t>
      </w:r>
      <w:r w:rsidR="006C53E0">
        <w:rPr>
          <w:rFonts w:ascii="Tahoma" w:hAnsi="Tahoma" w:cs="Tahoma"/>
        </w:rPr>
        <w:t>a</w:t>
      </w:r>
      <w:r w:rsidRPr="006C53E0">
        <w:rPr>
          <w:rFonts w:ascii="Tahoma" w:hAnsi="Tahoma" w:cs="Tahoma"/>
        </w:rPr>
        <w:t>łącznik Nr 2 – Oświadczenie nr 1</w:t>
      </w:r>
      <w:r w:rsidR="006C53E0" w:rsidRPr="006C53E0">
        <w:rPr>
          <w:rFonts w:ascii="Tahoma" w:hAnsi="Tahoma" w:cs="Tahoma"/>
        </w:rPr>
        <w:t>,</w:t>
      </w:r>
    </w:p>
    <w:p w14:paraId="7B0BBA60" w14:textId="009CE793" w:rsidR="00AC3110" w:rsidRPr="006C53E0" w:rsidRDefault="00AC3110" w:rsidP="003E7BD0">
      <w:pPr>
        <w:ind w:left="360" w:hanging="360"/>
        <w:jc w:val="both"/>
        <w:outlineLvl w:val="0"/>
        <w:rPr>
          <w:rFonts w:ascii="Tahoma" w:hAnsi="Tahoma" w:cs="Tahoma"/>
        </w:rPr>
      </w:pPr>
      <w:r w:rsidRPr="006C53E0">
        <w:rPr>
          <w:rFonts w:ascii="Tahoma" w:hAnsi="Tahoma" w:cs="Tahoma"/>
        </w:rPr>
        <w:t>Załącznik Nr 3 – Oświadczenie nr 2</w:t>
      </w:r>
      <w:r w:rsidR="006C53E0" w:rsidRPr="006C53E0">
        <w:rPr>
          <w:rFonts w:ascii="Tahoma" w:hAnsi="Tahoma" w:cs="Tahoma"/>
        </w:rPr>
        <w:t>,</w:t>
      </w:r>
    </w:p>
    <w:p w14:paraId="0BF9DEAD" w14:textId="1E6CA727" w:rsidR="003E7BD0" w:rsidRPr="006C53E0" w:rsidRDefault="003E7BD0" w:rsidP="003E7BD0">
      <w:pPr>
        <w:ind w:left="360" w:hanging="360"/>
        <w:jc w:val="both"/>
        <w:outlineLvl w:val="0"/>
        <w:rPr>
          <w:rFonts w:ascii="Tahoma" w:hAnsi="Tahoma" w:cs="Tahoma"/>
        </w:rPr>
      </w:pPr>
      <w:r w:rsidRPr="006C53E0">
        <w:rPr>
          <w:rFonts w:ascii="Tahoma" w:hAnsi="Tahoma" w:cs="Tahoma"/>
        </w:rPr>
        <w:t xml:space="preserve">Załącznik Nr </w:t>
      </w:r>
      <w:r w:rsidR="00AC3110" w:rsidRPr="006C53E0">
        <w:rPr>
          <w:rFonts w:ascii="Tahoma" w:hAnsi="Tahoma" w:cs="Tahoma"/>
        </w:rPr>
        <w:t>4</w:t>
      </w:r>
      <w:r w:rsidRPr="006C53E0">
        <w:rPr>
          <w:rFonts w:ascii="Tahoma" w:hAnsi="Tahoma" w:cs="Tahoma"/>
        </w:rPr>
        <w:t xml:space="preserve"> – </w:t>
      </w:r>
      <w:r w:rsidR="00D839B8" w:rsidRPr="006C53E0">
        <w:rPr>
          <w:rFonts w:ascii="Tahoma" w:hAnsi="Tahoma" w:cs="Tahoma"/>
        </w:rPr>
        <w:t>Istotne postanowienia umowy</w:t>
      </w:r>
      <w:r w:rsidR="00C439E3" w:rsidRPr="006C53E0">
        <w:rPr>
          <w:rFonts w:ascii="Tahoma" w:hAnsi="Tahoma" w:cs="Tahoma"/>
        </w:rPr>
        <w:t xml:space="preserve"> dla częś</w:t>
      </w:r>
      <w:r w:rsidR="006C53E0" w:rsidRPr="006C53E0">
        <w:rPr>
          <w:rFonts w:ascii="Tahoma" w:hAnsi="Tahoma" w:cs="Tahoma"/>
        </w:rPr>
        <w:t>ci</w:t>
      </w:r>
      <w:r w:rsidR="00C439E3" w:rsidRPr="006C53E0">
        <w:rPr>
          <w:rFonts w:ascii="Tahoma" w:hAnsi="Tahoma" w:cs="Tahoma"/>
        </w:rPr>
        <w:t xml:space="preserve"> I</w:t>
      </w:r>
      <w:r w:rsidR="006C53E0" w:rsidRPr="006C53E0">
        <w:rPr>
          <w:rFonts w:ascii="Tahoma" w:hAnsi="Tahoma" w:cs="Tahoma"/>
        </w:rPr>
        <w:t xml:space="preserve"> zamówienia,</w:t>
      </w:r>
    </w:p>
    <w:p w14:paraId="0BE0589C" w14:textId="273A2B7F" w:rsidR="006A1ECE" w:rsidRPr="006C53E0" w:rsidRDefault="006A1ECE" w:rsidP="006A1ECE">
      <w:pPr>
        <w:ind w:left="360" w:hanging="360"/>
        <w:jc w:val="both"/>
        <w:outlineLvl w:val="0"/>
        <w:rPr>
          <w:rFonts w:ascii="Tahoma" w:hAnsi="Tahoma" w:cs="Tahoma"/>
        </w:rPr>
      </w:pPr>
      <w:r w:rsidRPr="006C53E0">
        <w:rPr>
          <w:rFonts w:ascii="Tahoma" w:hAnsi="Tahoma" w:cs="Tahoma"/>
        </w:rPr>
        <w:t xml:space="preserve">Załącznik Nr </w:t>
      </w:r>
      <w:r w:rsidR="00AC3110" w:rsidRPr="006C53E0">
        <w:rPr>
          <w:rFonts w:ascii="Tahoma" w:hAnsi="Tahoma" w:cs="Tahoma"/>
        </w:rPr>
        <w:t>4</w:t>
      </w:r>
      <w:r w:rsidRPr="006C53E0">
        <w:rPr>
          <w:rFonts w:ascii="Tahoma" w:hAnsi="Tahoma" w:cs="Tahoma"/>
        </w:rPr>
        <w:t xml:space="preserve">a </w:t>
      </w:r>
      <w:r w:rsidR="006C53E0" w:rsidRPr="006C53E0">
        <w:rPr>
          <w:rFonts w:ascii="Tahoma" w:hAnsi="Tahoma" w:cs="Tahoma"/>
        </w:rPr>
        <w:t>–</w:t>
      </w:r>
      <w:r w:rsidRPr="006C53E0">
        <w:rPr>
          <w:rFonts w:ascii="Tahoma" w:hAnsi="Tahoma" w:cs="Tahoma"/>
        </w:rPr>
        <w:t xml:space="preserve"> </w:t>
      </w:r>
      <w:r w:rsidR="00D839B8" w:rsidRPr="006C53E0">
        <w:rPr>
          <w:rFonts w:ascii="Tahoma" w:hAnsi="Tahoma" w:cs="Tahoma"/>
        </w:rPr>
        <w:t>Istotne postanowienia umowy</w:t>
      </w:r>
      <w:r w:rsidRPr="006C53E0">
        <w:rPr>
          <w:rFonts w:ascii="Tahoma" w:hAnsi="Tahoma" w:cs="Tahoma"/>
        </w:rPr>
        <w:t xml:space="preserve"> dla częś</w:t>
      </w:r>
      <w:r w:rsidR="006C53E0">
        <w:rPr>
          <w:rFonts w:ascii="Tahoma" w:hAnsi="Tahoma" w:cs="Tahoma"/>
        </w:rPr>
        <w:t>c</w:t>
      </w:r>
      <w:r w:rsidR="006C53E0" w:rsidRPr="006C53E0">
        <w:rPr>
          <w:rFonts w:ascii="Tahoma" w:hAnsi="Tahoma" w:cs="Tahoma"/>
        </w:rPr>
        <w:t>i</w:t>
      </w:r>
      <w:r w:rsidRPr="006C53E0">
        <w:rPr>
          <w:rFonts w:ascii="Tahoma" w:hAnsi="Tahoma" w:cs="Tahoma"/>
        </w:rPr>
        <w:t xml:space="preserve"> II zamówienia</w:t>
      </w:r>
      <w:r w:rsidR="006C53E0" w:rsidRPr="006C53E0">
        <w:rPr>
          <w:rFonts w:ascii="Tahoma" w:hAnsi="Tahoma" w:cs="Tahoma"/>
        </w:rPr>
        <w:t>,</w:t>
      </w:r>
    </w:p>
    <w:p w14:paraId="6EE0F85C" w14:textId="4E21D08D" w:rsidR="003E7BD0" w:rsidRPr="006C53E0" w:rsidRDefault="003E7BD0" w:rsidP="003E7BD0">
      <w:pPr>
        <w:ind w:left="360" w:hanging="360"/>
        <w:jc w:val="both"/>
        <w:outlineLvl w:val="0"/>
        <w:rPr>
          <w:rFonts w:ascii="Tahoma" w:hAnsi="Tahoma" w:cs="Tahoma"/>
        </w:rPr>
      </w:pPr>
      <w:r w:rsidRPr="006C53E0">
        <w:rPr>
          <w:rFonts w:ascii="Tahoma" w:hAnsi="Tahoma" w:cs="Tahoma"/>
        </w:rPr>
        <w:t xml:space="preserve">Załącznik Nr </w:t>
      </w:r>
      <w:r w:rsidR="00AC3110" w:rsidRPr="006C53E0">
        <w:rPr>
          <w:rFonts w:ascii="Tahoma" w:hAnsi="Tahoma" w:cs="Tahoma"/>
        </w:rPr>
        <w:t>5</w:t>
      </w:r>
      <w:r w:rsidRPr="006C53E0">
        <w:rPr>
          <w:rFonts w:ascii="Tahoma" w:hAnsi="Tahoma" w:cs="Tahoma"/>
        </w:rPr>
        <w:t xml:space="preserve"> – Program </w:t>
      </w:r>
      <w:r w:rsidR="006A1ECE" w:rsidRPr="006C53E0">
        <w:rPr>
          <w:rFonts w:ascii="Tahoma" w:hAnsi="Tahoma" w:cs="Tahoma"/>
        </w:rPr>
        <w:t>u</w:t>
      </w:r>
      <w:r w:rsidR="006C53E0" w:rsidRPr="006C53E0">
        <w:rPr>
          <w:rFonts w:ascii="Tahoma" w:hAnsi="Tahoma" w:cs="Tahoma"/>
        </w:rPr>
        <w:t>bezpieczenia,</w:t>
      </w:r>
    </w:p>
    <w:p w14:paraId="47A4E4B2" w14:textId="039A15E6" w:rsidR="003E7BD0" w:rsidRPr="00444923" w:rsidRDefault="003E7BD0" w:rsidP="003E7BD0">
      <w:pPr>
        <w:ind w:left="360" w:hanging="360"/>
        <w:jc w:val="both"/>
        <w:outlineLvl w:val="0"/>
        <w:rPr>
          <w:rFonts w:ascii="Tahoma" w:hAnsi="Tahoma" w:cs="Tahoma"/>
        </w:rPr>
      </w:pPr>
      <w:r w:rsidRPr="006C53E0">
        <w:rPr>
          <w:rFonts w:ascii="Tahoma" w:hAnsi="Tahoma" w:cs="Tahoma"/>
        </w:rPr>
        <w:t xml:space="preserve">Załącznik Nr </w:t>
      </w:r>
      <w:r w:rsidR="00AC3110" w:rsidRPr="006C53E0">
        <w:rPr>
          <w:rFonts w:ascii="Tahoma" w:hAnsi="Tahoma" w:cs="Tahoma"/>
        </w:rPr>
        <w:t>6</w:t>
      </w:r>
      <w:r w:rsidRPr="006C53E0">
        <w:rPr>
          <w:rFonts w:ascii="Tahoma" w:hAnsi="Tahoma" w:cs="Tahoma"/>
        </w:rPr>
        <w:t xml:space="preserve"> – Wykazy ma</w:t>
      </w:r>
      <w:r w:rsidR="006C53E0" w:rsidRPr="006C53E0">
        <w:rPr>
          <w:rFonts w:ascii="Tahoma" w:hAnsi="Tahoma" w:cs="Tahoma"/>
        </w:rPr>
        <w:t>jątku i inne dane Zamawiającego.</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10F8E10F"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Fax:………………………………………..</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77777777" w:rsidR="006E3DB1" w:rsidRPr="009A4838" w:rsidRDefault="006E3DB1"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00F9738B" w14:textId="77777777" w:rsidR="006C53E0" w:rsidRPr="006C53E0" w:rsidRDefault="006C53E0" w:rsidP="006C53E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proofErr w:type="spellStart"/>
      <w:r w:rsidRPr="006C53E0">
        <w:rPr>
          <w:rFonts w:ascii="Tahoma" w:hAnsi="Tahoma" w:cs="Tahoma"/>
          <w:b/>
          <w:lang w:val="en-US"/>
        </w:rPr>
        <w:t>Gmina</w:t>
      </w:r>
      <w:proofErr w:type="spellEnd"/>
      <w:r w:rsidRPr="006C53E0">
        <w:rPr>
          <w:rFonts w:ascii="Tahoma" w:hAnsi="Tahoma" w:cs="Tahoma"/>
          <w:b/>
          <w:lang w:val="en-US"/>
        </w:rPr>
        <w:t xml:space="preserve"> Golub-</w:t>
      </w:r>
      <w:proofErr w:type="spellStart"/>
      <w:r w:rsidRPr="006C53E0">
        <w:rPr>
          <w:rFonts w:ascii="Tahoma" w:hAnsi="Tahoma" w:cs="Tahoma"/>
          <w:b/>
          <w:lang w:val="en-US"/>
        </w:rPr>
        <w:t>Dobrzyń</w:t>
      </w:r>
      <w:proofErr w:type="spellEnd"/>
    </w:p>
    <w:p w14:paraId="7CD25856" w14:textId="77777777" w:rsidR="006C53E0" w:rsidRPr="006C53E0" w:rsidRDefault="006C53E0" w:rsidP="006C53E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proofErr w:type="spellStart"/>
      <w:r w:rsidRPr="006C53E0">
        <w:rPr>
          <w:rFonts w:ascii="Tahoma" w:hAnsi="Tahoma" w:cs="Tahoma"/>
          <w:b/>
          <w:lang w:val="en-US"/>
        </w:rPr>
        <w:t>ul</w:t>
      </w:r>
      <w:proofErr w:type="spellEnd"/>
      <w:r w:rsidRPr="006C53E0">
        <w:rPr>
          <w:rFonts w:ascii="Tahoma" w:hAnsi="Tahoma" w:cs="Tahoma"/>
          <w:b/>
          <w:lang w:val="en-US"/>
        </w:rPr>
        <w:t xml:space="preserve">. </w:t>
      </w:r>
      <w:proofErr w:type="spellStart"/>
      <w:r w:rsidRPr="006C53E0">
        <w:rPr>
          <w:rFonts w:ascii="Tahoma" w:hAnsi="Tahoma" w:cs="Tahoma"/>
          <w:b/>
          <w:lang w:val="en-US"/>
        </w:rPr>
        <w:t>Plac</w:t>
      </w:r>
      <w:proofErr w:type="spellEnd"/>
      <w:r w:rsidRPr="006C53E0">
        <w:rPr>
          <w:rFonts w:ascii="Tahoma" w:hAnsi="Tahoma" w:cs="Tahoma"/>
          <w:b/>
          <w:lang w:val="en-US"/>
        </w:rPr>
        <w:t xml:space="preserve"> 1000-lecia 25</w:t>
      </w:r>
    </w:p>
    <w:p w14:paraId="18DE341D" w14:textId="2C93C7F7" w:rsidR="004B5DAC" w:rsidRDefault="006C53E0" w:rsidP="006C53E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6C53E0">
        <w:rPr>
          <w:rFonts w:ascii="Tahoma" w:hAnsi="Tahoma" w:cs="Tahoma"/>
          <w:b/>
          <w:lang w:val="en-US"/>
        </w:rPr>
        <w:t>87-400 Golub-</w:t>
      </w:r>
      <w:proofErr w:type="spellStart"/>
      <w:r w:rsidRPr="006C53E0">
        <w:rPr>
          <w:rFonts w:ascii="Tahoma" w:hAnsi="Tahoma" w:cs="Tahoma"/>
          <w:b/>
          <w:lang w:val="en-US"/>
        </w:rPr>
        <w:t>Dobrzyń</w:t>
      </w:r>
      <w:proofErr w:type="spellEnd"/>
    </w:p>
    <w:p w14:paraId="3C6B2353" w14:textId="77777777" w:rsidR="006C53E0" w:rsidRPr="009A4838" w:rsidRDefault="006C53E0" w:rsidP="006C53E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63CEDB36" w14:textId="77777777" w:rsidR="006C53E0" w:rsidRDefault="006C53E0" w:rsidP="00F83F7C">
      <w:pPr>
        <w:ind w:left="284"/>
        <w:jc w:val="center"/>
        <w:rPr>
          <w:rFonts w:ascii="Tahoma" w:hAnsi="Tahoma" w:cs="Tahoma"/>
          <w:b/>
        </w:rPr>
      </w:pPr>
    </w:p>
    <w:p w14:paraId="575A2F54" w14:textId="77777777" w:rsidR="00F47B00" w:rsidRDefault="00F47B00" w:rsidP="00F83F7C">
      <w:pPr>
        <w:ind w:left="284"/>
        <w:jc w:val="center"/>
        <w:rPr>
          <w:rFonts w:ascii="Tahoma" w:hAnsi="Tahoma" w:cs="Tahoma"/>
          <w:b/>
        </w:rPr>
      </w:pPr>
      <w:r w:rsidRPr="009A4838">
        <w:rPr>
          <w:rFonts w:ascii="Tahoma" w:hAnsi="Tahoma" w:cs="Tahoma"/>
          <w:b/>
        </w:rPr>
        <w:t>O F E R TA</w:t>
      </w:r>
    </w:p>
    <w:p w14:paraId="11BC900B" w14:textId="77777777" w:rsidR="006C53E0" w:rsidRPr="009A4838" w:rsidRDefault="006C53E0" w:rsidP="00F83F7C">
      <w:pPr>
        <w:ind w:left="284"/>
        <w:jc w:val="center"/>
        <w:rPr>
          <w:rFonts w:ascii="Tahoma" w:hAnsi="Tahoma" w:cs="Tahoma"/>
          <w:b/>
        </w:rPr>
      </w:pPr>
    </w:p>
    <w:p w14:paraId="39D695A3" w14:textId="77777777" w:rsidR="004178D9" w:rsidRPr="006C53E0" w:rsidRDefault="00F47B00" w:rsidP="00F83F7C">
      <w:pPr>
        <w:jc w:val="both"/>
        <w:rPr>
          <w:rFonts w:ascii="Tahoma" w:hAnsi="Tahoma" w:cs="Tahoma"/>
        </w:rPr>
      </w:pPr>
      <w:r w:rsidRPr="009A4838">
        <w:rPr>
          <w:rFonts w:ascii="Tahoma" w:hAnsi="Tahoma" w:cs="Tahoma"/>
        </w:rPr>
        <w:tab/>
      </w:r>
      <w:r w:rsidRPr="006C53E0">
        <w:rPr>
          <w:rFonts w:ascii="Tahoma" w:hAnsi="Tahoma" w:cs="Tahoma"/>
        </w:rPr>
        <w:t xml:space="preserve">Przystępując do przetargu na </w:t>
      </w:r>
      <w:r w:rsidR="000B371D" w:rsidRPr="006C53E0">
        <w:rPr>
          <w:rFonts w:ascii="Tahoma" w:hAnsi="Tahoma" w:cs="Tahoma"/>
          <w:b/>
          <w:i/>
        </w:rPr>
        <w:t>UBEZPIECZENIE MIENIA I ODPOWIEDZIALNOŚCI</w:t>
      </w:r>
      <w:r w:rsidR="00FA2E86" w:rsidRPr="006C53E0">
        <w:rPr>
          <w:rFonts w:ascii="Tahoma" w:hAnsi="Tahoma" w:cs="Tahoma"/>
          <w:b/>
          <w:i/>
        </w:rPr>
        <w:t xml:space="preserve"> ZAMAWIAJĄCEGO</w:t>
      </w:r>
      <w:r w:rsidR="002C20A4" w:rsidRPr="006C53E0">
        <w:rPr>
          <w:rFonts w:ascii="Tahoma" w:hAnsi="Tahoma" w:cs="Tahoma"/>
          <w:b/>
          <w:i/>
        </w:rPr>
        <w:t xml:space="preserve"> </w:t>
      </w:r>
      <w:r w:rsidRPr="006C53E0">
        <w:rPr>
          <w:rFonts w:ascii="Tahoma" w:hAnsi="Tahoma" w:cs="Tahoma"/>
        </w:rPr>
        <w:t xml:space="preserve">zgodnie ze </w:t>
      </w:r>
      <w:r w:rsidR="0074519C" w:rsidRPr="006C53E0">
        <w:rPr>
          <w:rFonts w:ascii="Tahoma" w:hAnsi="Tahoma" w:cs="Tahoma"/>
        </w:rPr>
        <w:t>SIWZ</w:t>
      </w:r>
      <w:r w:rsidR="006D1F49" w:rsidRPr="006C53E0">
        <w:rPr>
          <w:rFonts w:ascii="Tahoma" w:hAnsi="Tahoma" w:cs="Tahoma"/>
        </w:rPr>
        <w:t>,</w:t>
      </w:r>
      <w:r w:rsidR="004C307E" w:rsidRPr="006C53E0">
        <w:rPr>
          <w:rFonts w:ascii="Tahoma" w:hAnsi="Tahoma" w:cs="Tahoma"/>
        </w:rPr>
        <w:t xml:space="preserve"> oferujemy wykonanie zamówienia</w:t>
      </w:r>
      <w:r w:rsidR="004178D9" w:rsidRPr="006C53E0">
        <w:rPr>
          <w:rFonts w:ascii="Tahoma" w:hAnsi="Tahoma" w:cs="Tahoma"/>
        </w:rPr>
        <w:t>:</w:t>
      </w:r>
    </w:p>
    <w:p w14:paraId="78376C2C" w14:textId="77777777" w:rsidR="004178D9" w:rsidRPr="006C53E0" w:rsidRDefault="004178D9" w:rsidP="00F83F7C">
      <w:pPr>
        <w:jc w:val="both"/>
        <w:rPr>
          <w:rFonts w:ascii="Tahoma" w:hAnsi="Tahoma" w:cs="Tahoma"/>
          <w:b/>
        </w:rPr>
      </w:pPr>
      <w:r w:rsidRPr="006C53E0">
        <w:rPr>
          <w:rFonts w:ascii="Tahoma" w:hAnsi="Tahoma" w:cs="Tahoma"/>
          <w:b/>
        </w:rPr>
        <w:t>w części I Zamówienia*</w:t>
      </w:r>
    </w:p>
    <w:p w14:paraId="013DCBA6" w14:textId="77777777" w:rsidR="004178D9" w:rsidRPr="006C53E0" w:rsidRDefault="004178D9" w:rsidP="00F83F7C">
      <w:pPr>
        <w:jc w:val="both"/>
        <w:rPr>
          <w:rFonts w:ascii="Tahoma" w:hAnsi="Tahoma" w:cs="Tahoma"/>
          <w:b/>
        </w:rPr>
      </w:pPr>
      <w:r w:rsidRPr="006C53E0">
        <w:rPr>
          <w:rFonts w:ascii="Tahoma" w:hAnsi="Tahoma" w:cs="Tahoma"/>
          <w:b/>
        </w:rPr>
        <w:t>w części II Zamówienia*</w:t>
      </w:r>
    </w:p>
    <w:p w14:paraId="197F4EE6" w14:textId="77777777" w:rsidR="00F47B00" w:rsidRPr="006C53E0" w:rsidRDefault="00F47B00" w:rsidP="00F83F7C">
      <w:pPr>
        <w:jc w:val="both"/>
        <w:rPr>
          <w:rFonts w:ascii="Tahoma" w:hAnsi="Tahoma" w:cs="Tahoma"/>
        </w:rPr>
      </w:pPr>
      <w:r w:rsidRPr="006C53E0">
        <w:rPr>
          <w:rFonts w:ascii="Tahoma" w:hAnsi="Tahoma" w:cs="Tahoma"/>
        </w:rPr>
        <w:t>na następujących warunkach:</w:t>
      </w:r>
    </w:p>
    <w:p w14:paraId="44029EC7" w14:textId="77777777" w:rsidR="00FA2E86" w:rsidRPr="006C53E0" w:rsidRDefault="00FA2E86" w:rsidP="00F83F7C">
      <w:pPr>
        <w:jc w:val="both"/>
        <w:rPr>
          <w:rFonts w:ascii="Tahoma" w:hAnsi="Tahoma" w:cs="Tahoma"/>
        </w:rPr>
      </w:pPr>
    </w:p>
    <w:p w14:paraId="33920E3D" w14:textId="77777777" w:rsidR="00075A20" w:rsidRPr="009A4838" w:rsidRDefault="00075A20" w:rsidP="00F83F7C">
      <w:pPr>
        <w:jc w:val="both"/>
        <w:rPr>
          <w:rFonts w:ascii="Tahoma" w:hAnsi="Tahoma" w:cs="Tahoma"/>
          <w:b/>
        </w:rPr>
      </w:pPr>
      <w:r w:rsidRPr="006C53E0">
        <w:rPr>
          <w:rFonts w:ascii="Tahoma" w:hAnsi="Tahoma" w:cs="Tahoma"/>
          <w:b/>
        </w:rPr>
        <w:t>Część I Zamówienia</w:t>
      </w:r>
    </w:p>
    <w:p w14:paraId="0538FAC1" w14:textId="77777777"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75F86140" w14:textId="77777777" w:rsidR="008061FE" w:rsidRPr="009A4838" w:rsidRDefault="008061FE" w:rsidP="008061FE">
      <w:pPr>
        <w:pStyle w:val="Tekstpodstawowywcity"/>
        <w:ind w:left="0"/>
        <w:rPr>
          <w:rFonts w:ascii="Tahoma" w:hAnsi="Tahoma" w:cs="Tahoma"/>
          <w:b w:val="0"/>
          <w:sz w:val="20"/>
          <w:highlight w:val="green"/>
          <w:u w:val="none"/>
        </w:rPr>
      </w:pPr>
    </w:p>
    <w:p w14:paraId="54B7DBB8" w14:textId="3F6BE54E" w:rsidR="008061FE" w:rsidRPr="009A4838" w:rsidRDefault="006C53E0" w:rsidP="00540942">
      <w:pPr>
        <w:numPr>
          <w:ilvl w:val="0"/>
          <w:numId w:val="13"/>
        </w:numPr>
        <w:spacing w:line="360" w:lineRule="auto"/>
        <w:jc w:val="both"/>
        <w:rPr>
          <w:rFonts w:ascii="Tahoma" w:hAnsi="Tahoma" w:cs="Tahoma"/>
        </w:rPr>
      </w:pPr>
      <w:r>
        <w:rPr>
          <w:rFonts w:ascii="Tahoma" w:hAnsi="Tahoma" w:cs="Tahoma"/>
        </w:rPr>
        <w:t>ubezpieczenia majątkowe: od 20.07.2020 r. do 19.07.2023 r.</w:t>
      </w:r>
    </w:p>
    <w:p w14:paraId="2948AAD8" w14:textId="77777777" w:rsidR="006C53E0" w:rsidRDefault="006C53E0" w:rsidP="0033543E">
      <w:pPr>
        <w:tabs>
          <w:tab w:val="left" w:pos="360"/>
          <w:tab w:val="num" w:pos="928"/>
        </w:tabs>
        <w:ind w:left="349"/>
        <w:jc w:val="both"/>
        <w:rPr>
          <w:rFonts w:ascii="Tahoma" w:hAnsi="Tahoma" w:cs="Tahoma"/>
          <w:b/>
        </w:rPr>
      </w:pPr>
    </w:p>
    <w:p w14:paraId="213E1F59" w14:textId="77777777"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67456588" w14:textId="77777777" w:rsidR="00F13161" w:rsidRDefault="00F13161" w:rsidP="00F83F7C">
      <w:pPr>
        <w:tabs>
          <w:tab w:val="left" w:pos="360"/>
        </w:tabs>
        <w:ind w:left="709"/>
        <w:jc w:val="both"/>
        <w:rPr>
          <w:rFonts w:ascii="Tahoma" w:hAnsi="Tahoma" w:cs="Tahoma"/>
        </w:rPr>
      </w:pPr>
    </w:p>
    <w:p w14:paraId="09EEBF48" w14:textId="77777777" w:rsidR="006C53E0" w:rsidRDefault="006C53E0" w:rsidP="00F83F7C">
      <w:pPr>
        <w:tabs>
          <w:tab w:val="left" w:pos="360"/>
        </w:tabs>
        <w:ind w:left="709"/>
        <w:jc w:val="both"/>
        <w:rPr>
          <w:rFonts w:ascii="Tahoma" w:hAnsi="Tahoma" w:cs="Tahoma"/>
        </w:rPr>
      </w:pPr>
    </w:p>
    <w:p w14:paraId="272CD2FF" w14:textId="77777777" w:rsidR="006C53E0" w:rsidRPr="009A4838" w:rsidRDefault="006C53E0" w:rsidP="00F83F7C">
      <w:pPr>
        <w:tabs>
          <w:tab w:val="left" w:pos="360"/>
        </w:tabs>
        <w:ind w:left="709"/>
        <w:jc w:val="both"/>
        <w:rPr>
          <w:rFonts w:ascii="Tahoma" w:hAnsi="Tahoma" w:cs="Tahoma"/>
        </w:rPr>
      </w:pPr>
    </w:p>
    <w:p w14:paraId="6C550831" w14:textId="77777777" w:rsidR="00F13161" w:rsidRPr="009A4838" w:rsidRDefault="00F13161" w:rsidP="00F13161">
      <w:pPr>
        <w:rPr>
          <w:rFonts w:ascii="Tahoma" w:hAnsi="Tahoma" w:cs="Tahoma"/>
        </w:rPr>
      </w:pPr>
    </w:p>
    <w:p w14:paraId="15282E53" w14:textId="77777777" w:rsidR="00F13161" w:rsidRDefault="00F13161" w:rsidP="00F13161">
      <w:pPr>
        <w:rPr>
          <w:rFonts w:ascii="Tahoma" w:hAnsi="Tahoma" w:cs="Tahoma"/>
        </w:rPr>
      </w:pPr>
      <w:r w:rsidRPr="006C53E0">
        <w:rPr>
          <w:rFonts w:ascii="Tahoma" w:hAnsi="Tahoma" w:cs="Tahoma"/>
        </w:rPr>
        <w:t>*niepotrzebne skreślić</w:t>
      </w:r>
    </w:p>
    <w:p w14:paraId="7CDCB715" w14:textId="0DB293A6" w:rsidR="000456F9" w:rsidRDefault="000456F9" w:rsidP="00F13161">
      <w:pPr>
        <w:rPr>
          <w:rFonts w:ascii="Tahoma" w:hAnsi="Tahoma" w:cs="Tahoma"/>
        </w:rPr>
      </w:pPr>
    </w:p>
    <w:p w14:paraId="16D70B58" w14:textId="52DADFBF" w:rsidR="00507E72" w:rsidRDefault="00507E72" w:rsidP="00F13161">
      <w:pPr>
        <w:rPr>
          <w:rFonts w:ascii="Tahoma" w:hAnsi="Tahoma" w:cs="Tahoma"/>
        </w:rPr>
      </w:pPr>
    </w:p>
    <w:p w14:paraId="31C685BE" w14:textId="77777777" w:rsidR="00507E72" w:rsidRPr="009A4838" w:rsidRDefault="00507E72" w:rsidP="00F13161">
      <w:pPr>
        <w:rPr>
          <w:rFonts w:ascii="Tahoma" w:hAnsi="Tahoma" w:cs="Tahoma"/>
        </w:rPr>
      </w:pPr>
    </w:p>
    <w:p w14:paraId="0CA13AC3" w14:textId="77777777" w:rsidR="00B93DB5" w:rsidRDefault="00B93DB5" w:rsidP="00CD05D8">
      <w:pPr>
        <w:ind w:left="60"/>
        <w:jc w:val="both"/>
        <w:rPr>
          <w:rFonts w:ascii="Tahoma" w:hAnsi="Tahoma" w:cs="Tahoma"/>
          <w:b/>
        </w:rPr>
      </w:pPr>
    </w:p>
    <w:p w14:paraId="4185D6A2" w14:textId="63A07192" w:rsidR="00B7186D" w:rsidRDefault="00B7186D" w:rsidP="00CD05D8">
      <w:pPr>
        <w:ind w:left="60"/>
        <w:jc w:val="both"/>
        <w:rPr>
          <w:rFonts w:ascii="Tahoma" w:hAnsi="Tahoma" w:cs="Tahoma"/>
          <w:b/>
        </w:rPr>
      </w:pPr>
      <w:r w:rsidRPr="008A56DC">
        <w:rPr>
          <w:rFonts w:ascii="Tahoma" w:hAnsi="Tahoma" w:cs="Tahoma"/>
          <w:b/>
        </w:rPr>
        <w:t xml:space="preserve">Akceptujemy wszystkie klauzule obligatoryjne od nr 1 do </w:t>
      </w:r>
      <w:r w:rsidR="008B62B9" w:rsidRPr="008A56DC">
        <w:rPr>
          <w:rFonts w:ascii="Tahoma" w:hAnsi="Tahoma" w:cs="Tahoma"/>
          <w:b/>
        </w:rPr>
        <w:t>3</w:t>
      </w:r>
      <w:r w:rsidR="008A56DC" w:rsidRPr="008A56DC">
        <w:rPr>
          <w:rFonts w:ascii="Tahoma" w:hAnsi="Tahoma" w:cs="Tahoma"/>
          <w:b/>
        </w:rPr>
        <w:t>8</w:t>
      </w:r>
      <w:r w:rsidRPr="008A56DC">
        <w:rPr>
          <w:rFonts w:ascii="Tahoma" w:hAnsi="Tahoma" w:cs="Tahoma"/>
          <w:b/>
        </w:rPr>
        <w:t xml:space="preserve"> oraz na</w:t>
      </w:r>
      <w:r w:rsidR="001C0F8A" w:rsidRPr="008A56DC">
        <w:rPr>
          <w:rFonts w:ascii="Tahoma" w:hAnsi="Tahoma" w:cs="Tahoma"/>
          <w:b/>
        </w:rPr>
        <w:t>stępujące klauzule fakultatywne (w części I zamówienia):</w:t>
      </w:r>
    </w:p>
    <w:p w14:paraId="2057F3AE" w14:textId="77777777" w:rsidR="00B93DB5" w:rsidRPr="008A56DC" w:rsidRDefault="00B93DB5" w:rsidP="00CD05D8">
      <w:pPr>
        <w:ind w:left="60"/>
        <w:jc w:val="both"/>
        <w:rPr>
          <w:rFonts w:ascii="Tahoma" w:hAnsi="Tahoma" w:cs="Tahoma"/>
          <w:b/>
        </w:rPr>
      </w:pPr>
    </w:p>
    <w:p w14:paraId="7DA7500F" w14:textId="77777777" w:rsidR="006C53E0" w:rsidRPr="009A4838" w:rsidRDefault="006C53E0" w:rsidP="00CD05D8">
      <w:pPr>
        <w:ind w:left="60"/>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8A56DC" w:rsidRDefault="00B7186D" w:rsidP="005E761E">
            <w:pPr>
              <w:jc w:val="center"/>
              <w:rPr>
                <w:rFonts w:ascii="Tahoma" w:hAnsi="Tahoma" w:cs="Tahoma"/>
                <w:b/>
              </w:rPr>
            </w:pPr>
            <w:r w:rsidRPr="008A56DC">
              <w:rPr>
                <w:rFonts w:ascii="Tahoma" w:hAnsi="Tahoma" w:cs="Tahoma"/>
                <w:b/>
              </w:rPr>
              <w:t>Nr</w:t>
            </w:r>
          </w:p>
          <w:p w14:paraId="1796BBA3" w14:textId="77777777" w:rsidR="00B7186D" w:rsidRPr="008A56DC" w:rsidRDefault="00B7186D" w:rsidP="005E761E">
            <w:pPr>
              <w:jc w:val="center"/>
              <w:rPr>
                <w:rFonts w:ascii="Tahoma" w:hAnsi="Tahoma" w:cs="Tahoma"/>
                <w:b/>
              </w:rPr>
            </w:pPr>
            <w:r w:rsidRPr="008A56DC">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8A56DC" w:rsidRDefault="00B7186D" w:rsidP="005E761E">
            <w:pPr>
              <w:jc w:val="center"/>
              <w:rPr>
                <w:rFonts w:ascii="Tahoma" w:hAnsi="Tahoma" w:cs="Tahoma"/>
                <w:b/>
              </w:rPr>
            </w:pPr>
            <w:r w:rsidRPr="008A56DC">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8A56DC" w:rsidRDefault="00B7186D" w:rsidP="005E761E">
            <w:pPr>
              <w:jc w:val="center"/>
              <w:rPr>
                <w:rFonts w:ascii="Tahoma" w:hAnsi="Tahoma" w:cs="Tahoma"/>
                <w:b/>
                <w:sz w:val="18"/>
                <w:szCs w:val="18"/>
              </w:rPr>
            </w:pPr>
            <w:r w:rsidRPr="008A56DC">
              <w:rPr>
                <w:rFonts w:ascii="Tahoma" w:hAnsi="Tahoma" w:cs="Tahoma"/>
                <w:b/>
                <w:sz w:val="18"/>
                <w:szCs w:val="18"/>
              </w:rPr>
              <w:t>TAK/NIE</w:t>
            </w:r>
            <w:r w:rsidR="00AD571E" w:rsidRPr="008A56DC">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8A56DC" w:rsidRDefault="00767320" w:rsidP="00193FA4">
            <w:pPr>
              <w:jc w:val="center"/>
              <w:rPr>
                <w:rFonts w:ascii="Tahoma" w:hAnsi="Tahoma" w:cs="Tahoma"/>
                <w:b/>
              </w:rPr>
            </w:pPr>
            <w:r w:rsidRPr="008A56DC">
              <w:rPr>
                <w:rFonts w:ascii="Tahoma" w:hAnsi="Tahoma" w:cs="Tahoma"/>
                <w:b/>
              </w:rPr>
              <w:t>Liczba punk</w:t>
            </w:r>
            <w:r w:rsidR="00731BF1" w:rsidRPr="008A56DC">
              <w:rPr>
                <w:rFonts w:ascii="Tahoma" w:hAnsi="Tahoma" w:cs="Tahoma"/>
                <w:b/>
              </w:rPr>
              <w:t>t</w:t>
            </w:r>
            <w:r w:rsidRPr="008A56DC">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1BC4DDC8" w:rsidR="00B7186D" w:rsidRPr="008A56DC" w:rsidRDefault="008A56DC" w:rsidP="000E1B5E">
            <w:pPr>
              <w:suppressAutoHyphens/>
              <w:jc w:val="center"/>
              <w:rPr>
                <w:rFonts w:ascii="Tahoma" w:hAnsi="Tahoma" w:cs="Tahoma"/>
              </w:rPr>
            </w:pPr>
            <w:r w:rsidRPr="008A56DC">
              <w:rPr>
                <w:rFonts w:ascii="Tahoma" w:hAnsi="Tahoma" w:cs="Tahoma"/>
              </w:rPr>
              <w:t>39</w:t>
            </w:r>
          </w:p>
        </w:tc>
        <w:tc>
          <w:tcPr>
            <w:tcW w:w="5742" w:type="dxa"/>
            <w:tcBorders>
              <w:top w:val="single" w:sz="6" w:space="0" w:color="auto"/>
              <w:left w:val="single" w:sz="6" w:space="0" w:color="auto"/>
              <w:bottom w:val="single" w:sz="6" w:space="0" w:color="auto"/>
            </w:tcBorders>
            <w:vAlign w:val="center"/>
          </w:tcPr>
          <w:p w14:paraId="77043D45" w14:textId="5C42344F" w:rsidR="00B7186D" w:rsidRPr="008A56DC" w:rsidRDefault="00B7186D" w:rsidP="0079463E">
            <w:pPr>
              <w:ind w:left="131"/>
              <w:rPr>
                <w:rFonts w:ascii="Tahoma" w:hAnsi="Tahoma" w:cs="Tahoma"/>
              </w:rPr>
            </w:pPr>
            <w:r w:rsidRPr="008A56DC">
              <w:rPr>
                <w:rFonts w:ascii="Tahoma" w:hAnsi="Tahoma" w:cs="Tahoma"/>
              </w:rPr>
              <w:t>Klauzula automatycznego wyrównania sum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8A56D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5FC1BCA3" w:rsidR="00B7186D" w:rsidRPr="008A56DC" w:rsidRDefault="008A56DC" w:rsidP="005E761E">
            <w:pPr>
              <w:jc w:val="center"/>
              <w:rPr>
                <w:rFonts w:ascii="Tahoma" w:hAnsi="Tahoma" w:cs="Tahoma"/>
              </w:rPr>
            </w:pPr>
            <w:r>
              <w:rPr>
                <w:rFonts w:ascii="Tahoma" w:hAnsi="Tahoma" w:cs="Tahoma"/>
              </w:rPr>
              <w:t>8</w:t>
            </w:r>
            <w:r w:rsidR="002F48D9" w:rsidRPr="008A56DC">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57EBBE7A" w:rsidR="00B7186D" w:rsidRPr="008A56DC" w:rsidRDefault="00BD4553" w:rsidP="001B29A7">
            <w:pPr>
              <w:suppressAutoHyphens/>
              <w:jc w:val="center"/>
              <w:rPr>
                <w:rFonts w:ascii="Tahoma" w:hAnsi="Tahoma" w:cs="Tahoma"/>
              </w:rPr>
            </w:pPr>
            <w:r w:rsidRPr="008A56DC">
              <w:rPr>
                <w:rFonts w:ascii="Tahoma" w:hAnsi="Tahoma" w:cs="Tahoma"/>
              </w:rPr>
              <w:t>4</w:t>
            </w:r>
            <w:r w:rsidR="008A56DC" w:rsidRPr="008A56DC">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42194318" w14:textId="77777777" w:rsidR="00B7186D" w:rsidRPr="008A56DC" w:rsidRDefault="00B7186D" w:rsidP="005E761E">
            <w:pPr>
              <w:ind w:left="131"/>
              <w:rPr>
                <w:rFonts w:ascii="Tahoma" w:hAnsi="Tahoma" w:cs="Tahoma"/>
              </w:rPr>
            </w:pPr>
            <w:r w:rsidRPr="008A56DC">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8A56D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8A56DC" w:rsidRDefault="00771BD2" w:rsidP="005E761E">
            <w:pPr>
              <w:jc w:val="center"/>
              <w:rPr>
                <w:rFonts w:ascii="Tahoma" w:hAnsi="Tahoma" w:cs="Tahoma"/>
              </w:rPr>
            </w:pPr>
            <w:r w:rsidRPr="008A56DC">
              <w:rPr>
                <w:rFonts w:ascii="Tahoma" w:hAnsi="Tahoma" w:cs="Tahoma"/>
              </w:rPr>
              <w:t>6</w:t>
            </w:r>
            <w:r w:rsidR="002F48D9" w:rsidRPr="008A56DC">
              <w:rPr>
                <w:rFonts w:ascii="Tahoma" w:hAnsi="Tahoma" w:cs="Tahoma"/>
              </w:rPr>
              <w:t xml:space="preserve"> pkt</w:t>
            </w:r>
          </w:p>
        </w:tc>
      </w:tr>
      <w:tr w:rsidR="00CA1D18"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6D10F8EE" w:rsidR="00CA1D18" w:rsidRPr="008A56DC" w:rsidRDefault="00BD4553" w:rsidP="000E1B5E">
            <w:pPr>
              <w:suppressAutoHyphens/>
              <w:jc w:val="center"/>
              <w:rPr>
                <w:rFonts w:ascii="Tahoma" w:hAnsi="Tahoma" w:cs="Tahoma"/>
              </w:rPr>
            </w:pPr>
            <w:r w:rsidRPr="008A56DC">
              <w:rPr>
                <w:rFonts w:ascii="Tahoma" w:hAnsi="Tahoma" w:cs="Tahoma"/>
              </w:rPr>
              <w:t>4</w:t>
            </w:r>
            <w:r w:rsidR="008A56DC" w:rsidRPr="008A56DC">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40584193" w14:textId="77777777" w:rsidR="00CA1D18" w:rsidRPr="008A56DC" w:rsidRDefault="005B5FF6" w:rsidP="000A13A2">
            <w:pPr>
              <w:ind w:left="131"/>
              <w:rPr>
                <w:rFonts w:ascii="Tahoma" w:hAnsi="Tahoma" w:cs="Tahoma"/>
              </w:rPr>
            </w:pPr>
            <w:r w:rsidRPr="008A56DC">
              <w:rPr>
                <w:rFonts w:ascii="Tahoma" w:hAnsi="Tahoma" w:cs="Tahoma"/>
              </w:rPr>
              <w:t xml:space="preserve">Klauzula strajków, </w:t>
            </w:r>
            <w:r w:rsidR="000A13A2" w:rsidRPr="008A56DC">
              <w:rPr>
                <w:rFonts w:ascii="Tahoma" w:hAnsi="Tahoma" w:cs="Tahoma"/>
              </w:rPr>
              <w:t xml:space="preserve">rozruchów, zamieszek </w:t>
            </w:r>
            <w:r w:rsidRPr="008A56DC">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8A56DC"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8A56DC" w:rsidRDefault="00771BD2" w:rsidP="005E761E">
            <w:pPr>
              <w:jc w:val="center"/>
              <w:rPr>
                <w:rFonts w:ascii="Tahoma" w:hAnsi="Tahoma" w:cs="Tahoma"/>
              </w:rPr>
            </w:pPr>
            <w:r w:rsidRPr="008A56DC">
              <w:rPr>
                <w:rFonts w:ascii="Tahoma" w:hAnsi="Tahoma" w:cs="Tahoma"/>
              </w:rPr>
              <w:t>6</w:t>
            </w:r>
            <w:r w:rsidR="005B5FF6" w:rsidRPr="008A56DC">
              <w:rPr>
                <w:rFonts w:ascii="Tahoma" w:hAnsi="Tahoma" w:cs="Tahoma"/>
              </w:rPr>
              <w:t xml:space="preserve"> pkt</w:t>
            </w:r>
          </w:p>
        </w:tc>
      </w:tr>
      <w:tr w:rsidR="00B7186D"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64EB3767" w:rsidR="00B7186D" w:rsidRPr="008A56DC" w:rsidRDefault="00BD4553" w:rsidP="000E1B5E">
            <w:pPr>
              <w:suppressAutoHyphens/>
              <w:jc w:val="center"/>
              <w:rPr>
                <w:rFonts w:ascii="Tahoma" w:hAnsi="Tahoma" w:cs="Tahoma"/>
              </w:rPr>
            </w:pPr>
            <w:r w:rsidRPr="008A56DC">
              <w:rPr>
                <w:rFonts w:ascii="Tahoma" w:hAnsi="Tahoma" w:cs="Tahoma"/>
              </w:rPr>
              <w:t>4</w:t>
            </w:r>
            <w:r w:rsidR="008A56DC" w:rsidRPr="008A56DC">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2E01E6A4" w14:textId="77777777" w:rsidR="00B7186D" w:rsidRPr="008A56DC" w:rsidRDefault="00B7186D" w:rsidP="005E761E">
            <w:pPr>
              <w:ind w:left="131"/>
              <w:rPr>
                <w:rFonts w:ascii="Tahoma" w:hAnsi="Tahoma" w:cs="Tahoma"/>
              </w:rPr>
            </w:pPr>
            <w:r w:rsidRPr="008A56DC">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8A56D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B7186D" w:rsidRPr="008A56DC" w:rsidRDefault="00771BD2" w:rsidP="005E761E">
            <w:pPr>
              <w:jc w:val="center"/>
              <w:rPr>
                <w:rFonts w:ascii="Tahoma" w:hAnsi="Tahoma" w:cs="Tahoma"/>
              </w:rPr>
            </w:pPr>
            <w:r w:rsidRPr="008A56DC">
              <w:rPr>
                <w:rFonts w:ascii="Tahoma" w:hAnsi="Tahoma" w:cs="Tahoma"/>
              </w:rPr>
              <w:t>4</w:t>
            </w:r>
            <w:r w:rsidR="00B7186D" w:rsidRPr="008A56DC">
              <w:rPr>
                <w:rFonts w:ascii="Tahoma" w:hAnsi="Tahoma" w:cs="Tahoma"/>
              </w:rPr>
              <w:t xml:space="preserve"> pkt</w:t>
            </w:r>
          </w:p>
        </w:tc>
      </w:tr>
      <w:tr w:rsidR="00B7186D"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19C64CBD" w:rsidR="00B7186D" w:rsidRPr="008A56DC" w:rsidRDefault="00BD4553" w:rsidP="000E1B5E">
            <w:pPr>
              <w:suppressAutoHyphens/>
              <w:jc w:val="center"/>
              <w:rPr>
                <w:rFonts w:ascii="Tahoma" w:hAnsi="Tahoma" w:cs="Tahoma"/>
              </w:rPr>
            </w:pPr>
            <w:r w:rsidRPr="008A56DC">
              <w:rPr>
                <w:rFonts w:ascii="Tahoma" w:hAnsi="Tahoma" w:cs="Tahoma"/>
              </w:rPr>
              <w:t>4</w:t>
            </w:r>
            <w:r w:rsidR="008A56DC" w:rsidRPr="008A56DC">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23A05BC3" w14:textId="77777777" w:rsidR="00B7186D" w:rsidRPr="008A56DC" w:rsidRDefault="00B7186D" w:rsidP="005E761E">
            <w:pPr>
              <w:ind w:left="131"/>
              <w:rPr>
                <w:rFonts w:ascii="Tahoma" w:hAnsi="Tahoma" w:cs="Tahoma"/>
              </w:rPr>
            </w:pPr>
            <w:r w:rsidRPr="008A56DC">
              <w:rPr>
                <w:rFonts w:ascii="Tahoma" w:hAnsi="Tahoma" w:cs="Tahoma"/>
              </w:rPr>
              <w:t>Klauzula funduszu prewencyjnego</w:t>
            </w:r>
            <w:r w:rsidR="00664369" w:rsidRPr="008A56DC">
              <w:rPr>
                <w:rFonts w:ascii="Tahoma" w:hAnsi="Tahoma" w:cs="Tahoma"/>
              </w:rPr>
              <w:t xml:space="preserve"> I</w:t>
            </w:r>
            <w:r w:rsidR="00D36C56" w:rsidRPr="008A56DC">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8A56D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77777777" w:rsidR="00B7186D" w:rsidRPr="008A56DC" w:rsidRDefault="00664369" w:rsidP="00033D07">
            <w:pPr>
              <w:jc w:val="center"/>
              <w:rPr>
                <w:rFonts w:ascii="Tahoma" w:hAnsi="Tahoma" w:cs="Tahoma"/>
              </w:rPr>
            </w:pPr>
            <w:r w:rsidRPr="008A56DC">
              <w:rPr>
                <w:rFonts w:ascii="Tahoma" w:hAnsi="Tahoma" w:cs="Tahoma"/>
              </w:rPr>
              <w:t>8</w:t>
            </w:r>
            <w:r w:rsidR="002F48D9" w:rsidRPr="008A56DC">
              <w:rPr>
                <w:rFonts w:ascii="Tahoma" w:hAnsi="Tahoma" w:cs="Tahoma"/>
              </w:rPr>
              <w:t xml:space="preserve"> pkt</w:t>
            </w:r>
          </w:p>
        </w:tc>
      </w:tr>
      <w:tr w:rsidR="00664369"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68ECB064" w:rsidR="00664369" w:rsidRPr="008A56DC" w:rsidRDefault="00BD4553" w:rsidP="000E1B5E">
            <w:pPr>
              <w:suppressAutoHyphens/>
              <w:jc w:val="center"/>
              <w:rPr>
                <w:rFonts w:ascii="Tahoma" w:hAnsi="Tahoma" w:cs="Tahoma"/>
              </w:rPr>
            </w:pPr>
            <w:r w:rsidRPr="008A56DC">
              <w:rPr>
                <w:rFonts w:ascii="Tahoma" w:hAnsi="Tahoma" w:cs="Tahoma"/>
              </w:rPr>
              <w:t>4</w:t>
            </w:r>
            <w:r w:rsidR="008A56DC" w:rsidRPr="008A56DC">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516DFCAE" w14:textId="77777777" w:rsidR="00664369" w:rsidRPr="008A56DC" w:rsidRDefault="00664369" w:rsidP="005E761E">
            <w:pPr>
              <w:ind w:left="131"/>
              <w:rPr>
                <w:rFonts w:ascii="Tahoma" w:hAnsi="Tahoma" w:cs="Tahoma"/>
                <w:bCs/>
              </w:rPr>
            </w:pPr>
            <w:r w:rsidRPr="008A56DC">
              <w:rPr>
                <w:rFonts w:ascii="Tahoma" w:hAnsi="Tahoma" w:cs="Tahoma"/>
                <w:bCs/>
              </w:rPr>
              <w:t>Klauzula funduszu prewencyjnego II</w:t>
            </w:r>
            <w:r w:rsidR="00D36C56" w:rsidRPr="008A56DC">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8A56DC"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664369" w:rsidRPr="008A56DC" w:rsidRDefault="00664369" w:rsidP="00664369">
            <w:pPr>
              <w:jc w:val="center"/>
              <w:rPr>
                <w:rFonts w:ascii="Tahoma" w:hAnsi="Tahoma" w:cs="Tahoma"/>
              </w:rPr>
            </w:pPr>
            <w:r w:rsidRPr="008A56DC">
              <w:rPr>
                <w:rFonts w:ascii="Tahoma" w:hAnsi="Tahoma" w:cs="Tahoma"/>
              </w:rPr>
              <w:t>16 pkt</w:t>
            </w:r>
          </w:p>
        </w:tc>
      </w:tr>
      <w:tr w:rsidR="00B7186D"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0801B70B" w:rsidR="00B7186D" w:rsidRPr="008A56DC" w:rsidRDefault="00BD4553" w:rsidP="00664369">
            <w:pPr>
              <w:suppressAutoHyphens/>
              <w:jc w:val="center"/>
              <w:rPr>
                <w:rFonts w:ascii="Tahoma" w:hAnsi="Tahoma" w:cs="Tahoma"/>
              </w:rPr>
            </w:pPr>
            <w:r w:rsidRPr="008A56DC">
              <w:rPr>
                <w:rFonts w:ascii="Tahoma" w:hAnsi="Tahoma" w:cs="Tahoma"/>
              </w:rPr>
              <w:t>4</w:t>
            </w:r>
            <w:r w:rsidR="008A56DC" w:rsidRPr="008A56DC">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6321C2C3" w14:textId="77777777" w:rsidR="00B7186D" w:rsidRPr="008A56DC" w:rsidRDefault="00B7186D" w:rsidP="005E761E">
            <w:pPr>
              <w:ind w:left="131"/>
              <w:rPr>
                <w:rFonts w:ascii="Tahoma" w:hAnsi="Tahoma" w:cs="Tahoma"/>
                <w:bCs/>
              </w:rPr>
            </w:pPr>
            <w:r w:rsidRPr="008A56DC">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8A56D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2D61483D" w:rsidR="00B7186D" w:rsidRPr="008A56DC" w:rsidRDefault="00EF0087" w:rsidP="005E761E">
            <w:pPr>
              <w:jc w:val="center"/>
              <w:rPr>
                <w:rFonts w:ascii="Tahoma" w:hAnsi="Tahoma" w:cs="Tahoma"/>
              </w:rPr>
            </w:pPr>
            <w:r w:rsidRPr="008A56DC">
              <w:rPr>
                <w:rFonts w:ascii="Tahoma" w:hAnsi="Tahoma" w:cs="Tahoma"/>
              </w:rPr>
              <w:t>4</w:t>
            </w:r>
            <w:r w:rsidR="002F48D9" w:rsidRPr="008A56DC">
              <w:rPr>
                <w:rFonts w:ascii="Tahoma" w:hAnsi="Tahoma" w:cs="Tahoma"/>
              </w:rPr>
              <w:t xml:space="preserve"> pkt</w:t>
            </w:r>
          </w:p>
        </w:tc>
      </w:tr>
      <w:tr w:rsidR="00484CD3" w:rsidRPr="0067525B"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280A4B9A" w:rsidR="00484CD3" w:rsidRPr="008A56DC" w:rsidRDefault="00BD4553" w:rsidP="00664369">
            <w:pPr>
              <w:suppressAutoHyphens/>
              <w:jc w:val="center"/>
              <w:rPr>
                <w:rFonts w:ascii="Tahoma" w:hAnsi="Tahoma" w:cs="Tahoma"/>
              </w:rPr>
            </w:pPr>
            <w:r w:rsidRPr="008A56DC">
              <w:rPr>
                <w:rFonts w:ascii="Tahoma" w:hAnsi="Tahoma" w:cs="Tahoma"/>
              </w:rPr>
              <w:t>4</w:t>
            </w:r>
            <w:r w:rsidR="008A56DC" w:rsidRPr="008A56DC">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144DFFDD" w14:textId="77777777" w:rsidR="00484CD3" w:rsidRPr="008A56DC" w:rsidRDefault="00432E79" w:rsidP="005E761E">
            <w:pPr>
              <w:ind w:left="131"/>
              <w:rPr>
                <w:rFonts w:ascii="Tahoma" w:hAnsi="Tahoma" w:cs="Tahoma"/>
                <w:bCs/>
              </w:rPr>
            </w:pPr>
            <w:r w:rsidRPr="008A56DC">
              <w:rPr>
                <w:rFonts w:ascii="Tahoma" w:hAnsi="Tahoma" w:cs="Tahoma"/>
                <w:bCs/>
              </w:rPr>
              <w:t xml:space="preserve">Klauzula </w:t>
            </w:r>
            <w:r w:rsidR="00033D07" w:rsidRPr="008A56DC">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8A56DC"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2136F9B7" w:rsidR="00484CD3" w:rsidRPr="008A56DC" w:rsidRDefault="00375B3C" w:rsidP="008A56DC">
            <w:pPr>
              <w:jc w:val="center"/>
              <w:rPr>
                <w:rFonts w:ascii="Tahoma" w:hAnsi="Tahoma" w:cs="Tahoma"/>
              </w:rPr>
            </w:pPr>
            <w:r w:rsidRPr="008A56DC">
              <w:rPr>
                <w:rFonts w:ascii="Tahoma" w:hAnsi="Tahoma" w:cs="Tahoma"/>
              </w:rPr>
              <w:t>1</w:t>
            </w:r>
            <w:r w:rsidR="008A56DC">
              <w:rPr>
                <w:rFonts w:ascii="Tahoma" w:hAnsi="Tahoma" w:cs="Tahoma"/>
              </w:rPr>
              <w:t>2</w:t>
            </w:r>
            <w:r w:rsidRPr="008A56DC">
              <w:rPr>
                <w:rFonts w:ascii="Tahoma" w:hAnsi="Tahoma" w:cs="Tahoma"/>
              </w:rPr>
              <w:t xml:space="preserve"> pkt</w:t>
            </w:r>
          </w:p>
        </w:tc>
      </w:tr>
      <w:tr w:rsidR="00484CD3" w:rsidRPr="0067525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4AD70CD2" w:rsidR="00484CD3" w:rsidRPr="008A56DC" w:rsidRDefault="00BD4553" w:rsidP="00664369">
            <w:pPr>
              <w:suppressAutoHyphens/>
              <w:jc w:val="center"/>
              <w:rPr>
                <w:rFonts w:ascii="Tahoma" w:hAnsi="Tahoma" w:cs="Tahoma"/>
              </w:rPr>
            </w:pPr>
            <w:r w:rsidRPr="008A56DC">
              <w:rPr>
                <w:rFonts w:ascii="Tahoma" w:hAnsi="Tahoma" w:cs="Tahoma"/>
              </w:rPr>
              <w:t>4</w:t>
            </w:r>
            <w:r w:rsidR="008A56DC" w:rsidRPr="008A56DC">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71888CCC" w14:textId="77777777" w:rsidR="00484CD3" w:rsidRPr="008A56DC" w:rsidRDefault="00432E79" w:rsidP="005E761E">
            <w:pPr>
              <w:ind w:left="131"/>
              <w:rPr>
                <w:rFonts w:ascii="Tahoma" w:hAnsi="Tahoma" w:cs="Tahoma"/>
                <w:bCs/>
              </w:rPr>
            </w:pPr>
            <w:r w:rsidRPr="008A56DC">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8A56DC"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8A56DC" w:rsidRDefault="00771BD2" w:rsidP="005E761E">
            <w:pPr>
              <w:jc w:val="center"/>
              <w:rPr>
                <w:rFonts w:ascii="Tahoma" w:hAnsi="Tahoma" w:cs="Tahoma"/>
              </w:rPr>
            </w:pPr>
            <w:r w:rsidRPr="008A56DC">
              <w:rPr>
                <w:rFonts w:ascii="Tahoma" w:hAnsi="Tahoma" w:cs="Tahoma"/>
              </w:rPr>
              <w:t>4</w:t>
            </w:r>
            <w:r w:rsidR="00375B3C" w:rsidRPr="008A56DC">
              <w:rPr>
                <w:rFonts w:ascii="Tahoma" w:hAnsi="Tahoma" w:cs="Tahoma"/>
              </w:rPr>
              <w:t xml:space="preserve"> pkt</w:t>
            </w:r>
          </w:p>
        </w:tc>
      </w:tr>
      <w:tr w:rsidR="00484CD3" w:rsidRPr="0067525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0998D354" w:rsidR="00484CD3" w:rsidRPr="008A56DC" w:rsidRDefault="00BD4553" w:rsidP="00664369">
            <w:pPr>
              <w:suppressAutoHyphens/>
              <w:jc w:val="center"/>
              <w:rPr>
                <w:rFonts w:ascii="Tahoma" w:hAnsi="Tahoma" w:cs="Tahoma"/>
              </w:rPr>
            </w:pPr>
            <w:r w:rsidRPr="008A56DC">
              <w:rPr>
                <w:rFonts w:ascii="Tahoma" w:hAnsi="Tahoma" w:cs="Tahoma"/>
              </w:rPr>
              <w:t>4</w:t>
            </w:r>
            <w:r w:rsidR="008A56DC" w:rsidRPr="008A56DC">
              <w:rPr>
                <w:rFonts w:ascii="Tahoma" w:hAnsi="Tahoma" w:cs="Tahoma"/>
              </w:rPr>
              <w:t>8</w:t>
            </w:r>
          </w:p>
        </w:tc>
        <w:tc>
          <w:tcPr>
            <w:tcW w:w="5742" w:type="dxa"/>
            <w:tcBorders>
              <w:top w:val="single" w:sz="6" w:space="0" w:color="auto"/>
              <w:left w:val="single" w:sz="6" w:space="0" w:color="auto"/>
              <w:bottom w:val="single" w:sz="6" w:space="0" w:color="auto"/>
            </w:tcBorders>
            <w:vAlign w:val="center"/>
          </w:tcPr>
          <w:p w14:paraId="720A87E6" w14:textId="77777777" w:rsidR="00484CD3" w:rsidRPr="008A56DC" w:rsidRDefault="00432E79" w:rsidP="005E761E">
            <w:pPr>
              <w:ind w:left="131"/>
              <w:rPr>
                <w:rFonts w:ascii="Tahoma" w:hAnsi="Tahoma" w:cs="Tahoma"/>
                <w:bCs/>
              </w:rPr>
            </w:pPr>
            <w:r w:rsidRPr="008A56DC">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8A56DC"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8A56DC" w:rsidRDefault="00033D07" w:rsidP="005E761E">
            <w:pPr>
              <w:jc w:val="center"/>
              <w:rPr>
                <w:rFonts w:ascii="Tahoma" w:hAnsi="Tahoma" w:cs="Tahoma"/>
              </w:rPr>
            </w:pPr>
            <w:r w:rsidRPr="008A56DC">
              <w:rPr>
                <w:rFonts w:ascii="Tahoma" w:hAnsi="Tahoma" w:cs="Tahoma"/>
              </w:rPr>
              <w:t>8</w:t>
            </w:r>
            <w:r w:rsidR="00375B3C" w:rsidRPr="008A56DC">
              <w:rPr>
                <w:rFonts w:ascii="Tahoma" w:hAnsi="Tahoma" w:cs="Tahoma"/>
              </w:rPr>
              <w:t xml:space="preserve"> pkt</w:t>
            </w:r>
          </w:p>
        </w:tc>
      </w:tr>
      <w:tr w:rsidR="00484CD3" w:rsidRPr="0067525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33DDF7B9" w:rsidR="00484CD3" w:rsidRPr="008A56DC" w:rsidRDefault="008A56DC" w:rsidP="00664369">
            <w:pPr>
              <w:suppressAutoHyphens/>
              <w:jc w:val="center"/>
              <w:rPr>
                <w:rFonts w:ascii="Tahoma" w:hAnsi="Tahoma" w:cs="Tahoma"/>
              </w:rPr>
            </w:pPr>
            <w:r w:rsidRPr="008A56DC">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615F2C8B" w14:textId="77777777" w:rsidR="00484CD3" w:rsidRPr="008A56DC" w:rsidRDefault="00432E79" w:rsidP="005E761E">
            <w:pPr>
              <w:ind w:left="131"/>
              <w:rPr>
                <w:rFonts w:ascii="Tahoma" w:hAnsi="Tahoma" w:cs="Tahoma"/>
                <w:bCs/>
              </w:rPr>
            </w:pPr>
            <w:r w:rsidRPr="008A56DC">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8A56DC"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8A56DC" w:rsidRDefault="00771BD2" w:rsidP="005E761E">
            <w:pPr>
              <w:jc w:val="center"/>
              <w:rPr>
                <w:rFonts w:ascii="Tahoma" w:hAnsi="Tahoma" w:cs="Tahoma"/>
              </w:rPr>
            </w:pPr>
            <w:r w:rsidRPr="008A56DC">
              <w:rPr>
                <w:rFonts w:ascii="Tahoma" w:hAnsi="Tahoma" w:cs="Tahoma"/>
              </w:rPr>
              <w:t>4</w:t>
            </w:r>
            <w:r w:rsidR="00375B3C" w:rsidRPr="008A56DC">
              <w:rPr>
                <w:rFonts w:ascii="Tahoma" w:hAnsi="Tahoma" w:cs="Tahoma"/>
              </w:rPr>
              <w:t xml:space="preserve"> pkt</w:t>
            </w:r>
          </w:p>
        </w:tc>
      </w:tr>
      <w:tr w:rsidR="000E1B5E" w:rsidRPr="0067525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5C57A109" w:rsidR="000E1B5E" w:rsidRPr="008A56DC" w:rsidRDefault="00BD4553" w:rsidP="005E6A84">
            <w:pPr>
              <w:suppressAutoHyphens/>
              <w:jc w:val="center"/>
              <w:rPr>
                <w:rFonts w:ascii="Tahoma" w:hAnsi="Tahoma" w:cs="Tahoma"/>
              </w:rPr>
            </w:pPr>
            <w:r w:rsidRPr="008A56DC">
              <w:rPr>
                <w:rFonts w:ascii="Tahoma" w:hAnsi="Tahoma" w:cs="Tahoma"/>
              </w:rPr>
              <w:t>5</w:t>
            </w:r>
            <w:r w:rsidR="008A56DC" w:rsidRPr="008A56DC">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621C0EE7" w14:textId="77777777" w:rsidR="000E1B5E" w:rsidRPr="008A56DC" w:rsidRDefault="00771BD2" w:rsidP="005E761E">
            <w:pPr>
              <w:ind w:left="131"/>
              <w:rPr>
                <w:rFonts w:ascii="Tahoma" w:hAnsi="Tahoma" w:cs="Tahoma"/>
                <w:bCs/>
              </w:rPr>
            </w:pPr>
            <w:r w:rsidRPr="008A56DC">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8A56DC"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3B2FC8EF" w:rsidR="000E1B5E" w:rsidRPr="008A56DC" w:rsidRDefault="00EF0087" w:rsidP="005E761E">
            <w:pPr>
              <w:jc w:val="center"/>
              <w:rPr>
                <w:rFonts w:ascii="Tahoma" w:hAnsi="Tahoma" w:cs="Tahoma"/>
              </w:rPr>
            </w:pPr>
            <w:r w:rsidRPr="008A56DC">
              <w:rPr>
                <w:rFonts w:ascii="Tahoma" w:hAnsi="Tahoma" w:cs="Tahoma"/>
              </w:rPr>
              <w:t>6</w:t>
            </w:r>
            <w:r w:rsidR="00771BD2" w:rsidRPr="008A56DC">
              <w:rPr>
                <w:rFonts w:ascii="Tahoma" w:hAnsi="Tahoma" w:cs="Tahoma"/>
              </w:rPr>
              <w:t xml:space="preserve"> pkt</w:t>
            </w:r>
          </w:p>
        </w:tc>
      </w:tr>
      <w:tr w:rsidR="007D791F" w:rsidRPr="0067525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5E981B45" w:rsidR="007D791F" w:rsidRPr="008A56DC" w:rsidRDefault="00BD4553" w:rsidP="005E6A84">
            <w:pPr>
              <w:suppressAutoHyphens/>
              <w:jc w:val="center"/>
              <w:rPr>
                <w:rFonts w:ascii="Tahoma" w:hAnsi="Tahoma" w:cs="Tahoma"/>
              </w:rPr>
            </w:pPr>
            <w:r w:rsidRPr="008A56DC">
              <w:rPr>
                <w:rFonts w:ascii="Tahoma" w:hAnsi="Tahoma" w:cs="Tahoma"/>
              </w:rPr>
              <w:t>5</w:t>
            </w:r>
            <w:r w:rsidR="008A56DC" w:rsidRPr="008A56DC">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51435963" w14:textId="77777777" w:rsidR="007D791F" w:rsidRPr="008A56DC" w:rsidRDefault="007D791F" w:rsidP="00664369">
            <w:pPr>
              <w:ind w:left="131"/>
              <w:rPr>
                <w:rFonts w:ascii="Tahoma" w:hAnsi="Tahoma" w:cs="Tahoma"/>
                <w:bCs/>
              </w:rPr>
            </w:pPr>
            <w:r w:rsidRPr="008A56DC">
              <w:rPr>
                <w:rFonts w:ascii="Tahoma" w:hAnsi="Tahoma" w:cs="Tahoma"/>
                <w:bCs/>
              </w:rPr>
              <w:t xml:space="preserve">Klauzula </w:t>
            </w:r>
            <w:r w:rsidR="00664369" w:rsidRPr="008A56DC">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8A56DC"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5A15E501" w:rsidR="007D791F" w:rsidRPr="008A56DC" w:rsidRDefault="00033D07" w:rsidP="008A56DC">
            <w:pPr>
              <w:jc w:val="center"/>
              <w:rPr>
                <w:rFonts w:ascii="Tahoma" w:hAnsi="Tahoma" w:cs="Tahoma"/>
              </w:rPr>
            </w:pPr>
            <w:r w:rsidRPr="008A56DC">
              <w:rPr>
                <w:rFonts w:ascii="Tahoma" w:hAnsi="Tahoma" w:cs="Tahoma"/>
              </w:rPr>
              <w:t>1</w:t>
            </w:r>
            <w:r w:rsidR="008A56DC">
              <w:rPr>
                <w:rFonts w:ascii="Tahoma" w:hAnsi="Tahoma" w:cs="Tahoma"/>
              </w:rPr>
              <w:t>4</w:t>
            </w:r>
            <w:r w:rsidR="00771BD2" w:rsidRPr="008A56DC">
              <w:rPr>
                <w:rFonts w:ascii="Tahoma" w:hAnsi="Tahoma" w:cs="Tahoma"/>
              </w:rPr>
              <w:t xml:space="preserve"> pkt</w:t>
            </w:r>
          </w:p>
        </w:tc>
      </w:tr>
      <w:tr w:rsidR="003F1095" w:rsidRPr="0067525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1D6B12AD" w:rsidR="003F1095" w:rsidRPr="008A56DC" w:rsidRDefault="00BD4553" w:rsidP="00731BF1">
            <w:pPr>
              <w:suppressAutoHyphens/>
              <w:jc w:val="center"/>
              <w:rPr>
                <w:rFonts w:ascii="Tahoma" w:hAnsi="Tahoma" w:cs="Tahoma"/>
              </w:rPr>
            </w:pPr>
            <w:r w:rsidRPr="008A56DC">
              <w:rPr>
                <w:rFonts w:ascii="Tahoma" w:hAnsi="Tahoma" w:cs="Tahoma"/>
              </w:rPr>
              <w:t>5</w:t>
            </w:r>
            <w:r w:rsidR="008A56DC" w:rsidRPr="008A56DC">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58979753" w14:textId="77777777" w:rsidR="003F1095" w:rsidRPr="008A56DC" w:rsidRDefault="003F1095" w:rsidP="00C5621E">
            <w:pPr>
              <w:ind w:left="131"/>
              <w:rPr>
                <w:rFonts w:ascii="Tahoma" w:hAnsi="Tahoma" w:cs="Tahoma"/>
                <w:bCs/>
              </w:rPr>
            </w:pPr>
            <w:r w:rsidRPr="008A56DC">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8A56DC"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3F1095" w:rsidRPr="008A56DC" w:rsidRDefault="00010755" w:rsidP="00C5621E">
            <w:pPr>
              <w:jc w:val="center"/>
              <w:rPr>
                <w:rFonts w:ascii="Tahoma" w:hAnsi="Tahoma" w:cs="Tahoma"/>
              </w:rPr>
            </w:pPr>
            <w:r w:rsidRPr="008A56DC">
              <w:rPr>
                <w:rFonts w:ascii="Tahoma" w:hAnsi="Tahoma" w:cs="Tahoma"/>
              </w:rPr>
              <w:t>8</w:t>
            </w:r>
            <w:r w:rsidR="003F1095" w:rsidRPr="008A56DC">
              <w:rPr>
                <w:rFonts w:ascii="Tahoma" w:hAnsi="Tahoma" w:cs="Tahoma"/>
              </w:rPr>
              <w:t xml:space="preserve"> pkt</w:t>
            </w:r>
          </w:p>
        </w:tc>
      </w:tr>
    </w:tbl>
    <w:p w14:paraId="3A689D03" w14:textId="77777777" w:rsidR="000456F9" w:rsidRDefault="000456F9" w:rsidP="00CD05D8">
      <w:pPr>
        <w:ind w:left="60"/>
        <w:jc w:val="both"/>
        <w:rPr>
          <w:rFonts w:ascii="Tahoma" w:hAnsi="Tahoma"/>
          <w:position w:val="-4"/>
          <w:sz w:val="18"/>
          <w:szCs w:val="18"/>
        </w:rPr>
      </w:pPr>
    </w:p>
    <w:p w14:paraId="7D6A8F6B" w14:textId="77777777" w:rsidR="001C0F8A" w:rsidRPr="008A56DC" w:rsidRDefault="00AD571E" w:rsidP="00CD05D8">
      <w:pPr>
        <w:ind w:left="60"/>
        <w:jc w:val="both"/>
        <w:rPr>
          <w:rFonts w:ascii="Tahoma" w:hAnsi="Tahoma"/>
          <w:position w:val="-4"/>
          <w:sz w:val="18"/>
          <w:szCs w:val="18"/>
        </w:rPr>
      </w:pPr>
      <w:r w:rsidRPr="008A56DC">
        <w:rPr>
          <w:rFonts w:ascii="Tahoma" w:hAnsi="Tahoma"/>
          <w:position w:val="-4"/>
          <w:sz w:val="18"/>
          <w:szCs w:val="18"/>
        </w:rPr>
        <w:t>*W przypadku braku zapisu „TAK” lub „NIE” przy danej klauzuli Zamawiający uzna, że dana klauzula nie została zaakceptowana w ofercie przez Wykonawcę.</w:t>
      </w:r>
    </w:p>
    <w:p w14:paraId="4E230CBB" w14:textId="77777777" w:rsidR="00B93DB5" w:rsidRDefault="00B93DB5" w:rsidP="00D36C56">
      <w:pPr>
        <w:ind w:left="60"/>
        <w:jc w:val="both"/>
        <w:rPr>
          <w:rFonts w:ascii="Tahoma" w:hAnsi="Tahoma" w:cs="Tahoma"/>
          <w:sz w:val="18"/>
          <w:szCs w:val="18"/>
        </w:rPr>
      </w:pPr>
    </w:p>
    <w:p w14:paraId="7C0D07E9" w14:textId="5EA42F12" w:rsidR="00D36C56" w:rsidRPr="008A56DC" w:rsidRDefault="00D36C56" w:rsidP="00D36C56">
      <w:pPr>
        <w:ind w:left="60"/>
        <w:jc w:val="both"/>
        <w:rPr>
          <w:rFonts w:ascii="Tahoma" w:hAnsi="Tahoma"/>
          <w:position w:val="-4"/>
          <w:sz w:val="18"/>
          <w:szCs w:val="18"/>
        </w:rPr>
      </w:pPr>
      <w:r w:rsidRPr="008A56DC">
        <w:rPr>
          <w:rFonts w:ascii="Tahoma" w:hAnsi="Tahoma" w:cs="Tahoma"/>
          <w:sz w:val="18"/>
          <w:szCs w:val="18"/>
        </w:rPr>
        <w:t>**Wykonawca w ofercie zaakceptuje albo klauzulę nr 4</w:t>
      </w:r>
      <w:r w:rsidR="008A56DC" w:rsidRPr="008A56DC">
        <w:rPr>
          <w:rFonts w:ascii="Tahoma" w:hAnsi="Tahoma" w:cs="Tahoma"/>
          <w:sz w:val="18"/>
          <w:szCs w:val="18"/>
        </w:rPr>
        <w:t>3</w:t>
      </w:r>
      <w:r w:rsidRPr="008A56DC">
        <w:rPr>
          <w:rFonts w:ascii="Tahoma" w:hAnsi="Tahoma" w:cs="Tahoma"/>
          <w:sz w:val="18"/>
          <w:szCs w:val="18"/>
        </w:rPr>
        <w:t xml:space="preserve"> albo klauzulę nr 4</w:t>
      </w:r>
      <w:r w:rsidR="008A56DC" w:rsidRPr="008A56DC">
        <w:rPr>
          <w:rFonts w:ascii="Tahoma" w:hAnsi="Tahoma" w:cs="Tahoma"/>
          <w:sz w:val="18"/>
          <w:szCs w:val="18"/>
        </w:rPr>
        <w:t>4</w:t>
      </w:r>
      <w:r w:rsidRPr="008A56DC">
        <w:rPr>
          <w:rFonts w:ascii="Tahoma" w:hAnsi="Tahoma" w:cs="Tahoma"/>
          <w:sz w:val="18"/>
          <w:szCs w:val="18"/>
        </w:rPr>
        <w:t>. W przypadku zaakceptowania w ofercie zarówno klauzuli nr 4</w:t>
      </w:r>
      <w:r w:rsidR="008A56DC" w:rsidRPr="008A56DC">
        <w:rPr>
          <w:rFonts w:ascii="Tahoma" w:hAnsi="Tahoma" w:cs="Tahoma"/>
          <w:sz w:val="18"/>
          <w:szCs w:val="18"/>
        </w:rPr>
        <w:t>3</w:t>
      </w:r>
      <w:r w:rsidRPr="008A56DC">
        <w:rPr>
          <w:rFonts w:ascii="Tahoma" w:hAnsi="Tahoma" w:cs="Tahoma"/>
          <w:sz w:val="18"/>
          <w:szCs w:val="18"/>
        </w:rPr>
        <w:t xml:space="preserve"> jak i klauzuli nr 4</w:t>
      </w:r>
      <w:r w:rsidR="008A56DC" w:rsidRPr="008A56DC">
        <w:rPr>
          <w:rFonts w:ascii="Tahoma" w:hAnsi="Tahoma" w:cs="Tahoma"/>
          <w:sz w:val="18"/>
          <w:szCs w:val="18"/>
        </w:rPr>
        <w:t>4</w:t>
      </w:r>
      <w:r w:rsidRPr="008A56DC">
        <w:rPr>
          <w:rFonts w:ascii="Tahoma" w:hAnsi="Tahoma" w:cs="Tahoma"/>
          <w:sz w:val="18"/>
          <w:szCs w:val="18"/>
        </w:rPr>
        <w:t>, Zamawiający uzna, że do oferty ma zastosowanie klauzula korzystniejsza dla Zamawiającego (klauzula nr 4</w:t>
      </w:r>
      <w:r w:rsidR="008A56DC" w:rsidRPr="008A56DC">
        <w:rPr>
          <w:rFonts w:ascii="Tahoma" w:hAnsi="Tahoma" w:cs="Tahoma"/>
          <w:sz w:val="18"/>
          <w:szCs w:val="18"/>
        </w:rPr>
        <w:t>4</w:t>
      </w:r>
      <w:r w:rsidRPr="008A56DC">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3641BAD4" w14:textId="77777777" w:rsidR="00B93DB5" w:rsidRDefault="00B93DB5"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lastRenderedPageBreak/>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zalania przez nieszczelny dach, okna i złącza (klauzula </w:t>
            </w:r>
            <w:proofErr w:type="spellStart"/>
            <w:r w:rsidRPr="00EF0087">
              <w:rPr>
                <w:rFonts w:ascii="Tahoma" w:hAnsi="Tahoma" w:cs="Tahoma"/>
                <w:sz w:val="20"/>
                <w:szCs w:val="20"/>
              </w:rPr>
              <w:t>zalaniowa</w:t>
            </w:r>
            <w:proofErr w:type="spellEnd"/>
            <w:r w:rsidRPr="00EF0087">
              <w:rPr>
                <w:rFonts w:ascii="Tahoma" w:hAnsi="Tahoma" w:cs="Tahoma"/>
                <w:sz w:val="20"/>
                <w:szCs w:val="20"/>
              </w:rPr>
              <w:t>)</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4B6FE0">
        <w:tc>
          <w:tcPr>
            <w:tcW w:w="567" w:type="dxa"/>
            <w:vMerge w:val="restart"/>
            <w:vAlign w:val="center"/>
          </w:tcPr>
          <w:p w14:paraId="3763C0C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62" w:type="dxa"/>
            <w:vMerge w:val="restart"/>
          </w:tcPr>
          <w:p w14:paraId="08E6A893" w14:textId="77777777" w:rsidR="004B6FE0" w:rsidRPr="006C53E0" w:rsidRDefault="004B6FE0" w:rsidP="00A52F7D">
            <w:pPr>
              <w:pStyle w:val="Akapitzlist"/>
              <w:ind w:left="0"/>
              <w:jc w:val="both"/>
              <w:outlineLvl w:val="0"/>
              <w:rPr>
                <w:rFonts w:ascii="Tahoma" w:hAnsi="Tahoma" w:cs="Tahoma"/>
                <w:sz w:val="20"/>
                <w:szCs w:val="20"/>
              </w:rPr>
            </w:pPr>
            <w:r w:rsidRPr="006C53E0">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6C53E0" w:rsidRDefault="004B6FE0" w:rsidP="00A52F7D">
            <w:pPr>
              <w:pStyle w:val="Akapitzlist"/>
              <w:ind w:left="0"/>
              <w:outlineLvl w:val="0"/>
              <w:rPr>
                <w:rFonts w:ascii="Tahoma" w:hAnsi="Tahoma" w:cs="Tahoma"/>
                <w:sz w:val="20"/>
                <w:szCs w:val="20"/>
              </w:rPr>
            </w:pPr>
            <w:r w:rsidRPr="006C53E0">
              <w:rPr>
                <w:rFonts w:ascii="Tahoma" w:hAnsi="Tahoma" w:cs="Tahoma"/>
                <w:sz w:val="20"/>
                <w:szCs w:val="20"/>
              </w:rPr>
              <w:t>Zwiększenie limitu o 50%</w:t>
            </w:r>
          </w:p>
        </w:tc>
        <w:tc>
          <w:tcPr>
            <w:tcW w:w="1701" w:type="dxa"/>
            <w:vAlign w:val="center"/>
          </w:tcPr>
          <w:p w14:paraId="3BD7F6F0" w14:textId="77777777" w:rsidR="004B6FE0" w:rsidRPr="006C53E0" w:rsidRDefault="004B6FE0" w:rsidP="00A52F7D">
            <w:pPr>
              <w:pStyle w:val="Akapitzlist"/>
              <w:ind w:left="0"/>
              <w:jc w:val="center"/>
              <w:outlineLvl w:val="0"/>
              <w:rPr>
                <w:rFonts w:ascii="Tahoma" w:hAnsi="Tahoma" w:cs="Tahoma"/>
                <w:sz w:val="20"/>
                <w:szCs w:val="20"/>
              </w:rPr>
            </w:pPr>
          </w:p>
        </w:tc>
      </w:tr>
      <w:tr w:rsidR="004B6FE0" w:rsidRPr="00AC0D6F" w14:paraId="1D8599A0" w14:textId="77777777" w:rsidTr="004B6FE0">
        <w:tc>
          <w:tcPr>
            <w:tcW w:w="567" w:type="dxa"/>
            <w:vMerge/>
          </w:tcPr>
          <w:p w14:paraId="33318361"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6C53E0"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6C53E0" w:rsidRDefault="004B6FE0" w:rsidP="00A52F7D">
            <w:pPr>
              <w:pStyle w:val="Akapitzlist"/>
              <w:ind w:left="0"/>
              <w:outlineLvl w:val="0"/>
              <w:rPr>
                <w:rFonts w:ascii="Tahoma" w:hAnsi="Tahoma" w:cs="Tahoma"/>
                <w:sz w:val="20"/>
                <w:szCs w:val="20"/>
              </w:rPr>
            </w:pPr>
            <w:r w:rsidRPr="006C53E0">
              <w:rPr>
                <w:rFonts w:ascii="Tahoma" w:hAnsi="Tahoma" w:cs="Tahoma"/>
                <w:sz w:val="20"/>
                <w:szCs w:val="20"/>
              </w:rPr>
              <w:t>Zwiększenie limitu o 100%</w:t>
            </w:r>
          </w:p>
        </w:tc>
        <w:tc>
          <w:tcPr>
            <w:tcW w:w="1701" w:type="dxa"/>
            <w:vAlign w:val="center"/>
          </w:tcPr>
          <w:p w14:paraId="3C7988E5" w14:textId="77777777" w:rsidR="004B6FE0" w:rsidRPr="006C53E0" w:rsidRDefault="004B6FE0" w:rsidP="00A52F7D">
            <w:pPr>
              <w:pStyle w:val="Akapitzlist"/>
              <w:ind w:left="0"/>
              <w:jc w:val="center"/>
              <w:outlineLvl w:val="0"/>
              <w:rPr>
                <w:rFonts w:ascii="Tahoma" w:hAnsi="Tahoma" w:cs="Tahoma"/>
                <w:sz w:val="20"/>
                <w:szCs w:val="20"/>
              </w:rPr>
            </w:pPr>
          </w:p>
        </w:tc>
      </w:tr>
      <w:tr w:rsidR="004B6FE0" w:rsidRPr="00AC0D6F" w14:paraId="2495F341" w14:textId="77777777" w:rsidTr="004B6FE0">
        <w:tc>
          <w:tcPr>
            <w:tcW w:w="567" w:type="dxa"/>
            <w:vMerge w:val="restart"/>
            <w:vAlign w:val="center"/>
          </w:tcPr>
          <w:p w14:paraId="29636033"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14:paraId="646E4C88" w14:textId="77777777" w:rsidR="004B6FE0" w:rsidRPr="006C53E0" w:rsidRDefault="004B6FE0" w:rsidP="00A52F7D">
            <w:pPr>
              <w:pStyle w:val="Akapitzlist"/>
              <w:ind w:left="0"/>
              <w:jc w:val="both"/>
              <w:outlineLvl w:val="0"/>
              <w:rPr>
                <w:rFonts w:ascii="Tahoma" w:hAnsi="Tahoma" w:cs="Tahoma"/>
                <w:sz w:val="20"/>
                <w:szCs w:val="20"/>
              </w:rPr>
            </w:pPr>
            <w:r w:rsidRPr="006C53E0">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6C53E0" w:rsidRDefault="004B6FE0" w:rsidP="00A52F7D">
            <w:pPr>
              <w:pStyle w:val="Akapitzlist"/>
              <w:ind w:left="0"/>
              <w:outlineLvl w:val="0"/>
              <w:rPr>
                <w:rFonts w:ascii="Tahoma" w:hAnsi="Tahoma" w:cs="Tahoma"/>
                <w:sz w:val="20"/>
                <w:szCs w:val="20"/>
              </w:rPr>
            </w:pPr>
            <w:r w:rsidRPr="006C53E0">
              <w:rPr>
                <w:rFonts w:ascii="Tahoma" w:hAnsi="Tahoma" w:cs="Tahoma"/>
                <w:sz w:val="20"/>
                <w:szCs w:val="20"/>
              </w:rPr>
              <w:t>Zwiększenie SG o 25%</w:t>
            </w:r>
          </w:p>
        </w:tc>
        <w:tc>
          <w:tcPr>
            <w:tcW w:w="1701" w:type="dxa"/>
            <w:vAlign w:val="center"/>
          </w:tcPr>
          <w:p w14:paraId="64D398B3" w14:textId="77777777" w:rsidR="004B6FE0" w:rsidRPr="006C53E0" w:rsidRDefault="004B6FE0" w:rsidP="00A52F7D">
            <w:pPr>
              <w:pStyle w:val="Akapitzlist"/>
              <w:ind w:left="0"/>
              <w:jc w:val="center"/>
              <w:outlineLvl w:val="0"/>
              <w:rPr>
                <w:rFonts w:ascii="Tahoma" w:hAnsi="Tahoma" w:cs="Tahoma"/>
                <w:sz w:val="20"/>
                <w:szCs w:val="20"/>
              </w:rPr>
            </w:pPr>
          </w:p>
        </w:tc>
      </w:tr>
      <w:tr w:rsidR="004B6FE0" w:rsidRPr="00AC0D6F" w14:paraId="09CA0C91" w14:textId="77777777" w:rsidTr="004B6FE0">
        <w:tc>
          <w:tcPr>
            <w:tcW w:w="567" w:type="dxa"/>
            <w:vMerge/>
            <w:vAlign w:val="center"/>
          </w:tcPr>
          <w:p w14:paraId="27A1D17E"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6C53E0"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6C53E0" w:rsidRDefault="004B6FE0" w:rsidP="00A52F7D">
            <w:pPr>
              <w:pStyle w:val="Akapitzlist"/>
              <w:ind w:left="0"/>
              <w:outlineLvl w:val="0"/>
              <w:rPr>
                <w:rFonts w:ascii="Tahoma" w:hAnsi="Tahoma" w:cs="Tahoma"/>
                <w:sz w:val="20"/>
                <w:szCs w:val="20"/>
              </w:rPr>
            </w:pPr>
            <w:r w:rsidRPr="006C53E0">
              <w:rPr>
                <w:rFonts w:ascii="Tahoma" w:hAnsi="Tahoma" w:cs="Tahoma"/>
                <w:sz w:val="20"/>
                <w:szCs w:val="20"/>
              </w:rPr>
              <w:t>Zwiększenie SG o 50%</w:t>
            </w:r>
          </w:p>
        </w:tc>
        <w:tc>
          <w:tcPr>
            <w:tcW w:w="1701" w:type="dxa"/>
            <w:vAlign w:val="center"/>
          </w:tcPr>
          <w:p w14:paraId="212B00CA" w14:textId="77777777" w:rsidR="004B6FE0" w:rsidRPr="006C53E0" w:rsidRDefault="004B6FE0" w:rsidP="00A52F7D">
            <w:pPr>
              <w:pStyle w:val="Akapitzlist"/>
              <w:ind w:left="0"/>
              <w:jc w:val="center"/>
              <w:outlineLvl w:val="0"/>
              <w:rPr>
                <w:rFonts w:ascii="Tahoma" w:hAnsi="Tahoma" w:cs="Tahoma"/>
                <w:sz w:val="20"/>
                <w:szCs w:val="20"/>
              </w:rPr>
            </w:pPr>
          </w:p>
        </w:tc>
      </w:tr>
      <w:tr w:rsidR="004B6FE0" w:rsidRPr="00AC0D6F" w14:paraId="22AFA513" w14:textId="77777777" w:rsidTr="004B6FE0">
        <w:tc>
          <w:tcPr>
            <w:tcW w:w="567" w:type="dxa"/>
            <w:vMerge w:val="restart"/>
            <w:vAlign w:val="center"/>
          </w:tcPr>
          <w:p w14:paraId="2750DF9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C10</w:t>
            </w:r>
          </w:p>
        </w:tc>
        <w:tc>
          <w:tcPr>
            <w:tcW w:w="4962" w:type="dxa"/>
            <w:vMerge w:val="restart"/>
          </w:tcPr>
          <w:p w14:paraId="649E26DA" w14:textId="446E4C28" w:rsidR="004B6FE0" w:rsidRPr="006C53E0" w:rsidRDefault="004B6FE0" w:rsidP="006C53E0">
            <w:pPr>
              <w:pStyle w:val="Akapitzlist"/>
              <w:ind w:left="0"/>
              <w:jc w:val="both"/>
              <w:outlineLvl w:val="0"/>
              <w:rPr>
                <w:rFonts w:ascii="Tahoma" w:hAnsi="Tahoma" w:cs="Tahoma"/>
                <w:sz w:val="20"/>
                <w:szCs w:val="20"/>
              </w:rPr>
            </w:pPr>
            <w:r w:rsidRPr="006C53E0">
              <w:rPr>
                <w:rFonts w:ascii="Tahoma" w:hAnsi="Tahoma" w:cs="Tahoma"/>
                <w:sz w:val="20"/>
                <w:szCs w:val="20"/>
              </w:rPr>
              <w:t xml:space="preserve">Zwiększenie </w:t>
            </w:r>
            <w:r w:rsidR="00EE099B" w:rsidRPr="006C53E0">
              <w:rPr>
                <w:rFonts w:ascii="Tahoma" w:hAnsi="Tahoma" w:cs="Tahoma"/>
                <w:sz w:val="20"/>
                <w:szCs w:val="20"/>
              </w:rPr>
              <w:t>limitu odpowiedzialności</w:t>
            </w:r>
            <w:r w:rsidRPr="006C53E0">
              <w:rPr>
                <w:rFonts w:ascii="Tahoma" w:hAnsi="Tahoma" w:cs="Tahoma"/>
                <w:sz w:val="20"/>
                <w:szCs w:val="20"/>
              </w:rPr>
              <w:t xml:space="preserve"> w ubezpieczeniu odpowiedzialności cywilnej zarządcy drogi</w:t>
            </w:r>
          </w:p>
        </w:tc>
        <w:tc>
          <w:tcPr>
            <w:tcW w:w="2693" w:type="dxa"/>
          </w:tcPr>
          <w:p w14:paraId="22455D3A" w14:textId="74DAA830" w:rsidR="004B6FE0" w:rsidRPr="006C53E0" w:rsidRDefault="004B6FE0" w:rsidP="0096483D">
            <w:pPr>
              <w:pStyle w:val="Akapitzlist"/>
              <w:ind w:left="0"/>
              <w:outlineLvl w:val="0"/>
              <w:rPr>
                <w:rFonts w:ascii="Tahoma" w:hAnsi="Tahoma" w:cs="Tahoma"/>
                <w:sz w:val="20"/>
                <w:szCs w:val="20"/>
              </w:rPr>
            </w:pPr>
            <w:r w:rsidRPr="006C53E0">
              <w:rPr>
                <w:rFonts w:ascii="Tahoma" w:hAnsi="Tahoma" w:cs="Tahoma"/>
                <w:sz w:val="20"/>
                <w:szCs w:val="20"/>
              </w:rPr>
              <w:t xml:space="preserve">Zwiększenie </w:t>
            </w:r>
            <w:r w:rsidR="0096483D" w:rsidRPr="006C53E0">
              <w:rPr>
                <w:rFonts w:ascii="Tahoma" w:hAnsi="Tahoma" w:cs="Tahoma"/>
                <w:sz w:val="20"/>
                <w:szCs w:val="20"/>
              </w:rPr>
              <w:t>limitu</w:t>
            </w:r>
            <w:r w:rsidRPr="006C53E0">
              <w:rPr>
                <w:rFonts w:ascii="Tahoma" w:hAnsi="Tahoma" w:cs="Tahoma"/>
                <w:sz w:val="20"/>
                <w:szCs w:val="20"/>
              </w:rPr>
              <w:t xml:space="preserve"> o 25%</w:t>
            </w:r>
          </w:p>
        </w:tc>
        <w:tc>
          <w:tcPr>
            <w:tcW w:w="1701" w:type="dxa"/>
            <w:vAlign w:val="center"/>
          </w:tcPr>
          <w:p w14:paraId="5A16405A" w14:textId="77777777" w:rsidR="004B6FE0" w:rsidRPr="006C53E0" w:rsidRDefault="004B6FE0" w:rsidP="00A52F7D">
            <w:pPr>
              <w:pStyle w:val="Akapitzlist"/>
              <w:ind w:left="0"/>
              <w:jc w:val="center"/>
              <w:outlineLvl w:val="0"/>
              <w:rPr>
                <w:rFonts w:ascii="Tahoma" w:hAnsi="Tahoma" w:cs="Tahoma"/>
                <w:sz w:val="20"/>
                <w:szCs w:val="20"/>
              </w:rPr>
            </w:pPr>
          </w:p>
        </w:tc>
      </w:tr>
      <w:tr w:rsidR="004B6FE0" w:rsidRPr="00AC0D6F" w14:paraId="6413A1AF" w14:textId="77777777" w:rsidTr="004B6FE0">
        <w:tc>
          <w:tcPr>
            <w:tcW w:w="567" w:type="dxa"/>
            <w:vMerge/>
          </w:tcPr>
          <w:p w14:paraId="475C7E5A" w14:textId="77777777" w:rsidR="004B6FE0" w:rsidRPr="00C12255" w:rsidRDefault="004B6FE0" w:rsidP="00A52F7D">
            <w:pPr>
              <w:pStyle w:val="Akapitzlist"/>
              <w:ind w:left="0"/>
              <w:jc w:val="both"/>
              <w:outlineLvl w:val="0"/>
              <w:rPr>
                <w:rFonts w:ascii="Tahoma" w:hAnsi="Tahoma" w:cs="Tahoma"/>
                <w:sz w:val="20"/>
                <w:szCs w:val="20"/>
              </w:rPr>
            </w:pPr>
          </w:p>
        </w:tc>
        <w:tc>
          <w:tcPr>
            <w:tcW w:w="4962" w:type="dxa"/>
            <w:vMerge/>
          </w:tcPr>
          <w:p w14:paraId="4268223B" w14:textId="77777777" w:rsidR="004B6FE0" w:rsidRPr="006C53E0" w:rsidRDefault="004B6FE0" w:rsidP="00A52F7D">
            <w:pPr>
              <w:pStyle w:val="Akapitzlist"/>
              <w:ind w:left="0"/>
              <w:jc w:val="both"/>
              <w:outlineLvl w:val="0"/>
              <w:rPr>
                <w:rFonts w:ascii="Tahoma" w:hAnsi="Tahoma" w:cs="Tahoma"/>
                <w:sz w:val="20"/>
                <w:szCs w:val="20"/>
              </w:rPr>
            </w:pPr>
          </w:p>
        </w:tc>
        <w:tc>
          <w:tcPr>
            <w:tcW w:w="2693" w:type="dxa"/>
          </w:tcPr>
          <w:p w14:paraId="2FF5FB9D" w14:textId="7218ECB4" w:rsidR="004B6FE0" w:rsidRPr="006C53E0" w:rsidRDefault="004B6FE0" w:rsidP="0096483D">
            <w:pPr>
              <w:pStyle w:val="Akapitzlist"/>
              <w:ind w:left="0"/>
              <w:outlineLvl w:val="0"/>
              <w:rPr>
                <w:rFonts w:ascii="Tahoma" w:hAnsi="Tahoma" w:cs="Tahoma"/>
                <w:sz w:val="20"/>
                <w:szCs w:val="20"/>
              </w:rPr>
            </w:pPr>
            <w:r w:rsidRPr="006C53E0">
              <w:rPr>
                <w:rFonts w:ascii="Tahoma" w:hAnsi="Tahoma" w:cs="Tahoma"/>
                <w:sz w:val="20"/>
                <w:szCs w:val="20"/>
              </w:rPr>
              <w:t xml:space="preserve">Zwiększenie </w:t>
            </w:r>
            <w:r w:rsidR="0096483D" w:rsidRPr="006C53E0">
              <w:rPr>
                <w:rFonts w:ascii="Tahoma" w:hAnsi="Tahoma" w:cs="Tahoma"/>
                <w:sz w:val="20"/>
                <w:szCs w:val="20"/>
              </w:rPr>
              <w:t>limitu</w:t>
            </w:r>
            <w:r w:rsidRPr="006C53E0">
              <w:rPr>
                <w:rFonts w:ascii="Tahoma" w:hAnsi="Tahoma" w:cs="Tahoma"/>
                <w:sz w:val="20"/>
                <w:szCs w:val="20"/>
              </w:rPr>
              <w:t xml:space="preserve"> o 50%</w:t>
            </w:r>
          </w:p>
        </w:tc>
        <w:tc>
          <w:tcPr>
            <w:tcW w:w="1701" w:type="dxa"/>
            <w:vAlign w:val="center"/>
          </w:tcPr>
          <w:p w14:paraId="0AC28922" w14:textId="77777777" w:rsidR="004B6FE0" w:rsidRPr="006C53E0" w:rsidRDefault="004B6FE0" w:rsidP="00A52F7D">
            <w:pPr>
              <w:pStyle w:val="Akapitzlist"/>
              <w:ind w:left="0"/>
              <w:jc w:val="center"/>
              <w:outlineLvl w:val="0"/>
              <w:rPr>
                <w:rFonts w:ascii="Tahoma" w:hAnsi="Tahoma" w:cs="Tahoma"/>
                <w:sz w:val="20"/>
                <w:szCs w:val="20"/>
              </w:rPr>
            </w:pPr>
          </w:p>
        </w:tc>
      </w:tr>
    </w:tbl>
    <w:p w14:paraId="692C0D76" w14:textId="77777777" w:rsidR="00B93DB5" w:rsidRDefault="00B93DB5" w:rsidP="004B6FE0">
      <w:pPr>
        <w:jc w:val="both"/>
        <w:rPr>
          <w:rFonts w:ascii="Tahoma" w:hAnsi="Tahoma"/>
          <w:position w:val="-4"/>
          <w:sz w:val="18"/>
          <w:szCs w:val="18"/>
        </w:rPr>
      </w:pPr>
    </w:p>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Default="00282F37" w:rsidP="00F02186">
      <w:pPr>
        <w:spacing w:line="360" w:lineRule="auto"/>
        <w:jc w:val="both"/>
        <w:rPr>
          <w:rFonts w:ascii="Tahoma" w:hAnsi="Tahoma"/>
          <w:b/>
          <w:position w:val="-4"/>
          <w:highlight w:val="yellow"/>
        </w:rPr>
      </w:pPr>
    </w:p>
    <w:p w14:paraId="0CFFFFD7" w14:textId="77777777" w:rsidR="00B93DB5" w:rsidRDefault="00B93DB5" w:rsidP="00CD05D8">
      <w:pPr>
        <w:ind w:left="60"/>
        <w:jc w:val="both"/>
        <w:rPr>
          <w:rFonts w:ascii="Tahoma" w:hAnsi="Tahoma"/>
          <w:b/>
          <w:position w:val="-4"/>
        </w:rPr>
      </w:pPr>
    </w:p>
    <w:p w14:paraId="21829D37" w14:textId="77777777" w:rsidR="0033543E" w:rsidRPr="006C53E0" w:rsidRDefault="00075A20" w:rsidP="00CD05D8">
      <w:pPr>
        <w:ind w:left="60"/>
        <w:jc w:val="both"/>
        <w:rPr>
          <w:rFonts w:ascii="Tahoma" w:hAnsi="Tahoma"/>
          <w:b/>
          <w:position w:val="-4"/>
        </w:rPr>
      </w:pPr>
      <w:r w:rsidRPr="006C53E0">
        <w:rPr>
          <w:rFonts w:ascii="Tahoma" w:hAnsi="Tahoma"/>
          <w:b/>
          <w:position w:val="-4"/>
        </w:rPr>
        <w:t xml:space="preserve">Część II Zamówienia </w:t>
      </w:r>
    </w:p>
    <w:p w14:paraId="2AD610A3" w14:textId="77777777" w:rsidR="00E77978" w:rsidRPr="006C53E0" w:rsidRDefault="00E77978" w:rsidP="00E77978">
      <w:pPr>
        <w:pStyle w:val="Tekstpodstawowywcity"/>
        <w:ind w:left="0"/>
        <w:rPr>
          <w:rFonts w:ascii="Tahoma" w:hAnsi="Tahoma" w:cs="Tahoma"/>
          <w:b w:val="0"/>
          <w:sz w:val="20"/>
          <w:u w:val="none"/>
        </w:rPr>
      </w:pPr>
    </w:p>
    <w:p w14:paraId="714905E5" w14:textId="5B1C3A5B" w:rsidR="0033543E" w:rsidRPr="006C53E0" w:rsidRDefault="0033543E" w:rsidP="00E77978">
      <w:pPr>
        <w:pStyle w:val="Tekstpodstawowywcity"/>
        <w:ind w:left="0"/>
        <w:rPr>
          <w:rFonts w:ascii="Tahoma" w:hAnsi="Tahoma" w:cs="Tahoma"/>
          <w:b w:val="0"/>
          <w:sz w:val="20"/>
          <w:u w:val="none"/>
        </w:rPr>
      </w:pPr>
      <w:r w:rsidRPr="006C53E0">
        <w:rPr>
          <w:rFonts w:ascii="Tahoma" w:hAnsi="Tahoma" w:cs="Tahoma"/>
          <w:b w:val="0"/>
          <w:sz w:val="20"/>
          <w:u w:val="none"/>
        </w:rPr>
        <w:t xml:space="preserve">Oferta obejmuje okres ubezpieczenia wskazany w </w:t>
      </w:r>
      <w:r w:rsidR="0074519C" w:rsidRPr="006C53E0">
        <w:rPr>
          <w:rFonts w:ascii="Tahoma" w:hAnsi="Tahoma" w:cs="Tahoma"/>
          <w:b w:val="0"/>
          <w:sz w:val="20"/>
          <w:u w:val="none"/>
        </w:rPr>
        <w:t>SIWZ</w:t>
      </w:r>
      <w:r w:rsidRPr="006C53E0">
        <w:rPr>
          <w:rFonts w:ascii="Tahoma" w:hAnsi="Tahoma" w:cs="Tahoma"/>
          <w:b w:val="0"/>
          <w:sz w:val="20"/>
          <w:u w:val="none"/>
        </w:rPr>
        <w:t xml:space="preserve"> to jest:</w:t>
      </w:r>
      <w:r w:rsidR="00E77978" w:rsidRPr="006C53E0">
        <w:rPr>
          <w:rFonts w:ascii="Tahoma" w:hAnsi="Tahoma" w:cs="Tahoma"/>
          <w:b w:val="0"/>
          <w:sz w:val="20"/>
          <w:u w:val="none"/>
        </w:rPr>
        <w:t xml:space="preserve"> </w:t>
      </w:r>
      <w:r w:rsidR="006C53E0" w:rsidRPr="006C53E0">
        <w:rPr>
          <w:rFonts w:ascii="Tahoma" w:hAnsi="Tahoma" w:cs="Tahoma"/>
          <w:b w:val="0"/>
          <w:sz w:val="20"/>
          <w:u w:val="none"/>
        </w:rPr>
        <w:t xml:space="preserve">trzy </w:t>
      </w:r>
      <w:r w:rsidRPr="006C53E0">
        <w:rPr>
          <w:rFonts w:ascii="Tahoma" w:hAnsi="Tahoma" w:cs="Tahoma"/>
          <w:b w:val="0"/>
          <w:sz w:val="20"/>
          <w:u w:val="none"/>
        </w:rPr>
        <w:t xml:space="preserve">okresy roczne, maksymalnie okres ubezpieczeń komunikacyjnych zakończy się </w:t>
      </w:r>
      <w:r w:rsidR="006C53E0" w:rsidRPr="006C53E0">
        <w:rPr>
          <w:rFonts w:ascii="Tahoma" w:hAnsi="Tahoma" w:cs="Tahoma"/>
          <w:b w:val="0"/>
          <w:sz w:val="20"/>
          <w:u w:val="none"/>
        </w:rPr>
        <w:t>18.07.2024 r.</w:t>
      </w:r>
    </w:p>
    <w:p w14:paraId="19740360" w14:textId="77777777" w:rsidR="00E77978" w:rsidRPr="006C53E0" w:rsidRDefault="00E77978" w:rsidP="00E77978">
      <w:pPr>
        <w:pStyle w:val="Tekstpodstawowywcity"/>
        <w:ind w:left="0"/>
        <w:rPr>
          <w:rFonts w:ascii="Tahoma" w:hAnsi="Tahoma" w:cs="Tahoma"/>
          <w:b w:val="0"/>
          <w:sz w:val="20"/>
          <w:u w:val="none"/>
        </w:rPr>
      </w:pPr>
    </w:p>
    <w:p w14:paraId="6446D902" w14:textId="77777777" w:rsidR="00B93DB5" w:rsidRDefault="00B93DB5" w:rsidP="0033543E">
      <w:pPr>
        <w:tabs>
          <w:tab w:val="left" w:pos="360"/>
          <w:tab w:val="num" w:pos="928"/>
        </w:tabs>
        <w:ind w:left="349"/>
        <w:jc w:val="both"/>
        <w:rPr>
          <w:rFonts w:ascii="Tahoma" w:hAnsi="Tahoma" w:cs="Tahoma"/>
          <w:b/>
        </w:rPr>
      </w:pPr>
    </w:p>
    <w:p w14:paraId="12B243FB" w14:textId="77777777" w:rsidR="0033543E" w:rsidRPr="006C53E0" w:rsidRDefault="0033543E" w:rsidP="0033543E">
      <w:pPr>
        <w:tabs>
          <w:tab w:val="left" w:pos="360"/>
          <w:tab w:val="num" w:pos="928"/>
        </w:tabs>
        <w:ind w:left="349"/>
        <w:jc w:val="both"/>
        <w:rPr>
          <w:rFonts w:ascii="Tahoma" w:hAnsi="Tahoma" w:cs="Tahoma"/>
          <w:b/>
        </w:rPr>
      </w:pPr>
      <w:r w:rsidRPr="006C53E0">
        <w:rPr>
          <w:rFonts w:ascii="Tahoma" w:hAnsi="Tahoma" w:cs="Tahoma"/>
          <w:b/>
        </w:rPr>
        <w:t xml:space="preserve">Cena łączna: </w:t>
      </w:r>
      <w:r w:rsidRPr="006C53E0">
        <w:rPr>
          <w:rFonts w:ascii="Tahoma" w:hAnsi="Tahoma" w:cs="Tahoma"/>
          <w:b/>
        </w:rPr>
        <w:tab/>
        <w:t xml:space="preserve">……………………… zł </w:t>
      </w:r>
    </w:p>
    <w:p w14:paraId="5BE6C04F" w14:textId="77777777" w:rsidR="0033543E" w:rsidRPr="009A4838" w:rsidRDefault="0033543E" w:rsidP="0033543E">
      <w:pPr>
        <w:tabs>
          <w:tab w:val="left" w:pos="360"/>
        </w:tabs>
        <w:ind w:left="709"/>
        <w:jc w:val="both"/>
        <w:rPr>
          <w:rFonts w:ascii="Tahoma" w:hAnsi="Tahoma" w:cs="Tahoma"/>
          <w:highlight w:val="green"/>
        </w:rPr>
      </w:pPr>
    </w:p>
    <w:p w14:paraId="28C68E1E" w14:textId="77777777" w:rsidR="00B93DB5" w:rsidRDefault="00B93DB5" w:rsidP="00C16497">
      <w:pPr>
        <w:ind w:left="60"/>
        <w:jc w:val="both"/>
        <w:rPr>
          <w:rFonts w:ascii="Tahoma" w:hAnsi="Tahoma" w:cs="Tahoma"/>
          <w:b/>
        </w:rPr>
      </w:pPr>
    </w:p>
    <w:p w14:paraId="3E6C8585" w14:textId="65DB00C1" w:rsidR="00C16497" w:rsidRPr="006C53E0" w:rsidRDefault="00C16497" w:rsidP="00C16497">
      <w:pPr>
        <w:ind w:left="60"/>
        <w:jc w:val="both"/>
        <w:rPr>
          <w:rFonts w:ascii="Tahoma" w:hAnsi="Tahoma" w:cs="Tahoma"/>
          <w:b/>
        </w:rPr>
      </w:pPr>
      <w:r w:rsidRPr="006C53E0">
        <w:rPr>
          <w:rFonts w:ascii="Tahoma" w:hAnsi="Tahoma" w:cs="Tahoma"/>
          <w:b/>
        </w:rPr>
        <w:t xml:space="preserve">Akceptujemy wszystkie klauzule obligatoryjne od nr 1 do </w:t>
      </w:r>
      <w:r w:rsidR="00EF0087" w:rsidRPr="006C53E0">
        <w:rPr>
          <w:rFonts w:ascii="Tahoma" w:hAnsi="Tahoma" w:cs="Tahoma"/>
          <w:b/>
        </w:rPr>
        <w:t>4</w:t>
      </w:r>
      <w:r w:rsidRPr="006C53E0">
        <w:rPr>
          <w:rFonts w:ascii="Tahoma" w:hAnsi="Tahoma" w:cs="Tahoma"/>
          <w:b/>
        </w:rPr>
        <w:t xml:space="preserve"> oraz następujące klauzule fakultatywne w części II zamówienia:</w:t>
      </w:r>
    </w:p>
    <w:p w14:paraId="644B0B97" w14:textId="77777777" w:rsidR="00C16497" w:rsidRPr="006C53E0"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6C53E0" w14:paraId="67B52132" w14:textId="77777777" w:rsidTr="00C16497">
        <w:trPr>
          <w:trHeight w:val="480"/>
          <w:jc w:val="center"/>
        </w:trPr>
        <w:tc>
          <w:tcPr>
            <w:tcW w:w="1003" w:type="dxa"/>
            <w:vAlign w:val="center"/>
          </w:tcPr>
          <w:p w14:paraId="2E089C9D" w14:textId="77777777" w:rsidR="00C16497" w:rsidRPr="00B93DB5" w:rsidRDefault="00C16497" w:rsidP="005E6D3F">
            <w:pPr>
              <w:jc w:val="center"/>
              <w:rPr>
                <w:rFonts w:ascii="Tahoma" w:hAnsi="Tahoma" w:cs="Tahoma"/>
                <w:b/>
              </w:rPr>
            </w:pPr>
            <w:r w:rsidRPr="00B93DB5">
              <w:rPr>
                <w:rFonts w:ascii="Tahoma" w:hAnsi="Tahoma" w:cs="Tahoma"/>
                <w:b/>
              </w:rPr>
              <w:t>Nr</w:t>
            </w:r>
          </w:p>
          <w:p w14:paraId="1B6CF713" w14:textId="77777777" w:rsidR="00C16497" w:rsidRPr="00B93DB5" w:rsidRDefault="00C16497" w:rsidP="005E6D3F">
            <w:pPr>
              <w:jc w:val="center"/>
              <w:rPr>
                <w:rFonts w:ascii="Tahoma" w:hAnsi="Tahoma" w:cs="Tahoma"/>
                <w:b/>
              </w:rPr>
            </w:pPr>
            <w:r w:rsidRPr="00B93DB5">
              <w:rPr>
                <w:rFonts w:ascii="Tahoma" w:hAnsi="Tahoma" w:cs="Tahoma"/>
                <w:b/>
              </w:rPr>
              <w:t>klauzuli</w:t>
            </w:r>
          </w:p>
        </w:tc>
        <w:tc>
          <w:tcPr>
            <w:tcW w:w="5742" w:type="dxa"/>
            <w:vAlign w:val="center"/>
          </w:tcPr>
          <w:p w14:paraId="3E4F44AE" w14:textId="77777777" w:rsidR="00C16497" w:rsidRPr="00B93DB5" w:rsidRDefault="00C16497" w:rsidP="005E6D3F">
            <w:pPr>
              <w:jc w:val="center"/>
              <w:rPr>
                <w:rFonts w:ascii="Tahoma" w:hAnsi="Tahoma" w:cs="Tahoma"/>
                <w:b/>
              </w:rPr>
            </w:pPr>
            <w:r w:rsidRPr="00B93DB5">
              <w:rPr>
                <w:rFonts w:ascii="Tahoma" w:hAnsi="Tahoma" w:cs="Tahoma"/>
                <w:b/>
              </w:rPr>
              <w:t>Nazwa klauzuli</w:t>
            </w:r>
          </w:p>
        </w:tc>
        <w:tc>
          <w:tcPr>
            <w:tcW w:w="992" w:type="dxa"/>
            <w:vAlign w:val="center"/>
          </w:tcPr>
          <w:p w14:paraId="020AAA92" w14:textId="77777777" w:rsidR="00C16497" w:rsidRPr="00B93DB5" w:rsidRDefault="00C16497" w:rsidP="005E6D3F">
            <w:pPr>
              <w:jc w:val="center"/>
              <w:rPr>
                <w:rFonts w:ascii="Tahoma" w:hAnsi="Tahoma" w:cs="Tahoma"/>
                <w:b/>
                <w:sz w:val="18"/>
                <w:szCs w:val="18"/>
              </w:rPr>
            </w:pPr>
            <w:r w:rsidRPr="00B93DB5">
              <w:rPr>
                <w:rFonts w:ascii="Tahoma" w:hAnsi="Tahoma" w:cs="Tahoma"/>
                <w:b/>
                <w:sz w:val="18"/>
                <w:szCs w:val="18"/>
              </w:rPr>
              <w:t>TAK/NIE</w:t>
            </w:r>
            <w:r w:rsidR="00AD571E" w:rsidRPr="00B93DB5">
              <w:rPr>
                <w:rFonts w:ascii="Tahoma" w:hAnsi="Tahoma" w:cs="Tahoma"/>
                <w:b/>
                <w:sz w:val="18"/>
                <w:szCs w:val="18"/>
              </w:rPr>
              <w:t>*</w:t>
            </w:r>
          </w:p>
        </w:tc>
        <w:tc>
          <w:tcPr>
            <w:tcW w:w="1669" w:type="dxa"/>
            <w:vAlign w:val="center"/>
          </w:tcPr>
          <w:p w14:paraId="6E3E50F8" w14:textId="77777777" w:rsidR="00C16497" w:rsidRPr="00B93DB5" w:rsidRDefault="00767320" w:rsidP="005E6D3F">
            <w:pPr>
              <w:jc w:val="center"/>
              <w:rPr>
                <w:rFonts w:ascii="Tahoma" w:hAnsi="Tahoma" w:cs="Tahoma"/>
                <w:b/>
              </w:rPr>
            </w:pPr>
            <w:r w:rsidRPr="00B93DB5">
              <w:rPr>
                <w:rFonts w:ascii="Tahoma" w:hAnsi="Tahoma" w:cs="Tahoma"/>
                <w:b/>
              </w:rPr>
              <w:t>Liczba punktów</w:t>
            </w:r>
          </w:p>
        </w:tc>
      </w:tr>
      <w:tr w:rsidR="006E2585" w:rsidRPr="006C53E0" w14:paraId="1E4C4D5C" w14:textId="77777777" w:rsidTr="00C16497">
        <w:trPr>
          <w:trHeight w:val="386"/>
          <w:jc w:val="center"/>
        </w:trPr>
        <w:tc>
          <w:tcPr>
            <w:tcW w:w="1003" w:type="dxa"/>
            <w:vAlign w:val="center"/>
          </w:tcPr>
          <w:p w14:paraId="2AC769AF" w14:textId="55D3C4B3" w:rsidR="006E2585" w:rsidRPr="00B93DB5" w:rsidRDefault="00EF0087" w:rsidP="006E2585">
            <w:pPr>
              <w:suppressAutoHyphens/>
              <w:jc w:val="center"/>
              <w:rPr>
                <w:rFonts w:ascii="Tahoma" w:hAnsi="Tahoma" w:cs="Tahoma"/>
              </w:rPr>
            </w:pPr>
            <w:r w:rsidRPr="00B93DB5">
              <w:rPr>
                <w:rFonts w:ascii="Tahoma" w:hAnsi="Tahoma" w:cs="Tahoma"/>
              </w:rPr>
              <w:t>5</w:t>
            </w:r>
          </w:p>
        </w:tc>
        <w:tc>
          <w:tcPr>
            <w:tcW w:w="5742" w:type="dxa"/>
            <w:vAlign w:val="center"/>
          </w:tcPr>
          <w:p w14:paraId="3F2E3557" w14:textId="77777777" w:rsidR="006E2585" w:rsidRPr="00B93DB5" w:rsidRDefault="006E2585" w:rsidP="006E2585">
            <w:pPr>
              <w:ind w:left="131"/>
              <w:rPr>
                <w:rFonts w:ascii="Tahoma" w:hAnsi="Tahoma" w:cs="Tahoma"/>
              </w:rPr>
            </w:pPr>
            <w:r w:rsidRPr="00B93DB5">
              <w:rPr>
                <w:rFonts w:ascii="Tahoma" w:hAnsi="Tahoma" w:cs="Tahoma"/>
              </w:rPr>
              <w:t>Klauzula zaliczki na poczet odszkodowania</w:t>
            </w:r>
          </w:p>
        </w:tc>
        <w:tc>
          <w:tcPr>
            <w:tcW w:w="992" w:type="dxa"/>
            <w:vAlign w:val="center"/>
          </w:tcPr>
          <w:p w14:paraId="6AC1317B" w14:textId="77777777" w:rsidR="006E2585" w:rsidRPr="00B93DB5" w:rsidRDefault="006E2585" w:rsidP="006E2585">
            <w:pPr>
              <w:jc w:val="center"/>
              <w:rPr>
                <w:rFonts w:ascii="Tahoma" w:hAnsi="Tahoma" w:cs="Tahoma"/>
              </w:rPr>
            </w:pPr>
          </w:p>
        </w:tc>
        <w:tc>
          <w:tcPr>
            <w:tcW w:w="1669" w:type="dxa"/>
            <w:vAlign w:val="center"/>
          </w:tcPr>
          <w:p w14:paraId="10942496" w14:textId="4F3294C3" w:rsidR="006E2585" w:rsidRPr="00B93DB5" w:rsidRDefault="00B93DB5" w:rsidP="006E2585">
            <w:pPr>
              <w:jc w:val="center"/>
              <w:rPr>
                <w:rFonts w:ascii="Tahoma" w:hAnsi="Tahoma" w:cs="Tahoma"/>
              </w:rPr>
            </w:pPr>
            <w:r>
              <w:rPr>
                <w:rFonts w:ascii="Tahoma" w:hAnsi="Tahoma" w:cs="Tahoma"/>
              </w:rPr>
              <w:t>10</w:t>
            </w:r>
            <w:r w:rsidR="006E2585" w:rsidRPr="00B93DB5">
              <w:rPr>
                <w:rFonts w:ascii="Tahoma" w:hAnsi="Tahoma" w:cs="Tahoma"/>
              </w:rPr>
              <w:t xml:space="preserve"> pkt</w:t>
            </w:r>
          </w:p>
        </w:tc>
      </w:tr>
      <w:tr w:rsidR="006E2585" w:rsidRPr="006C53E0" w14:paraId="23F82B37" w14:textId="77777777" w:rsidTr="00C16497">
        <w:trPr>
          <w:trHeight w:val="413"/>
          <w:jc w:val="center"/>
        </w:trPr>
        <w:tc>
          <w:tcPr>
            <w:tcW w:w="1003" w:type="dxa"/>
            <w:vAlign w:val="center"/>
          </w:tcPr>
          <w:p w14:paraId="7040851B" w14:textId="523B2047" w:rsidR="006E2585" w:rsidRPr="00B93DB5" w:rsidRDefault="00EF0087" w:rsidP="006E2585">
            <w:pPr>
              <w:suppressAutoHyphens/>
              <w:jc w:val="center"/>
              <w:rPr>
                <w:rFonts w:ascii="Tahoma" w:hAnsi="Tahoma" w:cs="Tahoma"/>
              </w:rPr>
            </w:pPr>
            <w:r w:rsidRPr="00B93DB5">
              <w:rPr>
                <w:rFonts w:ascii="Tahoma" w:hAnsi="Tahoma" w:cs="Tahoma"/>
              </w:rPr>
              <w:t>6</w:t>
            </w:r>
          </w:p>
        </w:tc>
        <w:tc>
          <w:tcPr>
            <w:tcW w:w="5742" w:type="dxa"/>
            <w:vAlign w:val="center"/>
          </w:tcPr>
          <w:p w14:paraId="763F4FF8" w14:textId="77777777" w:rsidR="006E2585" w:rsidRPr="00B93DB5" w:rsidRDefault="006E2585" w:rsidP="006E2585">
            <w:pPr>
              <w:ind w:left="131"/>
              <w:rPr>
                <w:rFonts w:ascii="Tahoma" w:hAnsi="Tahoma" w:cs="Tahoma"/>
              </w:rPr>
            </w:pPr>
            <w:r w:rsidRPr="00B93DB5">
              <w:rPr>
                <w:rFonts w:ascii="Tahoma" w:hAnsi="Tahoma" w:cs="Tahoma"/>
              </w:rPr>
              <w:t>Klauzula funduszu prewencyjnego</w:t>
            </w:r>
          </w:p>
        </w:tc>
        <w:tc>
          <w:tcPr>
            <w:tcW w:w="992" w:type="dxa"/>
            <w:vAlign w:val="center"/>
          </w:tcPr>
          <w:p w14:paraId="75EBE456" w14:textId="77777777" w:rsidR="006E2585" w:rsidRPr="00B93DB5" w:rsidRDefault="006E2585" w:rsidP="006E2585">
            <w:pPr>
              <w:jc w:val="center"/>
              <w:rPr>
                <w:rFonts w:ascii="Tahoma" w:hAnsi="Tahoma" w:cs="Tahoma"/>
              </w:rPr>
            </w:pPr>
          </w:p>
        </w:tc>
        <w:tc>
          <w:tcPr>
            <w:tcW w:w="1669" w:type="dxa"/>
            <w:vAlign w:val="center"/>
          </w:tcPr>
          <w:p w14:paraId="75A3B232" w14:textId="0E1A79FD" w:rsidR="006E2585" w:rsidRPr="00B93DB5" w:rsidRDefault="006E2585" w:rsidP="00B93DB5">
            <w:pPr>
              <w:jc w:val="center"/>
              <w:rPr>
                <w:rFonts w:ascii="Tahoma" w:hAnsi="Tahoma" w:cs="Tahoma"/>
              </w:rPr>
            </w:pPr>
            <w:r w:rsidRPr="00B93DB5">
              <w:rPr>
                <w:rFonts w:ascii="Tahoma" w:hAnsi="Tahoma" w:cs="Tahoma"/>
              </w:rPr>
              <w:t>2</w:t>
            </w:r>
            <w:r w:rsidR="00B93DB5">
              <w:rPr>
                <w:rFonts w:ascii="Tahoma" w:hAnsi="Tahoma" w:cs="Tahoma"/>
              </w:rPr>
              <w:t>2</w:t>
            </w:r>
            <w:r w:rsidRPr="00B93DB5">
              <w:rPr>
                <w:rFonts w:ascii="Tahoma" w:hAnsi="Tahoma" w:cs="Tahoma"/>
              </w:rPr>
              <w:t xml:space="preserve"> pkt</w:t>
            </w:r>
          </w:p>
        </w:tc>
      </w:tr>
      <w:tr w:rsidR="006E2585" w:rsidRPr="006C53E0" w14:paraId="7EE39A23" w14:textId="77777777" w:rsidTr="00C16497">
        <w:trPr>
          <w:trHeight w:val="344"/>
          <w:jc w:val="center"/>
        </w:trPr>
        <w:tc>
          <w:tcPr>
            <w:tcW w:w="1003" w:type="dxa"/>
            <w:vAlign w:val="center"/>
          </w:tcPr>
          <w:p w14:paraId="029EAAFC" w14:textId="07C5F054" w:rsidR="006E2585" w:rsidRPr="00B93DB5" w:rsidRDefault="00EF0087" w:rsidP="006E2585">
            <w:pPr>
              <w:suppressAutoHyphens/>
              <w:jc w:val="center"/>
              <w:rPr>
                <w:rFonts w:ascii="Tahoma" w:hAnsi="Tahoma" w:cs="Tahoma"/>
              </w:rPr>
            </w:pPr>
            <w:r w:rsidRPr="00B93DB5">
              <w:rPr>
                <w:rFonts w:ascii="Tahoma" w:hAnsi="Tahoma" w:cs="Tahoma"/>
              </w:rPr>
              <w:t>7</w:t>
            </w:r>
          </w:p>
        </w:tc>
        <w:tc>
          <w:tcPr>
            <w:tcW w:w="5742" w:type="dxa"/>
            <w:vAlign w:val="center"/>
          </w:tcPr>
          <w:p w14:paraId="1C123C66" w14:textId="77777777" w:rsidR="006E2585" w:rsidRPr="00B93DB5" w:rsidRDefault="006E2585" w:rsidP="006E2585">
            <w:pPr>
              <w:ind w:left="131"/>
              <w:rPr>
                <w:rFonts w:ascii="Tahoma" w:hAnsi="Tahoma" w:cs="Tahoma"/>
              </w:rPr>
            </w:pPr>
            <w:r w:rsidRPr="00B93DB5">
              <w:rPr>
                <w:rFonts w:ascii="Tahoma" w:hAnsi="Tahoma" w:cs="Tahoma"/>
              </w:rPr>
              <w:t>Klauzula gwarantowanej sumy ubezpieczenia</w:t>
            </w:r>
          </w:p>
        </w:tc>
        <w:tc>
          <w:tcPr>
            <w:tcW w:w="992" w:type="dxa"/>
            <w:vAlign w:val="center"/>
          </w:tcPr>
          <w:p w14:paraId="02A3C70A" w14:textId="77777777" w:rsidR="006E2585" w:rsidRPr="00B93DB5" w:rsidRDefault="006E2585" w:rsidP="006E2585">
            <w:pPr>
              <w:jc w:val="center"/>
              <w:rPr>
                <w:rFonts w:ascii="Tahoma" w:hAnsi="Tahoma" w:cs="Tahoma"/>
              </w:rPr>
            </w:pPr>
          </w:p>
        </w:tc>
        <w:tc>
          <w:tcPr>
            <w:tcW w:w="1669" w:type="dxa"/>
            <w:vAlign w:val="center"/>
          </w:tcPr>
          <w:p w14:paraId="601774AA" w14:textId="2A7FFE19" w:rsidR="006E2585" w:rsidRPr="00B93DB5" w:rsidRDefault="00B93DB5" w:rsidP="00B93DB5">
            <w:pPr>
              <w:jc w:val="center"/>
              <w:rPr>
                <w:rFonts w:ascii="Tahoma" w:hAnsi="Tahoma" w:cs="Tahoma"/>
              </w:rPr>
            </w:pPr>
            <w:r>
              <w:rPr>
                <w:rFonts w:ascii="Tahoma" w:hAnsi="Tahoma" w:cs="Tahoma"/>
              </w:rPr>
              <w:t>10</w:t>
            </w:r>
            <w:r w:rsidR="006E2585" w:rsidRPr="00B93DB5">
              <w:rPr>
                <w:rFonts w:ascii="Tahoma" w:hAnsi="Tahoma" w:cs="Tahoma"/>
              </w:rPr>
              <w:t xml:space="preserve"> pkt</w:t>
            </w:r>
          </w:p>
        </w:tc>
      </w:tr>
      <w:tr w:rsidR="006E2585" w:rsidRPr="006C53E0" w14:paraId="4CABD63F" w14:textId="77777777" w:rsidTr="00C16497">
        <w:trPr>
          <w:trHeight w:val="405"/>
          <w:jc w:val="center"/>
        </w:trPr>
        <w:tc>
          <w:tcPr>
            <w:tcW w:w="1003" w:type="dxa"/>
            <w:vAlign w:val="center"/>
          </w:tcPr>
          <w:p w14:paraId="7C9D35A2" w14:textId="7F1A0ABB" w:rsidR="006E2585" w:rsidRPr="00B93DB5" w:rsidRDefault="00EF0087" w:rsidP="006E2585">
            <w:pPr>
              <w:suppressAutoHyphens/>
              <w:jc w:val="center"/>
              <w:rPr>
                <w:rFonts w:ascii="Tahoma" w:hAnsi="Tahoma" w:cs="Tahoma"/>
              </w:rPr>
            </w:pPr>
            <w:r w:rsidRPr="00B93DB5">
              <w:rPr>
                <w:rFonts w:ascii="Tahoma" w:hAnsi="Tahoma" w:cs="Tahoma"/>
              </w:rPr>
              <w:t>8</w:t>
            </w:r>
          </w:p>
        </w:tc>
        <w:tc>
          <w:tcPr>
            <w:tcW w:w="5742" w:type="dxa"/>
            <w:vAlign w:val="center"/>
          </w:tcPr>
          <w:p w14:paraId="361F910C" w14:textId="77777777" w:rsidR="006E2585" w:rsidRPr="00B93DB5" w:rsidRDefault="006E2585" w:rsidP="006E2585">
            <w:pPr>
              <w:ind w:left="131"/>
              <w:rPr>
                <w:rFonts w:ascii="Tahoma" w:hAnsi="Tahoma" w:cs="Tahoma"/>
              </w:rPr>
            </w:pPr>
            <w:r w:rsidRPr="00B93DB5">
              <w:rPr>
                <w:rFonts w:ascii="Tahoma" w:hAnsi="Tahoma" w:cs="Tahoma"/>
              </w:rPr>
              <w:t>Klauzula pokrycia kosztów wymiany zamków i zabezpieczeń</w:t>
            </w:r>
          </w:p>
        </w:tc>
        <w:tc>
          <w:tcPr>
            <w:tcW w:w="992" w:type="dxa"/>
            <w:vAlign w:val="center"/>
          </w:tcPr>
          <w:p w14:paraId="740C4350" w14:textId="77777777" w:rsidR="006E2585" w:rsidRPr="00B93DB5" w:rsidRDefault="006E2585" w:rsidP="006E2585">
            <w:pPr>
              <w:jc w:val="center"/>
              <w:rPr>
                <w:rFonts w:ascii="Tahoma" w:hAnsi="Tahoma" w:cs="Tahoma"/>
              </w:rPr>
            </w:pPr>
          </w:p>
        </w:tc>
        <w:tc>
          <w:tcPr>
            <w:tcW w:w="1669" w:type="dxa"/>
            <w:vAlign w:val="center"/>
          </w:tcPr>
          <w:p w14:paraId="157F389F" w14:textId="07652EB9" w:rsidR="006E2585" w:rsidRPr="00B93DB5" w:rsidRDefault="00B93DB5" w:rsidP="006E2585">
            <w:pPr>
              <w:jc w:val="center"/>
              <w:rPr>
                <w:rFonts w:ascii="Tahoma" w:hAnsi="Tahoma" w:cs="Tahoma"/>
              </w:rPr>
            </w:pPr>
            <w:r>
              <w:rPr>
                <w:rFonts w:ascii="Tahoma" w:hAnsi="Tahoma" w:cs="Tahoma"/>
              </w:rPr>
              <w:t>8</w:t>
            </w:r>
            <w:r w:rsidR="006E2585" w:rsidRPr="00B93DB5">
              <w:rPr>
                <w:rFonts w:ascii="Tahoma" w:hAnsi="Tahoma" w:cs="Tahoma"/>
              </w:rPr>
              <w:t xml:space="preserve"> pkt</w:t>
            </w:r>
          </w:p>
        </w:tc>
      </w:tr>
      <w:tr w:rsidR="006E2585" w:rsidRPr="006C53E0" w14:paraId="473A598A" w14:textId="77777777" w:rsidTr="00C16497">
        <w:trPr>
          <w:trHeight w:val="411"/>
          <w:jc w:val="center"/>
        </w:trPr>
        <w:tc>
          <w:tcPr>
            <w:tcW w:w="1003" w:type="dxa"/>
            <w:vAlign w:val="center"/>
          </w:tcPr>
          <w:p w14:paraId="77470859" w14:textId="07611E8B" w:rsidR="006E2585" w:rsidRPr="00B93DB5" w:rsidRDefault="00EF0087" w:rsidP="006E2585">
            <w:pPr>
              <w:suppressAutoHyphens/>
              <w:jc w:val="center"/>
              <w:rPr>
                <w:rFonts w:ascii="Tahoma" w:hAnsi="Tahoma" w:cs="Tahoma"/>
              </w:rPr>
            </w:pPr>
            <w:r w:rsidRPr="00B93DB5">
              <w:rPr>
                <w:rFonts w:ascii="Tahoma" w:hAnsi="Tahoma" w:cs="Tahoma"/>
              </w:rPr>
              <w:t>9</w:t>
            </w:r>
          </w:p>
        </w:tc>
        <w:tc>
          <w:tcPr>
            <w:tcW w:w="5742" w:type="dxa"/>
            <w:vAlign w:val="center"/>
          </w:tcPr>
          <w:p w14:paraId="7B1839E3" w14:textId="77777777" w:rsidR="006E2585" w:rsidRPr="00B93DB5" w:rsidRDefault="006E2585" w:rsidP="006E2585">
            <w:pPr>
              <w:ind w:left="131"/>
              <w:rPr>
                <w:rFonts w:ascii="Tahoma" w:hAnsi="Tahoma" w:cs="Tahoma"/>
              </w:rPr>
            </w:pPr>
            <w:r w:rsidRPr="00B93DB5">
              <w:rPr>
                <w:rFonts w:ascii="Tahoma" w:hAnsi="Tahoma" w:cs="Tahoma"/>
              </w:rPr>
              <w:t>Klauzula zassania wody do silnika</w:t>
            </w:r>
          </w:p>
        </w:tc>
        <w:tc>
          <w:tcPr>
            <w:tcW w:w="992" w:type="dxa"/>
            <w:vAlign w:val="center"/>
          </w:tcPr>
          <w:p w14:paraId="6B71A788" w14:textId="77777777" w:rsidR="006E2585" w:rsidRPr="00B93DB5" w:rsidRDefault="006E2585" w:rsidP="006E2585">
            <w:pPr>
              <w:jc w:val="center"/>
              <w:rPr>
                <w:rFonts w:ascii="Tahoma" w:hAnsi="Tahoma" w:cs="Tahoma"/>
              </w:rPr>
            </w:pPr>
          </w:p>
        </w:tc>
        <w:tc>
          <w:tcPr>
            <w:tcW w:w="1669" w:type="dxa"/>
            <w:vAlign w:val="center"/>
          </w:tcPr>
          <w:p w14:paraId="0235062B" w14:textId="4B98ED01" w:rsidR="006E2585" w:rsidRPr="00B93DB5" w:rsidRDefault="00B93DB5" w:rsidP="006E2585">
            <w:pPr>
              <w:jc w:val="center"/>
              <w:rPr>
                <w:rFonts w:ascii="Tahoma" w:hAnsi="Tahoma" w:cs="Tahoma"/>
              </w:rPr>
            </w:pPr>
            <w:r>
              <w:rPr>
                <w:rFonts w:ascii="Tahoma" w:hAnsi="Tahoma" w:cs="Tahoma"/>
              </w:rPr>
              <w:t>10</w:t>
            </w:r>
            <w:r w:rsidR="006E2585" w:rsidRPr="00B93DB5">
              <w:rPr>
                <w:rFonts w:ascii="Tahoma" w:hAnsi="Tahoma" w:cs="Tahoma"/>
              </w:rPr>
              <w:t xml:space="preserve"> pkt</w:t>
            </w:r>
          </w:p>
        </w:tc>
      </w:tr>
      <w:tr w:rsidR="006E2585" w:rsidRPr="006C53E0" w14:paraId="3E3DE75A" w14:textId="77777777" w:rsidTr="00C16497">
        <w:trPr>
          <w:trHeight w:val="411"/>
          <w:jc w:val="center"/>
        </w:trPr>
        <w:tc>
          <w:tcPr>
            <w:tcW w:w="1003" w:type="dxa"/>
            <w:vAlign w:val="center"/>
          </w:tcPr>
          <w:p w14:paraId="2489ECA3" w14:textId="4EF67078" w:rsidR="006E2585" w:rsidRPr="00B93DB5" w:rsidRDefault="00EF0087" w:rsidP="006E2585">
            <w:pPr>
              <w:suppressAutoHyphens/>
              <w:jc w:val="center"/>
              <w:rPr>
                <w:rFonts w:ascii="Tahoma" w:hAnsi="Tahoma" w:cs="Tahoma"/>
              </w:rPr>
            </w:pPr>
            <w:r w:rsidRPr="00B93DB5">
              <w:rPr>
                <w:rFonts w:ascii="Tahoma" w:hAnsi="Tahoma" w:cs="Tahoma"/>
              </w:rPr>
              <w:t>10</w:t>
            </w:r>
          </w:p>
        </w:tc>
        <w:tc>
          <w:tcPr>
            <w:tcW w:w="5742" w:type="dxa"/>
            <w:vAlign w:val="center"/>
          </w:tcPr>
          <w:p w14:paraId="5A47EA1A" w14:textId="77777777" w:rsidR="006E2585" w:rsidRPr="00B93DB5" w:rsidRDefault="006E2585" w:rsidP="006E2585">
            <w:pPr>
              <w:ind w:left="131"/>
              <w:rPr>
                <w:rFonts w:ascii="Tahoma" w:hAnsi="Tahoma" w:cs="Tahoma"/>
              </w:rPr>
            </w:pPr>
            <w:r w:rsidRPr="00B93DB5">
              <w:rPr>
                <w:rFonts w:ascii="Tahoma" w:hAnsi="Tahoma" w:cs="Tahoma"/>
              </w:rPr>
              <w:t>Klauzula zmiany definicji szkody całkowitej</w:t>
            </w:r>
          </w:p>
        </w:tc>
        <w:tc>
          <w:tcPr>
            <w:tcW w:w="992" w:type="dxa"/>
            <w:vAlign w:val="center"/>
          </w:tcPr>
          <w:p w14:paraId="13ECCCD4" w14:textId="77777777" w:rsidR="006E2585" w:rsidRPr="00B93DB5" w:rsidRDefault="006E2585" w:rsidP="006E2585">
            <w:pPr>
              <w:jc w:val="center"/>
              <w:rPr>
                <w:rFonts w:ascii="Tahoma" w:hAnsi="Tahoma" w:cs="Tahoma"/>
              </w:rPr>
            </w:pPr>
          </w:p>
        </w:tc>
        <w:tc>
          <w:tcPr>
            <w:tcW w:w="1669" w:type="dxa"/>
            <w:vAlign w:val="center"/>
          </w:tcPr>
          <w:p w14:paraId="7E7A8B46" w14:textId="7456D4D9" w:rsidR="006E2585" w:rsidRPr="00B93DB5" w:rsidRDefault="00B93DB5" w:rsidP="006E2585">
            <w:pPr>
              <w:jc w:val="center"/>
              <w:rPr>
                <w:rFonts w:ascii="Tahoma" w:hAnsi="Tahoma" w:cs="Tahoma"/>
              </w:rPr>
            </w:pPr>
            <w:r>
              <w:rPr>
                <w:rFonts w:ascii="Tahoma" w:hAnsi="Tahoma" w:cs="Tahoma"/>
              </w:rPr>
              <w:t>10</w:t>
            </w:r>
            <w:r w:rsidR="006E2585" w:rsidRPr="00B93DB5">
              <w:rPr>
                <w:rFonts w:ascii="Tahoma" w:hAnsi="Tahoma" w:cs="Tahoma"/>
              </w:rPr>
              <w:t xml:space="preserve"> pkt</w:t>
            </w:r>
          </w:p>
        </w:tc>
      </w:tr>
      <w:tr w:rsidR="006E2585" w:rsidRPr="006C53E0" w14:paraId="0F906CED" w14:textId="77777777" w:rsidTr="00C16497">
        <w:trPr>
          <w:trHeight w:val="411"/>
          <w:jc w:val="center"/>
        </w:trPr>
        <w:tc>
          <w:tcPr>
            <w:tcW w:w="1003" w:type="dxa"/>
            <w:vAlign w:val="center"/>
          </w:tcPr>
          <w:p w14:paraId="67E14953" w14:textId="601BF3D1" w:rsidR="006E2585" w:rsidRPr="00B93DB5" w:rsidRDefault="00EF0087" w:rsidP="00EF0087">
            <w:pPr>
              <w:suppressAutoHyphens/>
              <w:jc w:val="center"/>
              <w:rPr>
                <w:rFonts w:ascii="Tahoma" w:hAnsi="Tahoma" w:cs="Tahoma"/>
              </w:rPr>
            </w:pPr>
            <w:r w:rsidRPr="00B93DB5">
              <w:rPr>
                <w:rFonts w:ascii="Tahoma" w:hAnsi="Tahoma" w:cs="Tahoma"/>
              </w:rPr>
              <w:t>11</w:t>
            </w:r>
          </w:p>
        </w:tc>
        <w:tc>
          <w:tcPr>
            <w:tcW w:w="5742" w:type="dxa"/>
            <w:vAlign w:val="center"/>
          </w:tcPr>
          <w:p w14:paraId="48C6E8FE" w14:textId="77777777" w:rsidR="006E2585" w:rsidRPr="00B93DB5" w:rsidRDefault="006E2585" w:rsidP="006E2585">
            <w:pPr>
              <w:ind w:left="131"/>
              <w:rPr>
                <w:rFonts w:ascii="Tahoma" w:hAnsi="Tahoma" w:cs="Tahoma"/>
              </w:rPr>
            </w:pPr>
            <w:r w:rsidRPr="00B93DB5">
              <w:rPr>
                <w:rFonts w:ascii="Tahoma" w:hAnsi="Tahoma" w:cs="Tahoma"/>
              </w:rPr>
              <w:t>Klauzula odpowiedzialności dla szkód kradzieżowych</w:t>
            </w:r>
          </w:p>
        </w:tc>
        <w:tc>
          <w:tcPr>
            <w:tcW w:w="992" w:type="dxa"/>
            <w:vAlign w:val="center"/>
          </w:tcPr>
          <w:p w14:paraId="11E52B13" w14:textId="77777777" w:rsidR="006E2585" w:rsidRPr="00B93DB5" w:rsidRDefault="006E2585" w:rsidP="006E2585">
            <w:pPr>
              <w:jc w:val="center"/>
              <w:rPr>
                <w:rFonts w:ascii="Tahoma" w:hAnsi="Tahoma" w:cs="Tahoma"/>
              </w:rPr>
            </w:pPr>
          </w:p>
        </w:tc>
        <w:tc>
          <w:tcPr>
            <w:tcW w:w="1669" w:type="dxa"/>
            <w:vAlign w:val="center"/>
          </w:tcPr>
          <w:p w14:paraId="1FB2205E" w14:textId="784327A0" w:rsidR="006E2585" w:rsidRPr="00B93DB5" w:rsidRDefault="006E2585" w:rsidP="00B93DB5">
            <w:pPr>
              <w:jc w:val="center"/>
              <w:rPr>
                <w:rFonts w:ascii="Tahoma" w:hAnsi="Tahoma" w:cs="Tahoma"/>
              </w:rPr>
            </w:pPr>
            <w:r w:rsidRPr="00B93DB5">
              <w:rPr>
                <w:rFonts w:ascii="Tahoma" w:hAnsi="Tahoma" w:cs="Tahoma"/>
              </w:rPr>
              <w:t>1</w:t>
            </w:r>
            <w:r w:rsidR="00B93DB5">
              <w:rPr>
                <w:rFonts w:ascii="Tahoma" w:hAnsi="Tahoma" w:cs="Tahoma"/>
              </w:rPr>
              <w:t>6</w:t>
            </w:r>
            <w:r w:rsidRPr="00B93DB5">
              <w:rPr>
                <w:rFonts w:ascii="Tahoma" w:hAnsi="Tahoma" w:cs="Tahoma"/>
              </w:rPr>
              <w:t xml:space="preserve"> pkt</w:t>
            </w:r>
          </w:p>
        </w:tc>
      </w:tr>
      <w:tr w:rsidR="006E2585" w:rsidRPr="006C53E0" w14:paraId="2FF2BE04" w14:textId="77777777" w:rsidTr="00C16497">
        <w:trPr>
          <w:trHeight w:val="411"/>
          <w:jc w:val="center"/>
        </w:trPr>
        <w:tc>
          <w:tcPr>
            <w:tcW w:w="1003" w:type="dxa"/>
            <w:vAlign w:val="center"/>
          </w:tcPr>
          <w:p w14:paraId="32AF6B1C" w14:textId="726007CA" w:rsidR="006E2585" w:rsidRPr="00B93DB5" w:rsidRDefault="00EF0087" w:rsidP="00EF0087">
            <w:pPr>
              <w:suppressAutoHyphens/>
              <w:jc w:val="center"/>
              <w:rPr>
                <w:rFonts w:ascii="Tahoma" w:hAnsi="Tahoma" w:cs="Tahoma"/>
              </w:rPr>
            </w:pPr>
            <w:r w:rsidRPr="00B93DB5">
              <w:rPr>
                <w:rFonts w:ascii="Tahoma" w:hAnsi="Tahoma" w:cs="Tahoma"/>
              </w:rPr>
              <w:t>12</w:t>
            </w:r>
          </w:p>
        </w:tc>
        <w:tc>
          <w:tcPr>
            <w:tcW w:w="5742" w:type="dxa"/>
            <w:vAlign w:val="center"/>
          </w:tcPr>
          <w:p w14:paraId="0EACCEB1" w14:textId="77777777" w:rsidR="006E2585" w:rsidRPr="00B93DB5" w:rsidRDefault="006E2585" w:rsidP="006E2585">
            <w:pPr>
              <w:ind w:left="131"/>
              <w:rPr>
                <w:rFonts w:ascii="Tahoma" w:hAnsi="Tahoma" w:cs="Tahoma"/>
              </w:rPr>
            </w:pPr>
            <w:r w:rsidRPr="00B93DB5">
              <w:rPr>
                <w:rFonts w:ascii="Tahoma" w:hAnsi="Tahoma" w:cs="Tahoma"/>
              </w:rPr>
              <w:t>Klauzula zabezpieczeń dla nowo nabytych pojazdów</w:t>
            </w:r>
          </w:p>
        </w:tc>
        <w:tc>
          <w:tcPr>
            <w:tcW w:w="992" w:type="dxa"/>
            <w:vAlign w:val="center"/>
          </w:tcPr>
          <w:p w14:paraId="168214A6" w14:textId="77777777" w:rsidR="006E2585" w:rsidRPr="00B93DB5" w:rsidRDefault="006E2585" w:rsidP="006E2585">
            <w:pPr>
              <w:jc w:val="center"/>
              <w:rPr>
                <w:rFonts w:ascii="Tahoma" w:hAnsi="Tahoma" w:cs="Tahoma"/>
              </w:rPr>
            </w:pPr>
          </w:p>
        </w:tc>
        <w:tc>
          <w:tcPr>
            <w:tcW w:w="1669" w:type="dxa"/>
            <w:vAlign w:val="center"/>
          </w:tcPr>
          <w:p w14:paraId="175EEE90" w14:textId="45DFF480" w:rsidR="006E2585" w:rsidRPr="00B93DB5" w:rsidRDefault="00B93DB5" w:rsidP="006E2585">
            <w:pPr>
              <w:jc w:val="center"/>
              <w:rPr>
                <w:rFonts w:ascii="Tahoma" w:hAnsi="Tahoma" w:cs="Tahoma"/>
              </w:rPr>
            </w:pPr>
            <w:r>
              <w:rPr>
                <w:rFonts w:ascii="Tahoma" w:hAnsi="Tahoma" w:cs="Tahoma"/>
              </w:rPr>
              <w:t>14</w:t>
            </w:r>
            <w:r w:rsidR="006E2585" w:rsidRPr="00B93DB5">
              <w:rPr>
                <w:rFonts w:ascii="Tahoma" w:hAnsi="Tahoma" w:cs="Tahoma"/>
              </w:rPr>
              <w:t xml:space="preserve"> pkt</w:t>
            </w:r>
          </w:p>
        </w:tc>
      </w:tr>
    </w:tbl>
    <w:p w14:paraId="251E113D" w14:textId="77777777" w:rsidR="00E06B22" w:rsidRPr="006C53E0" w:rsidRDefault="00E06B22" w:rsidP="00E06B22">
      <w:pPr>
        <w:ind w:left="60"/>
        <w:jc w:val="both"/>
        <w:rPr>
          <w:rFonts w:ascii="Tahoma" w:hAnsi="Tahoma"/>
          <w:position w:val="-4"/>
          <w:sz w:val="18"/>
          <w:szCs w:val="18"/>
        </w:rPr>
      </w:pPr>
    </w:p>
    <w:p w14:paraId="0D8828C1" w14:textId="77777777" w:rsidR="00E06B22" w:rsidRDefault="00E06B22" w:rsidP="00E06B22">
      <w:pPr>
        <w:ind w:left="60"/>
        <w:jc w:val="both"/>
        <w:rPr>
          <w:rFonts w:ascii="Tahoma" w:hAnsi="Tahoma"/>
          <w:position w:val="-4"/>
          <w:sz w:val="18"/>
          <w:szCs w:val="18"/>
        </w:rPr>
      </w:pPr>
      <w:r w:rsidRPr="006C53E0">
        <w:rPr>
          <w:rFonts w:ascii="Tahoma" w:hAnsi="Tahoma"/>
          <w:position w:val="-4"/>
          <w:sz w:val="18"/>
          <w:szCs w:val="18"/>
        </w:rPr>
        <w:t>*W przypadku braku zapisu „TAK” lub „NIE” przy danej klauzuli Zamawiający uzna, że dana klauzula nie została zaakceptowana w ofercie przez Wykonawcę.</w:t>
      </w:r>
    </w:p>
    <w:p w14:paraId="3B90348D" w14:textId="77777777" w:rsidR="007601BD" w:rsidRDefault="007601BD" w:rsidP="008061FE">
      <w:pPr>
        <w:ind w:left="709" w:hanging="360"/>
        <w:rPr>
          <w:rFonts w:ascii="Tahoma" w:hAnsi="Tahoma" w:cs="Tahoma"/>
          <w:highlight w:val="green"/>
        </w:rPr>
      </w:pPr>
    </w:p>
    <w:p w14:paraId="70B9E863" w14:textId="77777777" w:rsidR="008061FE" w:rsidRPr="006C53E0" w:rsidRDefault="007601BD" w:rsidP="008061FE">
      <w:pPr>
        <w:ind w:left="709" w:hanging="360"/>
        <w:rPr>
          <w:rFonts w:ascii="Tahoma" w:hAnsi="Tahoma" w:cs="Tahoma"/>
        </w:rPr>
      </w:pPr>
      <w:r w:rsidRPr="006C53E0">
        <w:rPr>
          <w:rFonts w:ascii="Tahoma" w:hAnsi="Tahoma" w:cs="Tahoma"/>
        </w:rPr>
        <w:t>Oświadczenie d</w:t>
      </w:r>
      <w:r w:rsidR="0033543E" w:rsidRPr="006C53E0">
        <w:rPr>
          <w:rFonts w:ascii="Tahoma" w:hAnsi="Tahoma" w:cs="Tahoma"/>
        </w:rPr>
        <w:t>otycz</w:t>
      </w:r>
      <w:r w:rsidRPr="006C53E0">
        <w:rPr>
          <w:rFonts w:ascii="Tahoma" w:hAnsi="Tahoma" w:cs="Tahoma"/>
        </w:rPr>
        <w:t>ące</w:t>
      </w:r>
      <w:r w:rsidR="0033543E" w:rsidRPr="006C53E0">
        <w:rPr>
          <w:rFonts w:ascii="Tahoma" w:hAnsi="Tahoma" w:cs="Tahoma"/>
        </w:rPr>
        <w:t xml:space="preserve"> wszystkich części Zamówienia:</w:t>
      </w:r>
    </w:p>
    <w:p w14:paraId="27151853" w14:textId="3118ABFA" w:rsidR="00F47B00" w:rsidRPr="006C53E0" w:rsidRDefault="001F47E4" w:rsidP="00540942">
      <w:pPr>
        <w:numPr>
          <w:ilvl w:val="0"/>
          <w:numId w:val="15"/>
        </w:numPr>
        <w:rPr>
          <w:rFonts w:ascii="Tahoma" w:hAnsi="Tahoma" w:cs="Tahoma"/>
        </w:rPr>
      </w:pPr>
      <w:r w:rsidRPr="006C53E0">
        <w:rPr>
          <w:rFonts w:ascii="Tahoma" w:hAnsi="Tahoma" w:cs="Tahoma"/>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r w:rsidR="00F47B00" w:rsidRPr="006C53E0">
        <w:rPr>
          <w:rFonts w:ascii="Tahoma" w:hAnsi="Tahoma" w:cs="Tahoma"/>
        </w:rPr>
        <w:t>).</w:t>
      </w:r>
    </w:p>
    <w:p w14:paraId="6F52F374" w14:textId="77777777" w:rsidR="00F47B00" w:rsidRPr="009A4838" w:rsidRDefault="00F47B00" w:rsidP="00540942">
      <w:pPr>
        <w:numPr>
          <w:ilvl w:val="0"/>
          <w:numId w:val="15"/>
        </w:numPr>
        <w:jc w:val="both"/>
        <w:rPr>
          <w:rFonts w:ascii="Tahoma" w:hAnsi="Tahoma" w:cs="Tahoma"/>
        </w:rPr>
      </w:pPr>
      <w:r w:rsidRPr="006C53E0">
        <w:rPr>
          <w:rFonts w:ascii="Tahoma" w:hAnsi="Tahoma" w:cs="Tahoma"/>
        </w:rPr>
        <w:lastRenderedPageBreak/>
        <w:t>Oświadczamy, że uzyskaliśmy</w:t>
      </w:r>
      <w:r w:rsidRPr="009A4838">
        <w:rPr>
          <w:rFonts w:ascii="Tahoma" w:hAnsi="Tahoma" w:cs="Tahoma"/>
        </w:rPr>
        <w:t xml:space="preserve">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 xml:space="preserve">(Dz.U. z 2018 r. poz. 2174 z </w:t>
      </w:r>
      <w:proofErr w:type="spellStart"/>
      <w:r w:rsidR="00321106" w:rsidRPr="00D93B49">
        <w:rPr>
          <w:rFonts w:ascii="Tahoma" w:hAnsi="Tahoma" w:cs="Tahoma"/>
          <w:sz w:val="18"/>
          <w:szCs w:val="18"/>
        </w:rPr>
        <w:t>późn</w:t>
      </w:r>
      <w:proofErr w:type="spellEnd"/>
      <w:r w:rsidR="00321106" w:rsidRPr="00D93B49">
        <w:rPr>
          <w:rFonts w:ascii="Tahoma" w:hAnsi="Tahoma" w:cs="Tahoma"/>
          <w:sz w:val="18"/>
          <w:szCs w:val="18"/>
        </w:rPr>
        <w:t>.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87F91">
        <w:trPr>
          <w:jc w:val="center"/>
        </w:trPr>
        <w:tc>
          <w:tcPr>
            <w:tcW w:w="561"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87F91">
        <w:trPr>
          <w:jc w:val="center"/>
        </w:trPr>
        <w:tc>
          <w:tcPr>
            <w:tcW w:w="561"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8A72E0">
        <w:trPr>
          <w:jc w:val="center"/>
        </w:trPr>
        <w:tc>
          <w:tcPr>
            <w:tcW w:w="561"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72276C5E"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 xml:space="preserve">(Dz. U. z 2019 r. poz. 381 z </w:t>
      </w:r>
      <w:proofErr w:type="spellStart"/>
      <w:r w:rsidR="00512D9C" w:rsidRPr="00D93B49">
        <w:rPr>
          <w:rFonts w:ascii="Tahoma" w:hAnsi="Tahoma" w:cs="Tahoma"/>
        </w:rPr>
        <w:t>późn</w:t>
      </w:r>
      <w:proofErr w:type="spellEnd"/>
      <w:r w:rsidR="00512D9C" w:rsidRPr="00D93B49">
        <w:rPr>
          <w:rFonts w:ascii="Tahoma" w:hAnsi="Tahoma" w:cs="Tahoma"/>
        </w:rPr>
        <w:t xml:space="preserve">. </w:t>
      </w:r>
      <w:proofErr w:type="spellStart"/>
      <w:r w:rsidR="00512D9C" w:rsidRPr="00D93B49">
        <w:rPr>
          <w:rFonts w:ascii="Tahoma" w:hAnsi="Tahoma" w:cs="Tahoma"/>
        </w:rPr>
        <w:t>zm</w:t>
      </w:r>
      <w:proofErr w:type="spellEnd"/>
      <w:r w:rsidR="00512D9C" w:rsidRPr="00D93B49">
        <w:rPr>
          <w:rFonts w:ascii="Tahoma" w:hAnsi="Tahoma" w:cs="Tahoma"/>
        </w:rPr>
        <w:t>).</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9A4838" w14:paraId="4B3EA142" w14:textId="77777777" w:rsidTr="006C53E0">
        <w:tc>
          <w:tcPr>
            <w:tcW w:w="4655" w:type="dxa"/>
            <w:shd w:val="clear" w:color="auto" w:fill="auto"/>
          </w:tcPr>
          <w:p w14:paraId="02FEB823" w14:textId="77777777" w:rsidR="00BA44E8" w:rsidRPr="006C53E0" w:rsidRDefault="00BA44E8" w:rsidP="000D2EF8">
            <w:pPr>
              <w:jc w:val="center"/>
              <w:rPr>
                <w:rFonts w:ascii="Tahoma" w:hAnsi="Tahoma" w:cs="Tahoma"/>
                <w:b/>
              </w:rPr>
            </w:pPr>
            <w:r w:rsidRPr="006C53E0">
              <w:rPr>
                <w:rFonts w:ascii="Tahoma" w:hAnsi="Tahoma" w:cs="Tahoma"/>
                <w:b/>
              </w:rPr>
              <w:t>Ryzyko</w:t>
            </w:r>
          </w:p>
        </w:tc>
        <w:tc>
          <w:tcPr>
            <w:tcW w:w="4708" w:type="dxa"/>
            <w:shd w:val="clear" w:color="auto" w:fill="auto"/>
          </w:tcPr>
          <w:p w14:paraId="00EAD01D" w14:textId="77777777" w:rsidR="00BA44E8" w:rsidRPr="006C53E0" w:rsidRDefault="00BA44E8" w:rsidP="00F9694A">
            <w:pPr>
              <w:jc w:val="center"/>
              <w:rPr>
                <w:rFonts w:ascii="Tahoma" w:hAnsi="Tahoma" w:cs="Tahoma"/>
                <w:b/>
              </w:rPr>
            </w:pPr>
            <w:r w:rsidRPr="006C53E0">
              <w:rPr>
                <w:rFonts w:ascii="Tahoma" w:hAnsi="Tahoma" w:cs="Tahoma"/>
                <w:b/>
              </w:rPr>
              <w:t xml:space="preserve">Warunki ubezpieczenia mające zastosowanie do danego </w:t>
            </w:r>
            <w:r w:rsidR="00F9694A" w:rsidRPr="006C53E0">
              <w:rPr>
                <w:rFonts w:ascii="Tahoma" w:hAnsi="Tahoma" w:cs="Tahoma"/>
                <w:b/>
              </w:rPr>
              <w:t>ubezpieczenia</w:t>
            </w:r>
          </w:p>
        </w:tc>
      </w:tr>
      <w:tr w:rsidR="008953C6" w:rsidRPr="009A4838" w14:paraId="431B7567" w14:textId="77777777" w:rsidTr="006C53E0">
        <w:tc>
          <w:tcPr>
            <w:tcW w:w="9363" w:type="dxa"/>
            <w:gridSpan w:val="2"/>
            <w:shd w:val="clear" w:color="auto" w:fill="auto"/>
          </w:tcPr>
          <w:p w14:paraId="3CBD3EB5" w14:textId="77777777" w:rsidR="008953C6" w:rsidRPr="006C53E0" w:rsidRDefault="008953C6" w:rsidP="008953C6">
            <w:pPr>
              <w:jc w:val="center"/>
              <w:rPr>
                <w:rFonts w:ascii="Tahoma" w:hAnsi="Tahoma" w:cs="Tahoma"/>
                <w:b/>
              </w:rPr>
            </w:pPr>
            <w:r w:rsidRPr="006C53E0">
              <w:rPr>
                <w:rFonts w:ascii="Tahoma" w:hAnsi="Tahoma" w:cs="Tahoma"/>
                <w:b/>
              </w:rPr>
              <w:t>Część I zamówienia</w:t>
            </w:r>
          </w:p>
        </w:tc>
      </w:tr>
      <w:tr w:rsidR="00BA44E8" w:rsidRPr="009A4838" w14:paraId="2B22DDFF" w14:textId="77777777" w:rsidTr="006C53E0">
        <w:tc>
          <w:tcPr>
            <w:tcW w:w="4655" w:type="dxa"/>
            <w:shd w:val="clear" w:color="auto" w:fill="auto"/>
          </w:tcPr>
          <w:p w14:paraId="0F73CD7B" w14:textId="77777777" w:rsidR="00BA44E8" w:rsidRPr="006C53E0" w:rsidRDefault="008953C6" w:rsidP="000D2EF8">
            <w:pPr>
              <w:jc w:val="both"/>
              <w:rPr>
                <w:rFonts w:ascii="Tahoma" w:hAnsi="Tahoma" w:cs="Tahoma"/>
              </w:rPr>
            </w:pPr>
            <w:r w:rsidRPr="006C53E0">
              <w:rPr>
                <w:rFonts w:ascii="Tahoma" w:hAnsi="Tahoma" w:cs="Tahoma"/>
              </w:rPr>
              <w:t>………………………</w:t>
            </w:r>
          </w:p>
        </w:tc>
        <w:tc>
          <w:tcPr>
            <w:tcW w:w="4708" w:type="dxa"/>
            <w:shd w:val="clear" w:color="auto" w:fill="auto"/>
          </w:tcPr>
          <w:p w14:paraId="689EB216" w14:textId="77777777" w:rsidR="00BA44E8" w:rsidRPr="006C53E0" w:rsidRDefault="00BA44E8" w:rsidP="000D2EF8">
            <w:pPr>
              <w:jc w:val="both"/>
              <w:rPr>
                <w:rFonts w:ascii="Tahoma" w:hAnsi="Tahoma" w:cs="Tahoma"/>
              </w:rPr>
            </w:pPr>
            <w:r w:rsidRPr="006C53E0">
              <w:rPr>
                <w:rFonts w:ascii="Tahoma" w:hAnsi="Tahoma" w:cs="Tahoma"/>
              </w:rPr>
              <w:t>OWU …..</w:t>
            </w:r>
          </w:p>
        </w:tc>
      </w:tr>
      <w:tr w:rsidR="00BA44E8" w:rsidRPr="009A4838" w14:paraId="181FE93C" w14:textId="77777777" w:rsidTr="006C53E0">
        <w:tc>
          <w:tcPr>
            <w:tcW w:w="4655" w:type="dxa"/>
            <w:shd w:val="clear" w:color="auto" w:fill="auto"/>
          </w:tcPr>
          <w:p w14:paraId="73AB379B" w14:textId="77777777" w:rsidR="00BA44E8" w:rsidRPr="006C53E0" w:rsidRDefault="008953C6" w:rsidP="000D2EF8">
            <w:pPr>
              <w:jc w:val="both"/>
              <w:rPr>
                <w:rFonts w:ascii="Tahoma" w:hAnsi="Tahoma" w:cs="Tahoma"/>
              </w:rPr>
            </w:pPr>
            <w:r w:rsidRPr="006C53E0">
              <w:rPr>
                <w:rFonts w:ascii="Tahoma" w:hAnsi="Tahoma" w:cs="Tahoma"/>
              </w:rPr>
              <w:t>………………………</w:t>
            </w:r>
          </w:p>
        </w:tc>
        <w:tc>
          <w:tcPr>
            <w:tcW w:w="4708" w:type="dxa"/>
            <w:shd w:val="clear" w:color="auto" w:fill="auto"/>
          </w:tcPr>
          <w:p w14:paraId="0A812973" w14:textId="77777777" w:rsidR="00BA44E8" w:rsidRPr="006C53E0" w:rsidRDefault="00BA44E8">
            <w:r w:rsidRPr="006C53E0">
              <w:rPr>
                <w:rFonts w:ascii="Tahoma" w:hAnsi="Tahoma" w:cs="Tahoma"/>
              </w:rPr>
              <w:t>OWU …..</w:t>
            </w:r>
          </w:p>
        </w:tc>
      </w:tr>
      <w:tr w:rsidR="00BA44E8" w:rsidRPr="009A4838" w14:paraId="45A9E1A5" w14:textId="77777777" w:rsidTr="006C53E0">
        <w:tc>
          <w:tcPr>
            <w:tcW w:w="4655" w:type="dxa"/>
            <w:shd w:val="clear" w:color="auto" w:fill="auto"/>
          </w:tcPr>
          <w:p w14:paraId="1B436F14" w14:textId="77777777" w:rsidR="00BA44E8" w:rsidRPr="006C53E0" w:rsidRDefault="008953C6" w:rsidP="000D2EF8">
            <w:pPr>
              <w:jc w:val="both"/>
              <w:rPr>
                <w:rFonts w:ascii="Tahoma" w:hAnsi="Tahoma" w:cs="Tahoma"/>
              </w:rPr>
            </w:pPr>
            <w:r w:rsidRPr="006C53E0">
              <w:rPr>
                <w:rFonts w:ascii="Tahoma" w:hAnsi="Tahoma" w:cs="Tahoma"/>
              </w:rPr>
              <w:t>………………………</w:t>
            </w:r>
          </w:p>
        </w:tc>
        <w:tc>
          <w:tcPr>
            <w:tcW w:w="4708" w:type="dxa"/>
            <w:shd w:val="clear" w:color="auto" w:fill="auto"/>
          </w:tcPr>
          <w:p w14:paraId="0509024C" w14:textId="77777777" w:rsidR="00BA44E8" w:rsidRPr="006C53E0" w:rsidRDefault="00BA44E8">
            <w:r w:rsidRPr="006C53E0">
              <w:rPr>
                <w:rFonts w:ascii="Tahoma" w:hAnsi="Tahoma" w:cs="Tahoma"/>
              </w:rPr>
              <w:t>OWU …..</w:t>
            </w:r>
          </w:p>
        </w:tc>
      </w:tr>
      <w:tr w:rsidR="006C53E0" w:rsidRPr="009A4838" w14:paraId="2E63D564" w14:textId="77777777" w:rsidTr="006C53E0">
        <w:tc>
          <w:tcPr>
            <w:tcW w:w="4655" w:type="dxa"/>
            <w:shd w:val="clear" w:color="auto" w:fill="auto"/>
          </w:tcPr>
          <w:p w14:paraId="1509C9A3" w14:textId="638442CA" w:rsidR="006C53E0" w:rsidRPr="006C53E0" w:rsidRDefault="006C53E0" w:rsidP="006C53E0">
            <w:pPr>
              <w:jc w:val="both"/>
              <w:rPr>
                <w:rFonts w:ascii="Tahoma" w:hAnsi="Tahoma" w:cs="Tahoma"/>
              </w:rPr>
            </w:pPr>
            <w:r w:rsidRPr="006C53E0">
              <w:rPr>
                <w:rFonts w:ascii="Tahoma" w:hAnsi="Tahoma" w:cs="Tahoma"/>
              </w:rPr>
              <w:t>………………………</w:t>
            </w:r>
          </w:p>
        </w:tc>
        <w:tc>
          <w:tcPr>
            <w:tcW w:w="4708" w:type="dxa"/>
            <w:shd w:val="clear" w:color="auto" w:fill="auto"/>
          </w:tcPr>
          <w:p w14:paraId="33891E80" w14:textId="6403243C" w:rsidR="006C53E0" w:rsidRPr="006C53E0" w:rsidRDefault="006C53E0" w:rsidP="006C53E0">
            <w:pPr>
              <w:rPr>
                <w:rFonts w:ascii="Tahoma" w:hAnsi="Tahoma" w:cs="Tahoma"/>
              </w:rPr>
            </w:pPr>
            <w:r w:rsidRPr="006C53E0">
              <w:rPr>
                <w:rFonts w:ascii="Tahoma" w:hAnsi="Tahoma" w:cs="Tahoma"/>
              </w:rPr>
              <w:t>OWU …..</w:t>
            </w:r>
          </w:p>
        </w:tc>
      </w:tr>
      <w:tr w:rsidR="006C53E0" w:rsidRPr="009A4838" w14:paraId="07BA5EFD" w14:textId="77777777" w:rsidTr="006C53E0">
        <w:tc>
          <w:tcPr>
            <w:tcW w:w="9363" w:type="dxa"/>
            <w:gridSpan w:val="2"/>
            <w:shd w:val="clear" w:color="auto" w:fill="auto"/>
          </w:tcPr>
          <w:p w14:paraId="21424E16" w14:textId="77777777" w:rsidR="006C53E0" w:rsidRPr="006C53E0" w:rsidRDefault="006C53E0" w:rsidP="006C53E0">
            <w:pPr>
              <w:jc w:val="center"/>
            </w:pPr>
            <w:r w:rsidRPr="006C53E0">
              <w:rPr>
                <w:rFonts w:ascii="Tahoma" w:hAnsi="Tahoma" w:cs="Tahoma"/>
                <w:b/>
              </w:rPr>
              <w:t>Część II zamówienia</w:t>
            </w:r>
          </w:p>
        </w:tc>
      </w:tr>
      <w:tr w:rsidR="006C53E0" w:rsidRPr="009A4838" w14:paraId="445A70B2" w14:textId="77777777" w:rsidTr="006C53E0">
        <w:tc>
          <w:tcPr>
            <w:tcW w:w="4655" w:type="dxa"/>
            <w:shd w:val="clear" w:color="auto" w:fill="auto"/>
          </w:tcPr>
          <w:p w14:paraId="13DABDD8" w14:textId="77777777" w:rsidR="006C53E0" w:rsidRPr="006C53E0" w:rsidRDefault="006C53E0" w:rsidP="006C53E0">
            <w:pPr>
              <w:jc w:val="both"/>
              <w:rPr>
                <w:rFonts w:ascii="Tahoma" w:hAnsi="Tahoma" w:cs="Tahoma"/>
              </w:rPr>
            </w:pPr>
            <w:r w:rsidRPr="006C53E0">
              <w:rPr>
                <w:rFonts w:ascii="Tahoma" w:hAnsi="Tahoma" w:cs="Tahoma"/>
              </w:rPr>
              <w:t xml:space="preserve">…………………….. </w:t>
            </w:r>
          </w:p>
        </w:tc>
        <w:tc>
          <w:tcPr>
            <w:tcW w:w="4708" w:type="dxa"/>
            <w:shd w:val="clear" w:color="auto" w:fill="auto"/>
          </w:tcPr>
          <w:p w14:paraId="49B1C835" w14:textId="77777777" w:rsidR="006C53E0" w:rsidRPr="006C53E0" w:rsidRDefault="006C53E0" w:rsidP="006C53E0">
            <w:r w:rsidRPr="006C53E0">
              <w:rPr>
                <w:rFonts w:ascii="Tahoma" w:hAnsi="Tahoma" w:cs="Tahoma"/>
              </w:rPr>
              <w:t>OWU …..</w:t>
            </w:r>
          </w:p>
        </w:tc>
      </w:tr>
      <w:tr w:rsidR="006C53E0" w:rsidRPr="009A4838" w14:paraId="691A3494" w14:textId="77777777" w:rsidTr="006C53E0">
        <w:tc>
          <w:tcPr>
            <w:tcW w:w="4655" w:type="dxa"/>
            <w:shd w:val="clear" w:color="auto" w:fill="auto"/>
          </w:tcPr>
          <w:p w14:paraId="5CA23587" w14:textId="77777777" w:rsidR="006C53E0" w:rsidRPr="006C53E0" w:rsidRDefault="006C53E0" w:rsidP="006C53E0">
            <w:pPr>
              <w:jc w:val="both"/>
              <w:rPr>
                <w:rFonts w:ascii="Tahoma" w:hAnsi="Tahoma" w:cs="Tahoma"/>
              </w:rPr>
            </w:pPr>
            <w:r w:rsidRPr="006C53E0">
              <w:rPr>
                <w:rFonts w:ascii="Tahoma" w:hAnsi="Tahoma" w:cs="Tahoma"/>
              </w:rPr>
              <w:t>……………………..</w:t>
            </w:r>
          </w:p>
        </w:tc>
        <w:tc>
          <w:tcPr>
            <w:tcW w:w="4708" w:type="dxa"/>
            <w:shd w:val="clear" w:color="auto" w:fill="auto"/>
          </w:tcPr>
          <w:p w14:paraId="55EC6637" w14:textId="77777777" w:rsidR="006C53E0" w:rsidRPr="006C53E0" w:rsidRDefault="006C53E0" w:rsidP="006C53E0">
            <w:pPr>
              <w:rPr>
                <w:rFonts w:ascii="Tahoma" w:hAnsi="Tahoma" w:cs="Tahoma"/>
              </w:rPr>
            </w:pPr>
            <w:r w:rsidRPr="006C53E0">
              <w:rPr>
                <w:rFonts w:ascii="Tahoma" w:hAnsi="Tahoma" w:cs="Tahoma"/>
              </w:rPr>
              <w:t>OWU …..</w:t>
            </w:r>
          </w:p>
        </w:tc>
      </w:tr>
    </w:tbl>
    <w:p w14:paraId="632D382E" w14:textId="77777777" w:rsidR="00BC1296" w:rsidRPr="009A4838" w:rsidRDefault="00BC1296" w:rsidP="00BC1296">
      <w:pPr>
        <w:ind w:left="720"/>
        <w:jc w:val="both"/>
        <w:rPr>
          <w:rFonts w:ascii="Tahoma" w:hAnsi="Tahoma" w:cs="Tahoma"/>
          <w:highlight w:val="yellow"/>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F7139F"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F7139F"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F7139F"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Default="00BC1296" w:rsidP="00CD05D8">
      <w:pPr>
        <w:ind w:left="720"/>
        <w:jc w:val="both"/>
        <w:rPr>
          <w:rFonts w:ascii="Tahoma" w:hAnsi="Tahoma" w:cs="Tahoma"/>
        </w:rPr>
      </w:pPr>
    </w:p>
    <w:p w14:paraId="540693FA" w14:textId="77777777" w:rsidR="00B93DB5" w:rsidRDefault="00B93DB5" w:rsidP="00CD05D8">
      <w:pPr>
        <w:ind w:left="720"/>
        <w:jc w:val="both"/>
        <w:rPr>
          <w:rFonts w:ascii="Tahoma" w:hAnsi="Tahoma" w:cs="Tahoma"/>
        </w:rPr>
      </w:pPr>
    </w:p>
    <w:p w14:paraId="1B67B27E" w14:textId="77777777" w:rsidR="00B93DB5" w:rsidRPr="009A4838" w:rsidRDefault="00B93DB5"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lastRenderedPageBreak/>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6791FE5E" w:rsidR="00F47B00" w:rsidRPr="009A4838" w:rsidRDefault="00F47B00" w:rsidP="00F83F7C">
      <w:pPr>
        <w:ind w:left="60"/>
        <w:jc w:val="both"/>
        <w:rPr>
          <w:rFonts w:ascii="Tahoma" w:hAnsi="Tahoma" w:cs="Tahoma"/>
        </w:rPr>
      </w:pPr>
      <w:r w:rsidRPr="009A4838">
        <w:rPr>
          <w:rFonts w:ascii="Tahoma" w:hAnsi="Tahoma" w:cs="Tahoma"/>
        </w:rPr>
        <w:t>Na złożoną ofertę składa się</w:t>
      </w:r>
      <w:r w:rsidR="006C53E0">
        <w:rPr>
          <w:rFonts w:ascii="Tahoma" w:hAnsi="Tahoma" w:cs="Tahoma"/>
        </w:rPr>
        <w:t xml:space="preserve"> </w:t>
      </w:r>
      <w:r w:rsidRPr="009A4838">
        <w:rPr>
          <w:rFonts w:ascii="Tahoma" w:hAnsi="Tahoma" w:cs="Tahoma"/>
        </w:rPr>
        <w:t>...........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66D83D8E" w14:textId="77777777" w:rsidR="006C53E0" w:rsidRDefault="002C20A4" w:rsidP="00F83F7C">
      <w:pPr>
        <w:ind w:right="567" w:firstLine="3969"/>
        <w:jc w:val="both"/>
        <w:rPr>
          <w:rFonts w:ascii="Tahoma" w:hAnsi="Tahoma" w:cs="Tahoma"/>
        </w:rPr>
      </w:pPr>
      <w:r w:rsidRPr="009A4838">
        <w:rPr>
          <w:rFonts w:ascii="Tahoma" w:hAnsi="Tahoma" w:cs="Tahoma"/>
        </w:rPr>
        <w:t xml:space="preserve">               </w:t>
      </w:r>
    </w:p>
    <w:p w14:paraId="6FFD8079" w14:textId="77777777" w:rsidR="006C53E0" w:rsidRDefault="006C53E0" w:rsidP="00F83F7C">
      <w:pPr>
        <w:ind w:right="567" w:firstLine="3969"/>
        <w:jc w:val="both"/>
        <w:rPr>
          <w:rFonts w:ascii="Tahoma" w:hAnsi="Tahoma" w:cs="Tahoma"/>
        </w:rPr>
      </w:pPr>
    </w:p>
    <w:p w14:paraId="6B369605" w14:textId="77777777" w:rsidR="006C53E0" w:rsidRDefault="006C53E0" w:rsidP="00F83F7C">
      <w:pPr>
        <w:ind w:right="567" w:firstLine="3969"/>
        <w:jc w:val="both"/>
        <w:rPr>
          <w:rFonts w:ascii="Tahoma" w:hAnsi="Tahoma" w:cs="Tahoma"/>
        </w:rPr>
      </w:pPr>
    </w:p>
    <w:p w14:paraId="28262598" w14:textId="77777777" w:rsidR="006C53E0" w:rsidRDefault="006C53E0" w:rsidP="00F83F7C">
      <w:pPr>
        <w:ind w:right="567" w:firstLine="3969"/>
        <w:jc w:val="both"/>
        <w:rPr>
          <w:rFonts w:ascii="Tahoma" w:hAnsi="Tahoma" w:cs="Tahoma"/>
        </w:rPr>
      </w:pPr>
    </w:p>
    <w:p w14:paraId="5A7D01B9" w14:textId="77777777" w:rsidR="006C53E0" w:rsidRDefault="006C53E0" w:rsidP="00F83F7C">
      <w:pPr>
        <w:ind w:right="567" w:firstLine="3969"/>
        <w:jc w:val="both"/>
        <w:rPr>
          <w:rFonts w:ascii="Tahoma" w:hAnsi="Tahoma" w:cs="Tahoma"/>
        </w:rPr>
      </w:pPr>
    </w:p>
    <w:p w14:paraId="08B7F751" w14:textId="77777777" w:rsidR="006C53E0" w:rsidRDefault="006C53E0" w:rsidP="00F83F7C">
      <w:pPr>
        <w:ind w:right="567" w:firstLine="3969"/>
        <w:jc w:val="both"/>
        <w:rPr>
          <w:rFonts w:ascii="Tahoma" w:hAnsi="Tahoma" w:cs="Tahoma"/>
        </w:rPr>
      </w:pPr>
    </w:p>
    <w:p w14:paraId="53F80BEE" w14:textId="10BE4F86" w:rsidR="001B13FF" w:rsidRPr="009A4838" w:rsidRDefault="002C20A4" w:rsidP="00F83F7C">
      <w:pPr>
        <w:ind w:right="567" w:firstLine="3969"/>
        <w:jc w:val="both"/>
        <w:rPr>
          <w:rFonts w:ascii="Tahoma" w:hAnsi="Tahoma" w:cs="Tahoma"/>
        </w:rPr>
      </w:pPr>
      <w:r w:rsidRPr="009A4838">
        <w:rPr>
          <w:rFonts w:ascii="Tahoma" w:hAnsi="Tahoma" w:cs="Tahoma"/>
        </w:rPr>
        <w:t xml:space="preserve">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11"/>
          <w:headerReference w:type="default" r:id="rId12"/>
          <w:headerReference w:type="first" r:id="rId13"/>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upełnomocnionego/ych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6C53E0" w:rsidRDefault="004600CA" w:rsidP="004600CA">
      <w:pPr>
        <w:pStyle w:val="Wcicienormalne1"/>
        <w:spacing w:before="57" w:line="360" w:lineRule="auto"/>
        <w:ind w:left="0"/>
        <w:jc w:val="center"/>
        <w:rPr>
          <w:rFonts w:ascii="Tahoma" w:hAnsi="Tahoma" w:cs="Tahoma"/>
          <w:b/>
          <w:sz w:val="20"/>
          <w:szCs w:val="20"/>
        </w:rPr>
      </w:pPr>
      <w:r w:rsidRPr="006C53E0">
        <w:rPr>
          <w:rFonts w:ascii="Tahoma" w:hAnsi="Tahoma" w:cs="Tahoma"/>
          <w:b/>
          <w:sz w:val="20"/>
          <w:szCs w:val="20"/>
        </w:rPr>
        <w:t>OŚWIADCZENIE  WYKONAWCY nr 1</w:t>
      </w:r>
    </w:p>
    <w:p w14:paraId="48E907F0" w14:textId="77777777" w:rsidR="004600CA" w:rsidRPr="006C53E0" w:rsidRDefault="004600CA" w:rsidP="004600CA">
      <w:pPr>
        <w:spacing w:line="360" w:lineRule="auto"/>
        <w:jc w:val="both"/>
        <w:rPr>
          <w:rFonts w:ascii="Tahoma" w:eastAsia="Arial Narrow" w:hAnsi="Tahoma" w:cs="Tahoma"/>
          <w:bCs/>
        </w:rPr>
      </w:pPr>
      <w:r w:rsidRPr="006C53E0">
        <w:rPr>
          <w:rFonts w:ascii="Tahoma" w:eastAsia="Arial Narrow" w:hAnsi="Tahoma" w:cs="Tahoma"/>
          <w:bCs/>
        </w:rPr>
        <w:t xml:space="preserve">Dotyczy: postępowania prowadzonego w trybie przetargu nieograniczonego na </w:t>
      </w:r>
    </w:p>
    <w:p w14:paraId="2EE267B7" w14:textId="77777777" w:rsidR="004600CA" w:rsidRPr="006C53E0" w:rsidRDefault="004600CA" w:rsidP="004600CA">
      <w:pPr>
        <w:pStyle w:val="Nagwek21"/>
        <w:keepNext/>
        <w:spacing w:line="360" w:lineRule="auto"/>
        <w:rPr>
          <w:rFonts w:ascii="Tahoma" w:hAnsi="Tahoma" w:cs="Tahoma"/>
          <w:b/>
          <w:i/>
          <w:sz w:val="20"/>
          <w:szCs w:val="20"/>
        </w:rPr>
      </w:pPr>
      <w:r w:rsidRPr="006C53E0">
        <w:rPr>
          <w:rFonts w:ascii="Tahoma" w:hAnsi="Tahoma" w:cs="Tahoma"/>
          <w:b/>
          <w:i/>
          <w:sz w:val="20"/>
          <w:szCs w:val="20"/>
        </w:rPr>
        <w:t>OCHRONĘ UBEZPIECZENIOWĄ ZAMAWIAJĄCEGO</w:t>
      </w:r>
    </w:p>
    <w:p w14:paraId="3EB1B60A" w14:textId="77777777" w:rsidR="004600CA" w:rsidRPr="006C53E0" w:rsidRDefault="004600CA" w:rsidP="004600CA">
      <w:pPr>
        <w:jc w:val="both"/>
        <w:rPr>
          <w:rFonts w:ascii="Tahoma" w:hAnsi="Tahoma" w:cs="Tahoma"/>
          <w:b/>
          <w:i/>
        </w:rPr>
      </w:pPr>
      <w:r w:rsidRPr="006C53E0">
        <w:rPr>
          <w:rFonts w:ascii="Tahoma" w:hAnsi="Tahoma" w:cs="Tahoma"/>
          <w:b/>
          <w:i/>
        </w:rPr>
        <w:t>- w części I Zamówienia*</w:t>
      </w:r>
    </w:p>
    <w:p w14:paraId="42A18050" w14:textId="77777777" w:rsidR="004600CA" w:rsidRPr="006C53E0" w:rsidRDefault="004600CA" w:rsidP="004600CA">
      <w:pPr>
        <w:jc w:val="both"/>
        <w:rPr>
          <w:rFonts w:ascii="Tahoma" w:hAnsi="Tahoma" w:cs="Tahoma"/>
          <w:b/>
          <w:i/>
        </w:rPr>
      </w:pPr>
      <w:r w:rsidRPr="006C53E0">
        <w:rPr>
          <w:rFonts w:ascii="Tahoma" w:hAnsi="Tahoma" w:cs="Tahoma"/>
          <w:b/>
          <w:i/>
        </w:rPr>
        <w:t>- w części II Zamówienia*</w:t>
      </w:r>
    </w:p>
    <w:p w14:paraId="308B7EFA" w14:textId="77777777" w:rsidR="004600CA" w:rsidRPr="006C53E0" w:rsidRDefault="004600CA" w:rsidP="004600CA">
      <w:pPr>
        <w:autoSpaceDE w:val="0"/>
        <w:spacing w:before="57" w:line="360" w:lineRule="auto"/>
        <w:jc w:val="both"/>
        <w:rPr>
          <w:rFonts w:ascii="Tahoma" w:eastAsia="Arial Narrow" w:hAnsi="Tahoma" w:cs="Tahoma"/>
          <w:b/>
          <w:bCs/>
        </w:rPr>
      </w:pPr>
    </w:p>
    <w:p w14:paraId="729310E3" w14:textId="744B73BA" w:rsidR="004E4096" w:rsidRPr="004E4096" w:rsidRDefault="004600CA" w:rsidP="004E4096">
      <w:pPr>
        <w:autoSpaceDE w:val="0"/>
        <w:spacing w:before="57" w:line="360" w:lineRule="auto"/>
        <w:jc w:val="both"/>
        <w:rPr>
          <w:rFonts w:ascii="Tahoma" w:eastAsia="Arial Narrow" w:hAnsi="Tahoma" w:cs="Tahoma"/>
          <w:b/>
          <w:bCs/>
        </w:rPr>
      </w:pPr>
      <w:r w:rsidRPr="006C53E0">
        <w:rPr>
          <w:rFonts w:ascii="Tahoma" w:eastAsia="Arial Narrow" w:hAnsi="Tahoma" w:cs="Tahoma"/>
          <w:b/>
          <w:bCs/>
        </w:rPr>
        <w:t xml:space="preserve">Oświadczam, </w:t>
      </w:r>
      <w:r w:rsidR="00F21972" w:rsidRPr="006C53E0">
        <w:rPr>
          <w:rFonts w:ascii="Tahoma" w:hAnsi="Tahoma" w:cs="Tahoma"/>
          <w:b/>
          <w:bCs/>
        </w:rPr>
        <w:t>że nie podlegam</w:t>
      </w:r>
      <w:r w:rsidR="00CA42F6" w:rsidRPr="006C53E0">
        <w:rPr>
          <w:rFonts w:ascii="Tahoma" w:hAnsi="Tahoma" w:cs="Tahoma"/>
          <w:b/>
          <w:bCs/>
        </w:rPr>
        <w:t xml:space="preserve"> </w:t>
      </w:r>
      <w:r w:rsidR="00F21972" w:rsidRPr="006C53E0">
        <w:rPr>
          <w:rFonts w:ascii="Tahoma" w:hAnsi="Tahoma" w:cs="Tahoma"/>
          <w:b/>
          <w:bCs/>
        </w:rPr>
        <w:t xml:space="preserve">wykluczeniu z postępowania o udzielenie zamówienia na podstawie art. 24 ust. 1 </w:t>
      </w:r>
      <w:r w:rsidR="00F21972" w:rsidRPr="006C53E0">
        <w:rPr>
          <w:rFonts w:ascii="Tahoma" w:hAnsi="Tahoma" w:cs="Tahoma"/>
          <w:b/>
          <w:bCs/>
          <w:i/>
        </w:rPr>
        <w:t>pkt 12-2</w:t>
      </w:r>
      <w:r w:rsidR="007949C5" w:rsidRPr="006C53E0">
        <w:rPr>
          <w:rFonts w:ascii="Tahoma" w:hAnsi="Tahoma" w:cs="Tahoma"/>
          <w:b/>
          <w:bCs/>
          <w:i/>
        </w:rPr>
        <w:t xml:space="preserve">3 </w:t>
      </w:r>
      <w:r w:rsidR="00F21972" w:rsidRPr="006C53E0">
        <w:rPr>
          <w:rFonts w:ascii="Tahoma" w:hAnsi="Tahoma" w:cs="Tahoma"/>
          <w:b/>
          <w:bCs/>
          <w:i/>
        </w:rPr>
        <w:t>oraz ust. 5 pkt. 1</w:t>
      </w:r>
      <w:r w:rsidR="00F21972" w:rsidRPr="006C53E0">
        <w:rPr>
          <w:rFonts w:ascii="Tahoma" w:hAnsi="Tahoma" w:cs="Tahoma"/>
          <w:b/>
          <w:bCs/>
        </w:rPr>
        <w:t xml:space="preserve"> </w:t>
      </w:r>
      <w:r w:rsidRPr="006C53E0">
        <w:rPr>
          <w:rFonts w:ascii="Tahoma" w:eastAsia="Arial Narrow" w:hAnsi="Tahoma" w:cs="Tahoma"/>
          <w:b/>
          <w:bCs/>
        </w:rPr>
        <w:t xml:space="preserve"> </w:t>
      </w:r>
      <w:r w:rsidR="00F21972" w:rsidRPr="006C53E0">
        <w:rPr>
          <w:rFonts w:ascii="Tahoma" w:eastAsia="Arial Narrow" w:hAnsi="Tahoma" w:cs="Tahoma"/>
          <w:b/>
          <w:bCs/>
        </w:rPr>
        <w:t xml:space="preserve">i </w:t>
      </w:r>
      <w:r w:rsidRPr="006C53E0">
        <w:rPr>
          <w:rFonts w:ascii="Tahoma" w:eastAsia="Arial Narrow" w:hAnsi="Tahoma" w:cs="Tahoma"/>
          <w:b/>
          <w:bCs/>
        </w:rPr>
        <w:t xml:space="preserve">mogę ubiegać się </w:t>
      </w:r>
      <w:r w:rsidRPr="006C53E0">
        <w:rPr>
          <w:rFonts w:ascii="Tahoma" w:hAnsi="Tahoma" w:cs="Tahoma"/>
          <w:b/>
          <w:bCs/>
        </w:rPr>
        <w:t xml:space="preserve">o udzielenie zamówienia </w:t>
      </w:r>
      <w:r w:rsidR="004E4096" w:rsidRPr="006C53E0">
        <w:rPr>
          <w:rFonts w:ascii="Tahoma" w:eastAsia="Arial Narrow" w:hAnsi="Tahoma" w:cs="Tahoma"/>
          <w:b/>
          <w:bCs/>
        </w:rPr>
        <w:t xml:space="preserve">oraz </w:t>
      </w:r>
      <w:r w:rsidRPr="006C53E0">
        <w:rPr>
          <w:rFonts w:ascii="Tahoma" w:eastAsia="Arial Narrow" w:hAnsi="Tahoma" w:cs="Tahoma"/>
          <w:b/>
          <w:bCs/>
        </w:rPr>
        <w:t>spełniam</w:t>
      </w:r>
      <w:r w:rsidR="004E4096" w:rsidRPr="006C53E0">
        <w:rPr>
          <w:rFonts w:ascii="Tahoma" w:eastAsia="Arial Narrow" w:hAnsi="Tahoma" w:cs="Tahoma"/>
          <w:b/>
          <w:bCs/>
          <w:strike/>
        </w:rPr>
        <w:t xml:space="preserve"> </w:t>
      </w:r>
      <w:r w:rsidRPr="006C53E0">
        <w:rPr>
          <w:rFonts w:ascii="Tahoma" w:eastAsia="Arial Narrow" w:hAnsi="Tahoma" w:cs="Tahoma"/>
          <w:b/>
          <w:bCs/>
        </w:rPr>
        <w:t xml:space="preserve">warunki </w:t>
      </w:r>
      <w:r w:rsidRPr="006C53E0">
        <w:rPr>
          <w:rFonts w:ascii="Tahoma" w:hAnsi="Tahoma" w:cs="Tahoma"/>
          <w:b/>
        </w:rPr>
        <w:t>określone w art. 22 ust. 1</w:t>
      </w:r>
      <w:r w:rsidR="002C6C99" w:rsidRPr="006C53E0">
        <w:rPr>
          <w:rFonts w:ascii="Tahoma" w:hAnsi="Tahoma" w:cs="Tahoma"/>
          <w:b/>
        </w:rPr>
        <w:t>b</w:t>
      </w:r>
      <w:r w:rsidRPr="006C53E0">
        <w:rPr>
          <w:rFonts w:ascii="Tahoma" w:hAnsi="Tahoma" w:cs="Tahoma"/>
          <w:b/>
        </w:rPr>
        <w:t xml:space="preserve"> </w:t>
      </w:r>
      <w:r w:rsidR="004E4096" w:rsidRPr="006C53E0">
        <w:rPr>
          <w:rFonts w:ascii="Tahoma" w:hAnsi="Tahoma" w:cs="Tahoma"/>
          <w:b/>
        </w:rPr>
        <w:t xml:space="preserve">pkt 1 </w:t>
      </w:r>
      <w:r w:rsidRPr="006C53E0">
        <w:rPr>
          <w:rFonts w:ascii="Tahoma" w:hAnsi="Tahoma" w:cs="Tahoma"/>
          <w:b/>
        </w:rPr>
        <w:t xml:space="preserve">ustawy z dnia 29 stycznia 2004 roku Prawo Zamówień Publicznych </w:t>
      </w:r>
      <w:r w:rsidR="000C58DA" w:rsidRPr="006C53E0">
        <w:rPr>
          <w:rFonts w:ascii="Tahoma" w:hAnsi="Tahoma" w:cs="Tahoma"/>
          <w:b/>
        </w:rPr>
        <w:t xml:space="preserve">(Dz. U. 2019 poz. 1843), </w:t>
      </w:r>
      <w:r w:rsidR="004E4096" w:rsidRPr="006C53E0">
        <w:rPr>
          <w:rFonts w:ascii="Tahoma" w:hAnsi="Tahoma" w:cs="Tahoma"/>
          <w:b/>
        </w:rPr>
        <w:t>tj.</w:t>
      </w:r>
      <w:r w:rsidR="004E4096" w:rsidRPr="006C53E0">
        <w:rPr>
          <w:rFonts w:ascii="Tahoma" w:hAnsi="Tahoma" w:cs="Tahoma"/>
          <w:spacing w:val="-5"/>
          <w:w w:val="109"/>
        </w:rPr>
        <w:t xml:space="preserve"> </w:t>
      </w:r>
      <w:r w:rsidR="004E4096" w:rsidRPr="006C53E0">
        <w:rPr>
          <w:rFonts w:ascii="Tahoma" w:hAnsi="Tahoma" w:cs="Tahoma"/>
          <w:b/>
        </w:rPr>
        <w:t>posiadam zezwolenie na prowadzenie działalności ubezpieczeniowej.</w:t>
      </w:r>
    </w:p>
    <w:p w14:paraId="181A7529" w14:textId="77777777" w:rsidR="002028CB" w:rsidRDefault="002028CB" w:rsidP="00C0796F">
      <w:pPr>
        <w:pStyle w:val="Tekstpodstawowywcity2"/>
        <w:spacing w:line="240" w:lineRule="auto"/>
        <w:ind w:left="0" w:firstLine="0"/>
        <w:rPr>
          <w:rFonts w:ascii="Tahoma" w:hAnsi="Tahoma" w:cs="Tahoma"/>
          <w:sz w:val="20"/>
          <w:highlight w:val="red"/>
        </w:rPr>
      </w:pPr>
    </w:p>
    <w:p w14:paraId="1497A17D" w14:textId="77777777" w:rsidR="006C53E0" w:rsidRPr="003438EF" w:rsidRDefault="006C53E0"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61EC0866" w14:textId="77777777" w:rsidR="006C53E0" w:rsidRDefault="002C20A4" w:rsidP="00F83F7C">
      <w:pPr>
        <w:ind w:right="567" w:firstLine="3969"/>
        <w:jc w:val="both"/>
        <w:rPr>
          <w:rFonts w:ascii="Tahoma" w:hAnsi="Tahoma" w:cs="Tahoma"/>
        </w:rPr>
      </w:pPr>
      <w:r w:rsidRPr="002C6C99">
        <w:rPr>
          <w:rFonts w:ascii="Tahoma" w:hAnsi="Tahoma" w:cs="Tahoma"/>
        </w:rPr>
        <w:t xml:space="preserve">               </w:t>
      </w:r>
    </w:p>
    <w:p w14:paraId="3B50BB3E" w14:textId="370B17EF" w:rsidR="001B13FF" w:rsidRPr="002C6C99" w:rsidRDefault="002C20A4" w:rsidP="00F83F7C">
      <w:pPr>
        <w:ind w:right="567" w:firstLine="3969"/>
        <w:jc w:val="both"/>
        <w:rPr>
          <w:rFonts w:ascii="Tahoma" w:hAnsi="Tahoma" w:cs="Tahoma"/>
        </w:rPr>
      </w:pPr>
      <w:r w:rsidRPr="002C6C99">
        <w:rPr>
          <w:rFonts w:ascii="Tahoma" w:hAnsi="Tahoma" w:cs="Tahoma"/>
        </w:rPr>
        <w:t>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6C53E0" w:rsidRDefault="002C20A4" w:rsidP="00F83F7C">
      <w:pPr>
        <w:ind w:left="5387" w:right="567"/>
        <w:jc w:val="center"/>
        <w:rPr>
          <w:rFonts w:ascii="Tahoma" w:hAnsi="Tahoma" w:cs="Tahoma"/>
        </w:rPr>
      </w:pPr>
      <w:r w:rsidRPr="002C6C99">
        <w:rPr>
          <w:rFonts w:ascii="Tahoma" w:hAnsi="Tahoma" w:cs="Tahoma"/>
        </w:rPr>
        <w:t xml:space="preserve"> (czytelny podpis lub w przypadku parafki  </w:t>
      </w:r>
      <w:r w:rsidRPr="006C53E0">
        <w:rPr>
          <w:rFonts w:ascii="Tahoma" w:hAnsi="Tahoma" w:cs="Tahoma"/>
        </w:rPr>
        <w:t>pieczątka imienna upełnomocnionego</w:t>
      </w:r>
      <w:r w:rsidR="000E5CD0" w:rsidRPr="006C53E0">
        <w:rPr>
          <w:rFonts w:ascii="Tahoma" w:hAnsi="Tahoma" w:cs="Tahoma"/>
        </w:rPr>
        <w:t>/ych</w:t>
      </w:r>
      <w:r w:rsidRPr="006C53E0">
        <w:rPr>
          <w:rFonts w:ascii="Tahoma" w:hAnsi="Tahoma" w:cs="Tahoma"/>
        </w:rPr>
        <w:t xml:space="preserve"> przedstawiciela</w:t>
      </w:r>
      <w:r w:rsidR="000E5CD0" w:rsidRPr="006C53E0">
        <w:rPr>
          <w:rFonts w:ascii="Tahoma" w:hAnsi="Tahoma" w:cs="Tahoma"/>
        </w:rPr>
        <w:t>/li</w:t>
      </w:r>
      <w:r w:rsidRPr="006C53E0">
        <w:rPr>
          <w:rFonts w:ascii="Tahoma" w:hAnsi="Tahoma" w:cs="Tahoma"/>
        </w:rPr>
        <w:t>)</w:t>
      </w:r>
    </w:p>
    <w:p w14:paraId="004A14F9" w14:textId="77777777" w:rsidR="00C439E3" w:rsidRPr="006C53E0" w:rsidRDefault="00C439E3" w:rsidP="00C439E3"/>
    <w:p w14:paraId="351343BD" w14:textId="77777777" w:rsidR="00C439E3" w:rsidRPr="006C53E0" w:rsidRDefault="00C439E3" w:rsidP="00C439E3">
      <w:pPr>
        <w:rPr>
          <w:color w:val="0070C0"/>
        </w:rPr>
      </w:pPr>
    </w:p>
    <w:p w14:paraId="3F1A74BD" w14:textId="77777777" w:rsidR="00053D82" w:rsidRPr="006C53E0" w:rsidRDefault="00053D82" w:rsidP="00C439E3">
      <w:pPr>
        <w:rPr>
          <w:color w:val="0070C0"/>
        </w:rPr>
      </w:pPr>
    </w:p>
    <w:p w14:paraId="74FD5F08" w14:textId="77777777" w:rsidR="00C439E3" w:rsidRPr="006C53E0" w:rsidRDefault="00C439E3" w:rsidP="00C439E3">
      <w:pPr>
        <w:rPr>
          <w:color w:val="0070C0"/>
        </w:rPr>
      </w:pPr>
    </w:p>
    <w:p w14:paraId="3733B715" w14:textId="77777777" w:rsidR="00C439E3" w:rsidRDefault="00C439E3" w:rsidP="00C439E3">
      <w:pPr>
        <w:rPr>
          <w:rFonts w:ascii="Tahoma" w:hAnsi="Tahoma" w:cs="Tahoma"/>
        </w:rPr>
      </w:pPr>
      <w:r w:rsidRPr="006C53E0">
        <w:rPr>
          <w:rFonts w:ascii="Tahoma" w:hAnsi="Tahoma" w:cs="Tahoma"/>
        </w:rPr>
        <w:t>*niepotrzebne skreślić</w:t>
      </w:r>
    </w:p>
    <w:p w14:paraId="181B01B1" w14:textId="77777777" w:rsidR="006C53E0" w:rsidRDefault="006C53E0" w:rsidP="00C439E3">
      <w:pPr>
        <w:rPr>
          <w:rFonts w:ascii="Tahoma" w:hAnsi="Tahoma" w:cs="Tahoma"/>
        </w:rPr>
      </w:pPr>
    </w:p>
    <w:p w14:paraId="5F1CAF80" w14:textId="77777777" w:rsidR="006C53E0" w:rsidRDefault="006C53E0" w:rsidP="00C439E3">
      <w:pPr>
        <w:rPr>
          <w:rFonts w:ascii="Tahoma" w:hAnsi="Tahoma" w:cs="Tahoma"/>
        </w:rPr>
      </w:pPr>
    </w:p>
    <w:p w14:paraId="6A85B749" w14:textId="77777777" w:rsidR="006C53E0" w:rsidRDefault="006C53E0" w:rsidP="00C439E3">
      <w:pPr>
        <w:rPr>
          <w:rFonts w:ascii="Tahoma" w:hAnsi="Tahoma" w:cs="Tahoma"/>
        </w:rPr>
      </w:pPr>
    </w:p>
    <w:p w14:paraId="26D55A0A" w14:textId="77777777" w:rsidR="006C53E0" w:rsidRDefault="006C53E0" w:rsidP="00C439E3">
      <w:pPr>
        <w:rPr>
          <w:rFonts w:ascii="Tahoma" w:hAnsi="Tahoma" w:cs="Tahoma"/>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9A4838" w:rsidRDefault="007949C5" w:rsidP="007949C5">
      <w:pPr>
        <w:jc w:val="both"/>
        <w:rPr>
          <w:rFonts w:ascii="Tahoma" w:hAnsi="Tahoma" w:cs="Tahoma"/>
          <w:lang w:val="en-US"/>
        </w:rPr>
      </w:pPr>
    </w:p>
    <w:p w14:paraId="38FFFB56" w14:textId="77777777" w:rsidR="006C53E0" w:rsidRPr="006C53E0" w:rsidRDefault="006C53E0" w:rsidP="006C53E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proofErr w:type="spellStart"/>
      <w:r w:rsidRPr="006C53E0">
        <w:rPr>
          <w:rFonts w:ascii="Tahoma" w:hAnsi="Tahoma" w:cs="Tahoma"/>
          <w:b/>
          <w:lang w:val="en-US"/>
        </w:rPr>
        <w:t>Gmina</w:t>
      </w:r>
      <w:proofErr w:type="spellEnd"/>
      <w:r w:rsidRPr="006C53E0">
        <w:rPr>
          <w:rFonts w:ascii="Tahoma" w:hAnsi="Tahoma" w:cs="Tahoma"/>
          <w:b/>
          <w:lang w:val="en-US"/>
        </w:rPr>
        <w:t xml:space="preserve"> Golub-</w:t>
      </w:r>
      <w:proofErr w:type="spellStart"/>
      <w:r w:rsidRPr="006C53E0">
        <w:rPr>
          <w:rFonts w:ascii="Tahoma" w:hAnsi="Tahoma" w:cs="Tahoma"/>
          <w:b/>
          <w:lang w:val="en-US"/>
        </w:rPr>
        <w:t>Dobrzyń</w:t>
      </w:r>
      <w:proofErr w:type="spellEnd"/>
    </w:p>
    <w:p w14:paraId="4F59DD78" w14:textId="77777777" w:rsidR="006C53E0" w:rsidRPr="006C53E0" w:rsidRDefault="006C53E0" w:rsidP="006C53E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proofErr w:type="spellStart"/>
      <w:r w:rsidRPr="006C53E0">
        <w:rPr>
          <w:rFonts w:ascii="Tahoma" w:hAnsi="Tahoma" w:cs="Tahoma"/>
          <w:b/>
          <w:lang w:val="en-US"/>
        </w:rPr>
        <w:t>ul</w:t>
      </w:r>
      <w:proofErr w:type="spellEnd"/>
      <w:r w:rsidRPr="006C53E0">
        <w:rPr>
          <w:rFonts w:ascii="Tahoma" w:hAnsi="Tahoma" w:cs="Tahoma"/>
          <w:b/>
          <w:lang w:val="en-US"/>
        </w:rPr>
        <w:t xml:space="preserve">. </w:t>
      </w:r>
      <w:proofErr w:type="spellStart"/>
      <w:r w:rsidRPr="006C53E0">
        <w:rPr>
          <w:rFonts w:ascii="Tahoma" w:hAnsi="Tahoma" w:cs="Tahoma"/>
          <w:b/>
          <w:lang w:val="en-US"/>
        </w:rPr>
        <w:t>Plac</w:t>
      </w:r>
      <w:proofErr w:type="spellEnd"/>
      <w:r w:rsidRPr="006C53E0">
        <w:rPr>
          <w:rFonts w:ascii="Tahoma" w:hAnsi="Tahoma" w:cs="Tahoma"/>
          <w:b/>
          <w:lang w:val="en-US"/>
        </w:rPr>
        <w:t xml:space="preserve"> 1000-lecia 25</w:t>
      </w:r>
    </w:p>
    <w:p w14:paraId="71EA03E0" w14:textId="45922C85" w:rsidR="007949C5" w:rsidRDefault="006C53E0" w:rsidP="006C53E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6C53E0">
        <w:rPr>
          <w:rFonts w:ascii="Tahoma" w:hAnsi="Tahoma" w:cs="Tahoma"/>
          <w:b/>
          <w:lang w:val="en-US"/>
        </w:rPr>
        <w:t>87-400 Golub-</w:t>
      </w:r>
      <w:proofErr w:type="spellStart"/>
      <w:r w:rsidRPr="006C53E0">
        <w:rPr>
          <w:rFonts w:ascii="Tahoma" w:hAnsi="Tahoma" w:cs="Tahoma"/>
          <w:b/>
          <w:lang w:val="en-US"/>
        </w:rPr>
        <w:t>Dobrzyń</w:t>
      </w:r>
      <w:proofErr w:type="spellEnd"/>
    </w:p>
    <w:p w14:paraId="13C2C1B0" w14:textId="77777777" w:rsidR="006C53E0" w:rsidRPr="009A4838" w:rsidRDefault="006C53E0" w:rsidP="006C53E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6C53E0" w:rsidRDefault="007949C5" w:rsidP="007949C5">
      <w:pPr>
        <w:spacing w:line="360" w:lineRule="auto"/>
        <w:jc w:val="both"/>
        <w:rPr>
          <w:rFonts w:ascii="Tahoma" w:eastAsia="Arial Narrow" w:hAnsi="Tahoma" w:cs="Tahoma"/>
          <w:bCs/>
        </w:rPr>
      </w:pPr>
      <w:r w:rsidRPr="006C53E0">
        <w:rPr>
          <w:rFonts w:ascii="Tahoma" w:eastAsia="Arial Narrow" w:hAnsi="Tahoma" w:cs="Tahoma"/>
          <w:bCs/>
        </w:rPr>
        <w:t xml:space="preserve">Dotyczy: postępowania prowadzonego w trybie przetargu nieograniczonego na </w:t>
      </w:r>
    </w:p>
    <w:p w14:paraId="60ABB102" w14:textId="77777777" w:rsidR="007949C5" w:rsidRPr="006C53E0" w:rsidRDefault="007949C5" w:rsidP="007949C5">
      <w:pPr>
        <w:pStyle w:val="Nagwek21"/>
        <w:keepNext/>
        <w:spacing w:line="360" w:lineRule="auto"/>
        <w:rPr>
          <w:rFonts w:ascii="Tahoma" w:hAnsi="Tahoma" w:cs="Tahoma"/>
          <w:b/>
          <w:i/>
          <w:sz w:val="20"/>
          <w:szCs w:val="20"/>
        </w:rPr>
      </w:pPr>
      <w:r w:rsidRPr="006C53E0">
        <w:rPr>
          <w:rFonts w:ascii="Tahoma" w:hAnsi="Tahoma" w:cs="Tahoma"/>
          <w:b/>
          <w:i/>
          <w:sz w:val="20"/>
          <w:szCs w:val="20"/>
        </w:rPr>
        <w:t>OCHRONĘ UBEZPIECZENIOWĄ ZAMAWIAJĄCEGO</w:t>
      </w:r>
    </w:p>
    <w:p w14:paraId="35B2742A" w14:textId="77777777" w:rsidR="007949C5" w:rsidRPr="006C53E0" w:rsidRDefault="007949C5" w:rsidP="007949C5">
      <w:pPr>
        <w:jc w:val="both"/>
        <w:rPr>
          <w:rFonts w:ascii="Tahoma" w:hAnsi="Tahoma" w:cs="Tahoma"/>
          <w:b/>
          <w:i/>
        </w:rPr>
      </w:pPr>
      <w:r w:rsidRPr="006C53E0">
        <w:rPr>
          <w:rFonts w:ascii="Tahoma" w:hAnsi="Tahoma" w:cs="Tahoma"/>
          <w:b/>
          <w:i/>
        </w:rPr>
        <w:t>- w części I Zamówienia*</w:t>
      </w:r>
    </w:p>
    <w:p w14:paraId="1A1F5251" w14:textId="77777777" w:rsidR="007949C5" w:rsidRPr="006C53E0" w:rsidRDefault="007949C5" w:rsidP="007949C5">
      <w:pPr>
        <w:jc w:val="both"/>
        <w:rPr>
          <w:rFonts w:ascii="Tahoma" w:hAnsi="Tahoma" w:cs="Tahoma"/>
          <w:b/>
          <w:i/>
        </w:rPr>
      </w:pPr>
      <w:r w:rsidRPr="006C53E0">
        <w:rPr>
          <w:rFonts w:ascii="Tahoma" w:hAnsi="Tahoma" w:cs="Tahoma"/>
          <w:b/>
          <w:i/>
        </w:rPr>
        <w:t>- w części II Zamówienia*</w:t>
      </w:r>
    </w:p>
    <w:p w14:paraId="3EA5A5D9" w14:textId="318D2879" w:rsidR="007949C5" w:rsidRPr="006C53E0" w:rsidRDefault="007949C5" w:rsidP="007949C5">
      <w:pPr>
        <w:jc w:val="both"/>
        <w:rPr>
          <w:rFonts w:ascii="Tahoma" w:hAnsi="Tahoma" w:cs="Tahoma"/>
          <w:b/>
          <w:i/>
        </w:rPr>
      </w:pPr>
    </w:p>
    <w:p w14:paraId="73D8470D" w14:textId="77777777" w:rsidR="007949C5" w:rsidRPr="006C53E0" w:rsidRDefault="007949C5" w:rsidP="007949C5">
      <w:pPr>
        <w:rPr>
          <w:rFonts w:ascii="Tahoma" w:hAnsi="Tahoma" w:cs="Tahoma"/>
        </w:rPr>
      </w:pPr>
    </w:p>
    <w:p w14:paraId="4B2ABA07" w14:textId="4A7A5E4D" w:rsidR="007949C5" w:rsidRPr="006C53E0" w:rsidRDefault="007949C5" w:rsidP="007949C5">
      <w:pPr>
        <w:pStyle w:val="Default"/>
        <w:spacing w:line="360" w:lineRule="auto"/>
        <w:jc w:val="both"/>
        <w:rPr>
          <w:rFonts w:ascii="Tahoma" w:hAnsi="Tahoma" w:cs="Tahoma"/>
          <w:b/>
          <w:bCs/>
          <w:color w:val="auto"/>
          <w:sz w:val="20"/>
          <w:szCs w:val="20"/>
        </w:rPr>
      </w:pPr>
      <w:r w:rsidRPr="006C53E0">
        <w:rPr>
          <w:rFonts w:ascii="Tahoma" w:hAnsi="Tahoma" w:cs="Tahoma"/>
          <w:b/>
          <w:bCs/>
          <w:color w:val="auto"/>
          <w:sz w:val="20"/>
          <w:szCs w:val="20"/>
        </w:rPr>
        <w:t xml:space="preserve">Na podstawie art. 24 ust. 11 Ustawy z dnia 29 stycznia 2004 roku Prawo Zamówień Publicznych </w:t>
      </w:r>
      <w:r w:rsidR="000C58DA" w:rsidRPr="006C53E0">
        <w:rPr>
          <w:rFonts w:ascii="Tahoma" w:hAnsi="Tahoma" w:cs="Tahoma"/>
          <w:b/>
          <w:bCs/>
          <w:color w:val="auto"/>
          <w:sz w:val="20"/>
          <w:szCs w:val="20"/>
        </w:rPr>
        <w:t xml:space="preserve">(Dz. U. 2019 poz. 1843), </w:t>
      </w:r>
      <w:r w:rsidRPr="006C53E0">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6C53E0">
        <w:rPr>
          <w:rFonts w:ascii="Tahoma" w:hAnsi="Tahoma" w:cs="Tahoma"/>
          <w:b/>
          <w:bCs/>
          <w:color w:val="auto"/>
          <w:sz w:val="20"/>
          <w:szCs w:val="20"/>
        </w:rPr>
        <w:t>nie należę do grupy kapitałowej</w:t>
      </w:r>
      <w:r w:rsidRPr="00287F91">
        <w:rPr>
          <w:rFonts w:ascii="Tahoma" w:hAnsi="Tahoma" w:cs="Tahoma"/>
          <w:b/>
          <w:bCs/>
          <w:color w:val="auto"/>
          <w:sz w:val="20"/>
          <w:szCs w:val="20"/>
        </w:rPr>
        <w:t xml:space="preserve">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F5671E4" w14:textId="77777777" w:rsidR="006C53E0" w:rsidRDefault="00C87ADF" w:rsidP="00C87ADF">
      <w:pPr>
        <w:ind w:right="567" w:firstLine="3969"/>
        <w:jc w:val="both"/>
        <w:rPr>
          <w:rFonts w:ascii="Tahoma" w:hAnsi="Tahoma" w:cs="Tahoma"/>
        </w:rPr>
      </w:pPr>
      <w:r w:rsidRPr="007D791F">
        <w:rPr>
          <w:rFonts w:ascii="Tahoma" w:hAnsi="Tahoma" w:cs="Tahoma"/>
        </w:rPr>
        <w:t xml:space="preserve">               </w:t>
      </w:r>
    </w:p>
    <w:p w14:paraId="0DA05F45" w14:textId="025BF9B2" w:rsidR="00C87ADF" w:rsidRPr="007D791F" w:rsidRDefault="00C87ADF" w:rsidP="00C87ADF">
      <w:pPr>
        <w:ind w:right="567" w:firstLine="3969"/>
        <w:jc w:val="both"/>
        <w:rPr>
          <w:rFonts w:ascii="Tahoma" w:hAnsi="Tahoma" w:cs="Tahoma"/>
        </w:rPr>
      </w:pPr>
      <w:r w:rsidRPr="007D791F">
        <w:rPr>
          <w:rFonts w:ascii="Tahoma" w:hAnsi="Tahoma" w:cs="Tahoma"/>
        </w:rPr>
        <w:t>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Default="00FF61C5" w:rsidP="00855595">
      <w:pPr>
        <w:ind w:right="567"/>
        <w:rPr>
          <w:rFonts w:ascii="Tahoma" w:hAnsi="Tahoma" w:cs="Tahoma"/>
          <w:i/>
          <w:highlight w:val="lightGray"/>
          <w:u w:val="single"/>
        </w:rPr>
      </w:pPr>
    </w:p>
    <w:p w14:paraId="1D86C82E" w14:textId="77777777" w:rsidR="006C53E0" w:rsidRDefault="006C53E0" w:rsidP="00855595">
      <w:pPr>
        <w:ind w:right="567"/>
        <w:rPr>
          <w:rFonts w:ascii="Tahoma" w:hAnsi="Tahoma" w:cs="Tahoma"/>
          <w:i/>
          <w:highlight w:val="lightGray"/>
          <w:u w:val="single"/>
        </w:rPr>
      </w:pPr>
    </w:p>
    <w:p w14:paraId="56BA4E20" w14:textId="77777777" w:rsidR="006C53E0" w:rsidRPr="007D791F" w:rsidRDefault="006C53E0"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433B7E4"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 xml:space="preserve">(Dz. U. 2019 poz.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40AF317A" w:rsidR="00F26A0F" w:rsidRPr="006C53E0" w:rsidRDefault="00F26A0F" w:rsidP="00F26A0F">
      <w:pPr>
        <w:jc w:val="both"/>
        <w:rPr>
          <w:rFonts w:ascii="Tahoma" w:hAnsi="Tahoma" w:cs="Tahoma"/>
        </w:rPr>
      </w:pPr>
      <w:r w:rsidRPr="006C53E0">
        <w:rPr>
          <w:rFonts w:ascii="Tahoma" w:hAnsi="Tahoma" w:cs="Tahoma"/>
        </w:rPr>
        <w:t xml:space="preserve">Wykonawca przyjmuje do ubezpieczenia mienie i odpowiedzialność Zamawiającego określone w </w:t>
      </w:r>
      <w:r w:rsidR="0000438B" w:rsidRPr="006C53E0">
        <w:rPr>
          <w:rFonts w:ascii="Tahoma" w:hAnsi="Tahoma" w:cs="Tahoma"/>
        </w:rPr>
        <w:t>S</w:t>
      </w:r>
      <w:r w:rsidRPr="006C53E0">
        <w:rPr>
          <w:rFonts w:ascii="Tahoma" w:hAnsi="Tahoma" w:cs="Tahoma"/>
        </w:rPr>
        <w:t xml:space="preserve">pecyfikacji </w:t>
      </w:r>
      <w:r w:rsidR="0000438B" w:rsidRPr="006C53E0">
        <w:rPr>
          <w:rFonts w:ascii="Tahoma" w:hAnsi="Tahoma" w:cs="Tahoma"/>
        </w:rPr>
        <w:t>I</w:t>
      </w:r>
      <w:r w:rsidRPr="006C53E0">
        <w:rPr>
          <w:rFonts w:ascii="Tahoma" w:hAnsi="Tahoma" w:cs="Tahoma"/>
        </w:rPr>
        <w:t xml:space="preserve">stotnych </w:t>
      </w:r>
      <w:r w:rsidR="0000438B" w:rsidRPr="006C53E0">
        <w:rPr>
          <w:rFonts w:ascii="Tahoma" w:hAnsi="Tahoma" w:cs="Tahoma"/>
        </w:rPr>
        <w:t>W</w:t>
      </w:r>
      <w:r w:rsidRPr="006C53E0">
        <w:rPr>
          <w:rFonts w:ascii="Tahoma" w:hAnsi="Tahoma" w:cs="Tahoma"/>
        </w:rPr>
        <w:t xml:space="preserve">arunków </w:t>
      </w:r>
      <w:r w:rsidR="0000438B" w:rsidRPr="006C53E0">
        <w:rPr>
          <w:rFonts w:ascii="Tahoma" w:hAnsi="Tahoma" w:cs="Tahoma"/>
        </w:rPr>
        <w:t>Z</w:t>
      </w:r>
      <w:r w:rsidRPr="006C53E0">
        <w:rPr>
          <w:rFonts w:ascii="Tahoma" w:hAnsi="Tahoma" w:cs="Tahoma"/>
        </w:rPr>
        <w:t xml:space="preserve">amówienia, </w:t>
      </w:r>
      <w:r w:rsidR="005C0CFF" w:rsidRPr="006C53E0">
        <w:rPr>
          <w:rFonts w:ascii="Tahoma" w:hAnsi="Tahoma" w:cs="Tahoma"/>
        </w:rPr>
        <w:t xml:space="preserve">zwanej dalej SIWZ, </w:t>
      </w:r>
      <w:r w:rsidRPr="006C53E0">
        <w:rPr>
          <w:rFonts w:ascii="Tahoma" w:hAnsi="Tahoma" w:cs="Tahoma"/>
        </w:rPr>
        <w:t>zgodnie z warunkami oferty z dnia</w:t>
      </w:r>
      <w:r w:rsidR="00782083">
        <w:rPr>
          <w:rFonts w:ascii="Tahoma" w:hAnsi="Tahoma" w:cs="Tahoma"/>
        </w:rPr>
        <w:t xml:space="preserve"> </w:t>
      </w:r>
      <w:r w:rsidRPr="006C53E0">
        <w:rPr>
          <w:rFonts w:ascii="Tahoma" w:hAnsi="Tahoma" w:cs="Tahoma"/>
        </w:rPr>
        <w:t xml:space="preserve">……………. złożonej w postępowaniu o udzielnie zamówienia na UBEZPIECZENIE </w:t>
      </w:r>
      <w:r w:rsidR="00F530EE" w:rsidRPr="006C53E0">
        <w:rPr>
          <w:rFonts w:ascii="Tahoma" w:hAnsi="Tahoma" w:cs="Tahoma"/>
        </w:rPr>
        <w:t xml:space="preserve">MIENIA I ODPOWIEDZIALNOŚCI </w:t>
      </w:r>
      <w:r w:rsidRPr="006C53E0">
        <w:rPr>
          <w:rFonts w:ascii="Tahoma" w:hAnsi="Tahoma" w:cs="Tahoma"/>
        </w:rPr>
        <w:t xml:space="preserve">ZAMAWIAJĄCEGO, w ramach następujących ubezpieczeń: </w:t>
      </w:r>
    </w:p>
    <w:p w14:paraId="69F9FFF8" w14:textId="77777777" w:rsidR="00F26A0F" w:rsidRPr="006C53E0" w:rsidRDefault="0051594D" w:rsidP="00540942">
      <w:pPr>
        <w:numPr>
          <w:ilvl w:val="0"/>
          <w:numId w:val="14"/>
        </w:numPr>
        <w:tabs>
          <w:tab w:val="clear" w:pos="2136"/>
        </w:tabs>
        <w:ind w:left="426"/>
        <w:jc w:val="both"/>
        <w:rPr>
          <w:rFonts w:ascii="Tahoma" w:hAnsi="Tahoma" w:cs="Tahoma"/>
        </w:rPr>
      </w:pPr>
      <w:r w:rsidRPr="006C53E0">
        <w:rPr>
          <w:rFonts w:ascii="Tahoma" w:hAnsi="Tahoma" w:cs="Tahoma"/>
        </w:rPr>
        <w:t xml:space="preserve">mienia </w:t>
      </w:r>
      <w:r w:rsidR="00F26A0F" w:rsidRPr="006C53E0">
        <w:rPr>
          <w:rFonts w:ascii="Tahoma" w:hAnsi="Tahoma" w:cs="Tahoma"/>
        </w:rPr>
        <w:t xml:space="preserve">od </w:t>
      </w:r>
      <w:r w:rsidRPr="006C53E0">
        <w:rPr>
          <w:rFonts w:ascii="Tahoma" w:hAnsi="Tahoma" w:cs="Tahoma"/>
        </w:rPr>
        <w:t>wszystkich ryzyk</w:t>
      </w:r>
      <w:r w:rsidR="00F26A0F" w:rsidRPr="006C53E0">
        <w:rPr>
          <w:rFonts w:ascii="Tahoma" w:hAnsi="Tahoma" w:cs="Tahoma"/>
        </w:rPr>
        <w:t xml:space="preserve">, </w:t>
      </w:r>
    </w:p>
    <w:p w14:paraId="36DDBEC3" w14:textId="77777777" w:rsidR="00F26A0F" w:rsidRPr="006C53E0" w:rsidRDefault="00F26A0F" w:rsidP="00540942">
      <w:pPr>
        <w:numPr>
          <w:ilvl w:val="0"/>
          <w:numId w:val="14"/>
        </w:numPr>
        <w:tabs>
          <w:tab w:val="clear" w:pos="2136"/>
        </w:tabs>
        <w:ind w:left="426"/>
        <w:jc w:val="both"/>
        <w:rPr>
          <w:rFonts w:ascii="Tahoma" w:hAnsi="Tahoma" w:cs="Tahoma"/>
        </w:rPr>
      </w:pPr>
      <w:r w:rsidRPr="006C53E0">
        <w:rPr>
          <w:rFonts w:ascii="Tahoma" w:hAnsi="Tahoma" w:cs="Tahoma"/>
        </w:rPr>
        <w:t xml:space="preserve">sprzętu elektronicznego od wszystkich ryzyk, </w:t>
      </w:r>
    </w:p>
    <w:p w14:paraId="73EC075E" w14:textId="77777777" w:rsidR="00F26A0F" w:rsidRPr="006C53E0" w:rsidRDefault="00F26A0F" w:rsidP="00540942">
      <w:pPr>
        <w:numPr>
          <w:ilvl w:val="0"/>
          <w:numId w:val="14"/>
        </w:numPr>
        <w:tabs>
          <w:tab w:val="clear" w:pos="2136"/>
        </w:tabs>
        <w:ind w:left="426"/>
        <w:jc w:val="both"/>
        <w:rPr>
          <w:rFonts w:ascii="Tahoma" w:hAnsi="Tahoma" w:cs="Tahoma"/>
        </w:rPr>
      </w:pPr>
      <w:r w:rsidRPr="006C53E0">
        <w:rPr>
          <w:rFonts w:ascii="Tahoma" w:hAnsi="Tahoma" w:cs="Tahoma"/>
        </w:rPr>
        <w:t xml:space="preserve">odpowiedzialności cywilnej, </w:t>
      </w:r>
    </w:p>
    <w:p w14:paraId="40E39AC2" w14:textId="65DFCA85" w:rsidR="00F26A0F" w:rsidRPr="006C53E0" w:rsidRDefault="00F26A0F" w:rsidP="00540942">
      <w:pPr>
        <w:numPr>
          <w:ilvl w:val="0"/>
          <w:numId w:val="14"/>
        </w:numPr>
        <w:tabs>
          <w:tab w:val="clear" w:pos="2136"/>
        </w:tabs>
        <w:ind w:left="426"/>
        <w:jc w:val="both"/>
        <w:rPr>
          <w:rFonts w:ascii="Tahoma" w:hAnsi="Tahoma" w:cs="Tahoma"/>
        </w:rPr>
      </w:pPr>
      <w:r w:rsidRPr="006C53E0">
        <w:rPr>
          <w:rFonts w:ascii="Tahoma" w:hAnsi="Tahoma" w:cs="Tahoma"/>
        </w:rPr>
        <w:t>nast</w:t>
      </w:r>
      <w:r w:rsidR="006C53E0" w:rsidRPr="006C53E0">
        <w:rPr>
          <w:rFonts w:ascii="Tahoma" w:hAnsi="Tahoma" w:cs="Tahoma"/>
        </w:rPr>
        <w:t>ępstw nieszczęśliwych wypadków.</w:t>
      </w:r>
    </w:p>
    <w:p w14:paraId="71E68A8D"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77777777"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FA183E" w:rsidRPr="007D791F">
        <w:rPr>
          <w:rFonts w:ascii="Tahoma" w:hAnsi="Tahoma" w:cs="Tahoma"/>
          <w:b w:val="0"/>
          <w:sz w:val="20"/>
          <w:u w:val="none"/>
        </w:rPr>
        <w:t>…………………</w:t>
      </w: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7D791F" w:rsidRDefault="00F26A0F" w:rsidP="00F26A0F">
      <w:pPr>
        <w:jc w:val="center"/>
        <w:rPr>
          <w:rFonts w:ascii="Tahoma" w:hAnsi="Tahoma" w:cs="Tahoma"/>
        </w:rPr>
      </w:pPr>
      <w:r w:rsidRPr="007D791F">
        <w:rPr>
          <w:rFonts w:ascii="Tahoma" w:hAnsi="Tahoma" w:cs="Tahoma"/>
        </w:rPr>
        <w:t>§ 4</w:t>
      </w:r>
    </w:p>
    <w:p w14:paraId="49A96422" w14:textId="55693EAF" w:rsidR="00F26A0F" w:rsidRPr="006C53E0" w:rsidRDefault="00F26A0F" w:rsidP="00540942">
      <w:pPr>
        <w:numPr>
          <w:ilvl w:val="0"/>
          <w:numId w:val="11"/>
        </w:numPr>
        <w:tabs>
          <w:tab w:val="clear" w:pos="720"/>
          <w:tab w:val="num" w:pos="142"/>
        </w:tabs>
        <w:ind w:left="284" w:hanging="284"/>
        <w:jc w:val="both"/>
        <w:rPr>
          <w:rFonts w:ascii="Tahoma" w:hAnsi="Tahoma" w:cs="Tahoma"/>
        </w:rPr>
      </w:pPr>
      <w:r w:rsidRPr="006C53E0">
        <w:rPr>
          <w:rFonts w:ascii="Tahoma" w:hAnsi="Tahoma" w:cs="Tahoma"/>
        </w:rPr>
        <w:t xml:space="preserve">Wykonawca zobowiązany jest do wystawienia polis ubezpieczenia nie później niż w terminie do 14 dni od początku okresu ubezpieczenia, określonego w </w:t>
      </w:r>
      <w:r w:rsidR="005C0CFF" w:rsidRPr="006C53E0">
        <w:rPr>
          <w:rFonts w:ascii="Tahoma" w:hAnsi="Tahoma" w:cs="Tahoma"/>
        </w:rPr>
        <w:t>SIWZ</w:t>
      </w:r>
      <w:r w:rsidRPr="006C53E0">
        <w:rPr>
          <w:rFonts w:ascii="Tahoma" w:hAnsi="Tahoma" w:cs="Tahoma"/>
        </w:rPr>
        <w:t xml:space="preserve"> – dotyczy ubezpieczeń: </w:t>
      </w:r>
      <w:r w:rsidR="0051594D" w:rsidRPr="006C53E0">
        <w:rPr>
          <w:rFonts w:ascii="Tahoma" w:hAnsi="Tahoma" w:cs="Tahoma"/>
        </w:rPr>
        <w:t xml:space="preserve">mienia </w:t>
      </w:r>
      <w:r w:rsidRPr="006C53E0">
        <w:rPr>
          <w:rFonts w:ascii="Tahoma" w:hAnsi="Tahoma" w:cs="Tahoma"/>
        </w:rPr>
        <w:t xml:space="preserve">od </w:t>
      </w:r>
      <w:r w:rsidR="0051594D" w:rsidRPr="006C53E0">
        <w:rPr>
          <w:rFonts w:ascii="Tahoma" w:hAnsi="Tahoma" w:cs="Tahoma"/>
        </w:rPr>
        <w:t>wszystkich ryzyk</w:t>
      </w:r>
      <w:r w:rsidRPr="006C53E0">
        <w:rPr>
          <w:rFonts w:ascii="Tahoma" w:hAnsi="Tahoma" w:cs="Tahoma"/>
        </w:rPr>
        <w:t xml:space="preserve">, sprzętu elektronicznego od wszystkich </w:t>
      </w:r>
      <w:proofErr w:type="spellStart"/>
      <w:r w:rsidRPr="006C53E0">
        <w:rPr>
          <w:rFonts w:ascii="Tahoma" w:hAnsi="Tahoma" w:cs="Tahoma"/>
        </w:rPr>
        <w:t>ryzyk</w:t>
      </w:r>
      <w:proofErr w:type="spellEnd"/>
      <w:r w:rsidRPr="006C53E0">
        <w:rPr>
          <w:rFonts w:ascii="Tahoma" w:hAnsi="Tahoma" w:cs="Tahoma"/>
        </w:rPr>
        <w:t>, odpowiedzialności cywilnej, następstw nieszczęśliwych wypadków.</w:t>
      </w:r>
    </w:p>
    <w:p w14:paraId="02733689" w14:textId="77777777" w:rsidR="00F26A0F" w:rsidRPr="006C53E0" w:rsidRDefault="00F26A0F" w:rsidP="00540942">
      <w:pPr>
        <w:numPr>
          <w:ilvl w:val="0"/>
          <w:numId w:val="11"/>
        </w:numPr>
        <w:tabs>
          <w:tab w:val="clear" w:pos="720"/>
          <w:tab w:val="num" w:pos="284"/>
        </w:tabs>
        <w:ind w:left="284" w:hanging="284"/>
        <w:jc w:val="both"/>
        <w:rPr>
          <w:rFonts w:ascii="Tahoma" w:hAnsi="Tahoma" w:cs="Tahoma"/>
        </w:rPr>
      </w:pPr>
      <w:r w:rsidRPr="006C53E0">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w:t>
      </w:r>
      <w:r w:rsidRPr="007D791F">
        <w:rPr>
          <w:rFonts w:ascii="Tahoma" w:hAnsi="Tahoma" w:cs="Tahoma"/>
        </w:rPr>
        <w:lastRenderedPageBreak/>
        <w:t>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14:paraId="1858DB2C" w14:textId="1E7CD2BE"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w:t>
      </w:r>
      <w:r w:rsidR="00782083">
        <w:rPr>
          <w:rFonts w:ascii="Tahoma" w:hAnsi="Tahoma" w:cs="Tahoma"/>
        </w:rPr>
        <w:t xml:space="preserve">, </w:t>
      </w:r>
      <w:r w:rsidR="00F17215" w:rsidRPr="007D791F">
        <w:rPr>
          <w:rFonts w:ascii="Tahoma" w:hAnsi="Tahoma" w:cs="Tahoma"/>
        </w:rPr>
        <w:t>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1160ED97" w14:textId="77777777" w:rsidR="00F26A0F" w:rsidRPr="007D791F" w:rsidRDefault="00F26A0F" w:rsidP="00F26A0F">
      <w:pPr>
        <w:jc w:val="both"/>
        <w:rPr>
          <w:rFonts w:ascii="Tahoma" w:hAnsi="Tahoma" w:cs="Tahoma"/>
        </w:rPr>
      </w:pPr>
      <w:r w:rsidRPr="007D791F">
        <w:rPr>
          <w:rFonts w:ascii="Tahoma" w:hAnsi="Tahoma" w:cs="Tahoma"/>
        </w:rPr>
        <w:t>………………</w:t>
      </w:r>
    </w:p>
    <w:p w14:paraId="4E8768AF" w14:textId="77777777" w:rsidR="00F26A0F" w:rsidRPr="007D791F" w:rsidRDefault="00F26A0F" w:rsidP="00F26A0F">
      <w:pPr>
        <w:jc w:val="both"/>
        <w:rPr>
          <w:rFonts w:ascii="Tahoma" w:hAnsi="Tahoma" w:cs="Tahoma"/>
        </w:rPr>
      </w:pPr>
      <w:r w:rsidRPr="007D791F">
        <w:rPr>
          <w:rFonts w:ascii="Tahoma" w:hAnsi="Tahoma" w:cs="Tahoma"/>
        </w:rPr>
        <w:t>…………………..</w:t>
      </w: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35AD7813" w14:textId="77777777" w:rsidR="00782083" w:rsidRDefault="00782083" w:rsidP="00574AD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D5B9854" w14:textId="77777777" w:rsidR="00574ADF" w:rsidRPr="007D791F" w:rsidRDefault="00574ADF" w:rsidP="00574ADF">
      <w:pPr>
        <w:ind w:left="645"/>
        <w:jc w:val="both"/>
        <w:rPr>
          <w:rFonts w:ascii="Tahoma" w:hAnsi="Tahoma" w:cs="Tahoma"/>
        </w:rPr>
      </w:pPr>
    </w:p>
    <w:p w14:paraId="6DEFB6AA" w14:textId="77777777" w:rsidR="00F26A0F" w:rsidRPr="00782083" w:rsidRDefault="00F26A0F" w:rsidP="00F26A0F">
      <w:pPr>
        <w:jc w:val="center"/>
        <w:rPr>
          <w:rFonts w:ascii="Tahoma" w:hAnsi="Tahoma" w:cs="Tahoma"/>
        </w:rPr>
      </w:pPr>
      <w:r w:rsidRPr="00782083">
        <w:rPr>
          <w:rFonts w:ascii="Tahoma" w:hAnsi="Tahoma" w:cs="Tahoma"/>
        </w:rPr>
        <w:t xml:space="preserve">§ </w:t>
      </w:r>
      <w:r w:rsidR="009F2ED3" w:rsidRPr="00782083">
        <w:rPr>
          <w:rFonts w:ascii="Tahoma" w:hAnsi="Tahoma" w:cs="Tahoma"/>
        </w:rPr>
        <w:t>1</w:t>
      </w:r>
      <w:r w:rsidR="00A91586" w:rsidRPr="00782083">
        <w:rPr>
          <w:rFonts w:ascii="Tahoma" w:hAnsi="Tahoma" w:cs="Tahoma"/>
        </w:rPr>
        <w:t>0</w:t>
      </w:r>
    </w:p>
    <w:p w14:paraId="203F842E" w14:textId="0C348E6C" w:rsidR="00A51F81" w:rsidRPr="00782083" w:rsidRDefault="003E5CA3" w:rsidP="00A51F81">
      <w:pPr>
        <w:jc w:val="both"/>
        <w:rPr>
          <w:rFonts w:ascii="Tahoma" w:hAnsi="Tahoma" w:cs="Tahoma"/>
        </w:rPr>
      </w:pPr>
      <w:r w:rsidRPr="00782083">
        <w:rPr>
          <w:rFonts w:ascii="Tahoma" w:hAnsi="Tahoma" w:cs="Tahoma"/>
        </w:rPr>
        <w:t xml:space="preserve">1. </w:t>
      </w:r>
      <w:r w:rsidR="003024E8" w:rsidRPr="00782083">
        <w:rPr>
          <w:rFonts w:ascii="Tahoma" w:hAnsi="Tahoma" w:cs="Tahoma"/>
        </w:rPr>
        <w:t>W sprawach nieuregulowanych niniejszą umową, SIWZ i ofertą Wykonawcy, zastosowanie mają przepisy Ustawy z dnia 23 kwietnia 1964 r. - Kodeks cywilny (</w:t>
      </w:r>
      <w:r w:rsidR="003C38B9" w:rsidRPr="00782083">
        <w:rPr>
          <w:rFonts w:ascii="Tahoma" w:hAnsi="Tahoma" w:cs="Tahoma"/>
        </w:rPr>
        <w:t xml:space="preserve">Dz.U. z 2019, poz. 1145) </w:t>
      </w:r>
      <w:r w:rsidR="003024E8" w:rsidRPr="00782083">
        <w:rPr>
          <w:rFonts w:ascii="Tahoma" w:hAnsi="Tahoma" w:cs="Tahoma"/>
        </w:rPr>
        <w:t>zwany dale</w:t>
      </w:r>
      <w:r w:rsidR="00230153" w:rsidRPr="00782083">
        <w:rPr>
          <w:rFonts w:ascii="Tahoma" w:hAnsi="Tahoma" w:cs="Tahoma"/>
        </w:rPr>
        <w:t>j</w:t>
      </w:r>
      <w:r w:rsidR="003024E8" w:rsidRPr="00782083">
        <w:rPr>
          <w:rFonts w:ascii="Tahoma" w:hAnsi="Tahoma" w:cs="Tahoma"/>
        </w:rPr>
        <w:t xml:space="preserve"> Kodeksem cywilnym, Ustawy z dnia 11 września 2015 r. o działalności ubezpieczeniowej i reasekuracyjnej </w:t>
      </w:r>
      <w:r w:rsidR="00512D9C" w:rsidRPr="00782083">
        <w:rPr>
          <w:rFonts w:ascii="Tahoma" w:hAnsi="Tahoma" w:cs="Tahoma"/>
        </w:rPr>
        <w:t xml:space="preserve">(Dz. U. z 2019 r. poz. 381 z późn. zm), </w:t>
      </w:r>
      <w:r w:rsidR="001F47E4" w:rsidRPr="00782083">
        <w:rPr>
          <w:rFonts w:ascii="Tahoma" w:hAnsi="Tahoma" w:cs="Tahoma"/>
        </w:rPr>
        <w:t xml:space="preserve">Ustawy z dnia 15 grudnia 2017 r. o dystrybucji ubezpieczeń </w:t>
      </w:r>
      <w:r w:rsidR="00367206" w:rsidRPr="00782083">
        <w:rPr>
          <w:rFonts w:ascii="Tahoma" w:hAnsi="Tahoma" w:cs="Tahoma"/>
        </w:rPr>
        <w:t>(Dz.U.</w:t>
      </w:r>
      <w:r w:rsidR="00B93BC5" w:rsidRPr="00782083">
        <w:rPr>
          <w:rFonts w:ascii="Tahoma" w:hAnsi="Tahoma" w:cs="Tahoma"/>
        </w:rPr>
        <w:t xml:space="preserve"> z 2019 r. poz. </w:t>
      </w:r>
      <w:r w:rsidR="00367206" w:rsidRPr="00782083">
        <w:rPr>
          <w:rFonts w:ascii="Tahoma" w:hAnsi="Tahoma" w:cs="Tahoma"/>
        </w:rPr>
        <w:t xml:space="preserve">1881), </w:t>
      </w:r>
      <w:r w:rsidR="003024E8" w:rsidRPr="00782083">
        <w:rPr>
          <w:rFonts w:ascii="Tahoma" w:hAnsi="Tahoma" w:cs="Tahoma"/>
        </w:rPr>
        <w:t>Ustawy z dnia 22 maja 2003 r. o ubezpieczeniach obowiązkowych, Ubezpieczeniowym Funduszu Gwarancyjnym i Polskim Biurze Ubezpieczeń Komunikacyjnych (Dz.U. z 201</w:t>
      </w:r>
      <w:r w:rsidR="00B93BC5" w:rsidRPr="00782083">
        <w:rPr>
          <w:rFonts w:ascii="Tahoma" w:hAnsi="Tahoma" w:cs="Tahoma"/>
        </w:rPr>
        <w:t>9</w:t>
      </w:r>
      <w:r w:rsidR="003024E8" w:rsidRPr="00782083">
        <w:rPr>
          <w:rFonts w:ascii="Tahoma" w:hAnsi="Tahoma" w:cs="Tahoma"/>
        </w:rPr>
        <w:t xml:space="preserve"> poz. </w:t>
      </w:r>
      <w:r w:rsidR="00B93BC5" w:rsidRPr="00782083">
        <w:rPr>
          <w:rFonts w:ascii="Tahoma" w:hAnsi="Tahoma" w:cs="Tahoma"/>
        </w:rPr>
        <w:t>2214</w:t>
      </w:r>
      <w:r w:rsidR="001F6185" w:rsidRPr="00782083">
        <w:rPr>
          <w:rFonts w:ascii="Tahoma" w:hAnsi="Tahoma" w:cs="Tahoma"/>
        </w:rPr>
        <w:t>)</w:t>
      </w:r>
      <w:r w:rsidR="003024E8" w:rsidRPr="00782083">
        <w:rPr>
          <w:rFonts w:ascii="Tahoma" w:hAnsi="Tahoma" w:cs="Tahoma"/>
        </w:rPr>
        <w:t xml:space="preserve"> </w:t>
      </w:r>
      <w:r w:rsidR="00A51F81" w:rsidRPr="00782083">
        <w:rPr>
          <w:rFonts w:ascii="Tahoma" w:hAnsi="Tahoma" w:cs="Tahoma"/>
        </w:rPr>
        <w:t>oraz postanowienia OWU tj.:</w:t>
      </w:r>
    </w:p>
    <w:p w14:paraId="3FBEAC42" w14:textId="77777777" w:rsidR="0044436C" w:rsidRPr="00782083" w:rsidRDefault="0044436C" w:rsidP="0044436C">
      <w:pPr>
        <w:jc w:val="both"/>
        <w:rPr>
          <w:rFonts w:ascii="Tahoma" w:hAnsi="Tahoma" w:cs="Tahoma"/>
        </w:rPr>
      </w:pPr>
      <w:r w:rsidRPr="00782083">
        <w:rPr>
          <w:rFonts w:ascii="Tahoma" w:hAnsi="Tahoma" w:cs="Tahoma"/>
        </w:rPr>
        <w:t>1)  ..............................................................................................................</w:t>
      </w:r>
    </w:p>
    <w:p w14:paraId="10E327C3" w14:textId="77777777" w:rsidR="0044436C" w:rsidRPr="00782083" w:rsidRDefault="0044436C" w:rsidP="0044436C">
      <w:pPr>
        <w:jc w:val="both"/>
        <w:rPr>
          <w:rFonts w:ascii="Tahoma" w:hAnsi="Tahoma" w:cs="Tahoma"/>
        </w:rPr>
      </w:pPr>
      <w:r w:rsidRPr="00782083">
        <w:rPr>
          <w:rFonts w:ascii="Tahoma" w:hAnsi="Tahoma" w:cs="Tahoma"/>
        </w:rPr>
        <w:t>2)  ..............................................................................................................</w:t>
      </w:r>
    </w:p>
    <w:p w14:paraId="757917C3" w14:textId="77777777" w:rsidR="0044436C" w:rsidRPr="00782083" w:rsidRDefault="0044436C" w:rsidP="0044436C">
      <w:pPr>
        <w:jc w:val="both"/>
        <w:rPr>
          <w:rFonts w:ascii="Tahoma" w:hAnsi="Tahoma" w:cs="Tahoma"/>
        </w:rPr>
      </w:pPr>
      <w:r w:rsidRPr="00782083">
        <w:rPr>
          <w:rFonts w:ascii="Tahoma" w:hAnsi="Tahoma" w:cs="Tahoma"/>
        </w:rPr>
        <w:t>3)  ..............................................................................................................</w:t>
      </w:r>
    </w:p>
    <w:p w14:paraId="41918F52" w14:textId="77777777" w:rsidR="0044436C" w:rsidRPr="00782083" w:rsidRDefault="0044436C" w:rsidP="0044436C">
      <w:pPr>
        <w:jc w:val="both"/>
        <w:rPr>
          <w:rFonts w:ascii="Tahoma" w:hAnsi="Tahoma" w:cs="Tahoma"/>
        </w:rPr>
      </w:pPr>
      <w:r w:rsidRPr="00782083">
        <w:rPr>
          <w:rFonts w:ascii="Tahoma" w:hAnsi="Tahoma" w:cs="Tahoma"/>
        </w:rPr>
        <w:t>4)  ..............................................................................................................</w:t>
      </w:r>
    </w:p>
    <w:p w14:paraId="083423D2" w14:textId="77777777" w:rsidR="0044436C" w:rsidRPr="00782083" w:rsidRDefault="0044436C" w:rsidP="0044436C">
      <w:pPr>
        <w:jc w:val="both"/>
        <w:rPr>
          <w:rFonts w:ascii="Tahoma" w:hAnsi="Tahoma" w:cs="Tahoma"/>
        </w:rPr>
      </w:pPr>
      <w:r w:rsidRPr="00782083">
        <w:rPr>
          <w:rFonts w:ascii="Tahoma" w:hAnsi="Tahoma" w:cs="Tahoma"/>
        </w:rPr>
        <w:t>5)  ..............................................................................................................</w:t>
      </w:r>
    </w:p>
    <w:p w14:paraId="534ED966" w14:textId="77777777" w:rsidR="0044436C" w:rsidRPr="00782083" w:rsidRDefault="0044436C" w:rsidP="0044436C">
      <w:pPr>
        <w:rPr>
          <w:rFonts w:ascii="Tahoma" w:hAnsi="Tahoma" w:cs="Tahoma"/>
        </w:rPr>
      </w:pPr>
    </w:p>
    <w:p w14:paraId="12F6FB0B" w14:textId="77777777" w:rsidR="0044436C" w:rsidRPr="00782083" w:rsidRDefault="003E5CA3" w:rsidP="0044436C">
      <w:pPr>
        <w:rPr>
          <w:rFonts w:ascii="Tahoma" w:hAnsi="Tahoma" w:cs="Tahoma"/>
        </w:rPr>
      </w:pPr>
      <w:r w:rsidRPr="00782083">
        <w:rPr>
          <w:rFonts w:ascii="Tahoma" w:hAnsi="Tahoma" w:cs="Tahoma"/>
        </w:rPr>
        <w:t>2</w:t>
      </w:r>
      <w:r w:rsidR="0044436C" w:rsidRPr="00782083">
        <w:rPr>
          <w:rFonts w:ascii="Tahoma" w:hAnsi="Tahoma" w:cs="Tahoma"/>
        </w:rPr>
        <w:t xml:space="preserve">. Zapisy ww. OWU mają zastosowanie, o ile nie są sprzeczne z zapisami </w:t>
      </w:r>
      <w:r w:rsidR="005C0CFF" w:rsidRPr="00782083">
        <w:rPr>
          <w:rFonts w:ascii="Tahoma" w:hAnsi="Tahoma" w:cs="Tahoma"/>
        </w:rPr>
        <w:t>SIWZ</w:t>
      </w:r>
      <w:r w:rsidR="0044436C" w:rsidRPr="00782083">
        <w:rPr>
          <w:rFonts w:ascii="Tahoma" w:hAnsi="Tahoma" w:cs="Tahoma"/>
        </w:rPr>
        <w:t xml:space="preserve"> oraz przepisów przywołanych </w:t>
      </w:r>
      <w:r w:rsidR="005C0CFF" w:rsidRPr="00782083">
        <w:rPr>
          <w:rFonts w:ascii="Tahoma" w:hAnsi="Tahoma" w:cs="Tahoma"/>
        </w:rPr>
        <w:br/>
      </w:r>
      <w:r w:rsidR="0044436C" w:rsidRPr="00782083">
        <w:rPr>
          <w:rFonts w:ascii="Tahoma" w:hAnsi="Tahoma" w:cs="Tahoma"/>
        </w:rPr>
        <w:t>w ust. 1.</w:t>
      </w:r>
    </w:p>
    <w:p w14:paraId="01C319CE" w14:textId="77777777" w:rsidR="00B93BC5" w:rsidRPr="00782083" w:rsidRDefault="00B93BC5" w:rsidP="00B93BC5">
      <w:pPr>
        <w:jc w:val="center"/>
        <w:rPr>
          <w:rFonts w:ascii="Tahoma" w:hAnsi="Tahoma" w:cs="Tahoma"/>
        </w:rPr>
      </w:pPr>
      <w:r w:rsidRPr="00782083">
        <w:rPr>
          <w:rFonts w:ascii="Tahoma" w:hAnsi="Tahoma" w:cs="Tahoma"/>
        </w:rPr>
        <w:sym w:font="Times New Roman" w:char="00A7"/>
      </w:r>
      <w:r w:rsidRPr="00782083">
        <w:rPr>
          <w:rFonts w:ascii="Tahoma" w:hAnsi="Tahoma" w:cs="Tahoma"/>
        </w:rPr>
        <w:t xml:space="preserve"> 11</w:t>
      </w:r>
    </w:p>
    <w:p w14:paraId="34C1AA29" w14:textId="77777777" w:rsidR="00B93BC5" w:rsidRPr="00782083" w:rsidRDefault="00B93BC5" w:rsidP="00B93BC5">
      <w:pPr>
        <w:ind w:left="426" w:right="10" w:hanging="426"/>
        <w:jc w:val="both"/>
        <w:rPr>
          <w:rFonts w:ascii="Tahoma" w:hAnsi="Tahoma" w:cs="Tahoma"/>
          <w:color w:val="000000"/>
          <w:lang w:eastAsia="ja-JP"/>
        </w:rPr>
      </w:pPr>
      <w:r w:rsidRPr="00782083">
        <w:rPr>
          <w:rFonts w:ascii="Tahoma" w:hAnsi="Tahoma" w:cs="Tahoma"/>
          <w:color w:val="000000"/>
          <w:lang w:eastAsia="ja-JP"/>
        </w:rPr>
        <w:t xml:space="preserve">1. Zamawiającemu przysługuje prawo wypowiedzenia Umowy w trybie natychmiastowym </w:t>
      </w:r>
      <w:r w:rsidRPr="00782083">
        <w:rPr>
          <w:rFonts w:ascii="Tahoma" w:hAnsi="Tahoma" w:cs="Tahoma"/>
          <w:color w:val="000000"/>
          <w:lang w:eastAsia="ja-JP"/>
        </w:rPr>
        <w:br/>
        <w:t>w następujących okolicznościach:</w:t>
      </w:r>
    </w:p>
    <w:p w14:paraId="04A9B4D4" w14:textId="77777777" w:rsidR="00B93BC5" w:rsidRPr="00782083" w:rsidRDefault="00B93BC5" w:rsidP="00B93BC5">
      <w:pPr>
        <w:ind w:left="454" w:right="10"/>
        <w:jc w:val="both"/>
        <w:rPr>
          <w:rFonts w:ascii="Tahoma" w:hAnsi="Tahoma" w:cs="Tahoma"/>
          <w:color w:val="000000"/>
          <w:lang w:eastAsia="ja-JP"/>
        </w:rPr>
      </w:pPr>
      <w:r w:rsidRPr="00782083">
        <w:rPr>
          <w:rFonts w:ascii="Tahoma" w:hAnsi="Tahoma" w:cs="Tahoma"/>
          <w:color w:val="000000"/>
          <w:lang w:eastAsia="ja-JP"/>
        </w:rPr>
        <w:t>1) zostanie ogłoszona upadłość Wykonawcy lub zostanie otwarta likwidacja przedsiębiorstwa Wykonawcy;</w:t>
      </w:r>
    </w:p>
    <w:p w14:paraId="7D8AC988" w14:textId="77777777" w:rsidR="00B93BC5" w:rsidRPr="00782083" w:rsidRDefault="00B93BC5" w:rsidP="00B93BC5">
      <w:pPr>
        <w:ind w:left="454" w:right="10"/>
        <w:jc w:val="both"/>
        <w:rPr>
          <w:rFonts w:ascii="Tahoma" w:hAnsi="Tahoma" w:cs="Tahoma"/>
          <w:color w:val="000000"/>
          <w:lang w:eastAsia="ja-JP"/>
        </w:rPr>
      </w:pPr>
      <w:r w:rsidRPr="00782083">
        <w:rPr>
          <w:rFonts w:ascii="Tahoma" w:hAnsi="Tahoma" w:cs="Tahoma"/>
          <w:color w:val="000000"/>
          <w:lang w:eastAsia="ja-JP"/>
        </w:rPr>
        <w:t>2) zostanie wydany nakaz zajęcia całości lub istotnej części majątku Wykonawcy;</w:t>
      </w:r>
    </w:p>
    <w:p w14:paraId="5062602A" w14:textId="77777777" w:rsidR="00B93BC5" w:rsidRPr="00782083" w:rsidRDefault="00B93BC5" w:rsidP="00B93BC5">
      <w:pPr>
        <w:ind w:left="454" w:right="10"/>
        <w:jc w:val="both"/>
        <w:rPr>
          <w:rFonts w:ascii="Tahoma" w:hAnsi="Tahoma" w:cs="Tahoma"/>
          <w:color w:val="000000"/>
          <w:lang w:eastAsia="ja-JP"/>
        </w:rPr>
      </w:pPr>
      <w:r w:rsidRPr="00782083">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782083"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782083">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782083">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782083" w:rsidRDefault="00B93BC5" w:rsidP="00934CE2">
      <w:pPr>
        <w:numPr>
          <w:ilvl w:val="0"/>
          <w:numId w:val="78"/>
        </w:numPr>
        <w:ind w:right="10"/>
        <w:jc w:val="both"/>
        <w:rPr>
          <w:rFonts w:ascii="Tahoma" w:hAnsi="Tahoma" w:cs="Tahoma"/>
          <w:color w:val="000000"/>
          <w:lang w:eastAsia="ja-JP"/>
        </w:rPr>
      </w:pPr>
      <w:r w:rsidRPr="00782083">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782083" w:rsidRDefault="00B93BC5" w:rsidP="00934CE2">
      <w:pPr>
        <w:numPr>
          <w:ilvl w:val="0"/>
          <w:numId w:val="78"/>
        </w:numPr>
        <w:ind w:right="10"/>
        <w:jc w:val="both"/>
        <w:rPr>
          <w:rFonts w:ascii="Tahoma" w:hAnsi="Tahoma" w:cs="Tahoma"/>
          <w:color w:val="000000"/>
          <w:lang w:eastAsia="ja-JP"/>
        </w:rPr>
      </w:pPr>
      <w:r w:rsidRPr="00782083">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9F2ED3">
      <w:pPr>
        <w:jc w:val="center"/>
        <w:rPr>
          <w:rFonts w:ascii="Tahoma" w:hAnsi="Tahoma" w:cs="Tahoma"/>
        </w:rPr>
      </w:pP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7E7EE0">
      <w:pPr>
        <w:pStyle w:val="Akapitzlist"/>
        <w:numPr>
          <w:ilvl w:val="3"/>
          <w:numId w:val="78"/>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CADF735" w14:textId="7D24F5CC" w:rsidR="00B93BC5" w:rsidRPr="00782083" w:rsidRDefault="00420D7B" w:rsidP="00782083">
      <w:pPr>
        <w:numPr>
          <w:ilvl w:val="0"/>
          <w:numId w:val="24"/>
        </w:numPr>
        <w:ind w:right="-1"/>
        <w:jc w:val="both"/>
        <w:rPr>
          <w:rFonts w:ascii="Tahoma" w:hAnsi="Tahoma" w:cs="Tahoma"/>
        </w:rPr>
      </w:pPr>
      <w:r w:rsidRPr="00B93BC5">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w:t>
      </w:r>
      <w:r w:rsidRPr="00B93BC5">
        <w:rPr>
          <w:rFonts w:ascii="Tahoma" w:hAnsi="Tahoma" w:cs="Tahoma"/>
        </w:rPr>
        <w:lastRenderedPageBreak/>
        <w:t xml:space="preserve">limitów </w:t>
      </w:r>
      <w:r w:rsidRPr="00782083">
        <w:rPr>
          <w:rFonts w:ascii="Tahoma" w:hAnsi="Tahoma" w:cs="Tahoma"/>
        </w:rPr>
        <w:t>odpowiedzialnoś</w:t>
      </w:r>
      <w:r w:rsidR="00782083">
        <w:rPr>
          <w:rFonts w:ascii="Tahoma" w:hAnsi="Tahoma" w:cs="Tahoma"/>
        </w:rPr>
        <w:t xml:space="preserve">ci </w:t>
      </w:r>
      <w:r w:rsidR="00782083" w:rsidRPr="00782083">
        <w:rPr>
          <w:rFonts w:ascii="Tahoma" w:hAnsi="Tahoma" w:cs="Tahoma"/>
        </w:rPr>
        <w:t>na wniosek Zamawiającego oraz za zgodą Wykonawcy. Zmiana taka będzie możliwa tylko pod warunkiem, że Zamawiający zaakceptuje propozycje Wykonawcy dotyczące tej zmiany;</w:t>
      </w:r>
    </w:p>
    <w:p w14:paraId="150582CC" w14:textId="58F160ED" w:rsidR="00E50739" w:rsidRPr="00782083" w:rsidRDefault="00E50739" w:rsidP="00D43EC6">
      <w:pPr>
        <w:numPr>
          <w:ilvl w:val="0"/>
          <w:numId w:val="24"/>
        </w:numPr>
        <w:ind w:right="-1"/>
        <w:jc w:val="both"/>
        <w:rPr>
          <w:rFonts w:ascii="Tahoma" w:hAnsi="Tahoma" w:cs="Tahoma"/>
        </w:rPr>
      </w:pPr>
      <w:r w:rsidRPr="00782083">
        <w:rPr>
          <w:rFonts w:ascii="Tahoma" w:hAnsi="Tahoma" w:cs="Tahoma"/>
        </w:rPr>
        <w:t xml:space="preserve">zmiany wysokości składki w ubezpieczeniu mienia od </w:t>
      </w:r>
      <w:r w:rsidR="0051594D" w:rsidRPr="00782083">
        <w:rPr>
          <w:rFonts w:ascii="Tahoma" w:hAnsi="Tahoma" w:cs="Tahoma"/>
        </w:rPr>
        <w:t>wszystkich ryzyk</w:t>
      </w:r>
      <w:r w:rsidRPr="00782083">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782083">
        <w:rPr>
          <w:rFonts w:ascii="Tahoma" w:hAnsi="Tahoma" w:cs="Tahoma"/>
        </w:rPr>
        <w:t>rozliczana</w:t>
      </w:r>
      <w:r w:rsidRPr="00782083">
        <w:rPr>
          <w:rFonts w:ascii="Tahoma" w:hAnsi="Tahoma" w:cs="Tahoma"/>
        </w:rPr>
        <w:t xml:space="preserve"> zgodnie z, określonymi w </w:t>
      </w:r>
      <w:r w:rsidR="005C0CFF" w:rsidRPr="00782083">
        <w:rPr>
          <w:rFonts w:ascii="Tahoma" w:hAnsi="Tahoma" w:cs="Tahoma"/>
        </w:rPr>
        <w:t>SIWZ</w:t>
      </w:r>
      <w:r w:rsidRPr="00782083">
        <w:rPr>
          <w:rFonts w:ascii="Tahoma" w:hAnsi="Tahoma" w:cs="Tahoma"/>
        </w:rPr>
        <w:t>, zapisami klauzuli warunków i taryf;</w:t>
      </w:r>
    </w:p>
    <w:p w14:paraId="0F778B21" w14:textId="44E419AF" w:rsidR="003C280F" w:rsidRPr="00782083" w:rsidRDefault="003C280F" w:rsidP="00540942">
      <w:pPr>
        <w:numPr>
          <w:ilvl w:val="0"/>
          <w:numId w:val="24"/>
        </w:numPr>
        <w:ind w:right="-1"/>
        <w:jc w:val="both"/>
        <w:rPr>
          <w:rFonts w:ascii="Tahoma" w:hAnsi="Tahoma" w:cs="Tahoma"/>
        </w:rPr>
      </w:pPr>
      <w:r w:rsidRPr="00782083">
        <w:rPr>
          <w:rFonts w:ascii="Tahoma" w:hAnsi="Tahoma" w:cs="Tahoma"/>
        </w:rPr>
        <w:t>zmiany wysokości składki lub raty składki w ubezpieczeniu następ</w:t>
      </w:r>
      <w:r w:rsidR="00235F0E" w:rsidRPr="00782083">
        <w:rPr>
          <w:rFonts w:ascii="Tahoma" w:hAnsi="Tahoma" w:cs="Tahoma"/>
        </w:rPr>
        <w:t xml:space="preserve">stw nieszczęśliwych wypadków </w:t>
      </w:r>
      <w:r w:rsidRPr="00782083">
        <w:rPr>
          <w:rFonts w:ascii="Tahoma" w:hAnsi="Tahoma" w:cs="Tahoma"/>
        </w:rPr>
        <w:t xml:space="preserve">– w przypadku zmiany liczby osób ubezpieczonych oraz wysokości sumy ubezpieczenia na osobę w okresie ubezpieczenia. Składka będzie rozliczana zgodnie z, określonymi w </w:t>
      </w:r>
      <w:r w:rsidR="005C0CFF" w:rsidRPr="00782083">
        <w:rPr>
          <w:rFonts w:ascii="Tahoma" w:hAnsi="Tahoma" w:cs="Tahoma"/>
        </w:rPr>
        <w:t>SIWZ</w:t>
      </w:r>
      <w:r w:rsidRPr="00782083">
        <w:rPr>
          <w:rFonts w:ascii="Tahoma" w:hAnsi="Tahoma" w:cs="Tahoma"/>
        </w:rPr>
        <w:t>, zapisami klauzuli warunków i taryf;</w:t>
      </w:r>
    </w:p>
    <w:p w14:paraId="3CD8DCBC" w14:textId="77777777"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934CE2">
      <w:pPr>
        <w:numPr>
          <w:ilvl w:val="0"/>
          <w:numId w:val="2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782083" w:rsidRDefault="00E50739" w:rsidP="00540942">
      <w:pPr>
        <w:numPr>
          <w:ilvl w:val="0"/>
          <w:numId w:val="24"/>
        </w:numPr>
        <w:tabs>
          <w:tab w:val="num" w:pos="1134"/>
        </w:tabs>
        <w:ind w:right="-1"/>
        <w:jc w:val="both"/>
        <w:rPr>
          <w:rFonts w:ascii="Tahoma" w:hAnsi="Tahoma" w:cs="Tahoma"/>
        </w:rPr>
      </w:pPr>
      <w:r w:rsidRPr="00782083">
        <w:rPr>
          <w:rFonts w:ascii="Tahoma" w:hAnsi="Tahoma" w:cs="Tahoma"/>
        </w:rPr>
        <w:t>korzystnej dla Zamawiającego zmiany zakresu ubezpieczenia wynikające ze zmian OWU Wykonawcy oraz wprowadzenia nowych klauzul za zgodą Zamawiającego i Wykonawc</w:t>
      </w:r>
      <w:r w:rsidR="00F87B48" w:rsidRPr="00782083">
        <w:rPr>
          <w:rFonts w:ascii="Tahoma" w:hAnsi="Tahoma" w:cs="Tahoma"/>
        </w:rPr>
        <w:t>y bez dodatkowej zwyżki składki;</w:t>
      </w:r>
    </w:p>
    <w:p w14:paraId="4E78726F" w14:textId="77777777" w:rsidR="00E50739" w:rsidRPr="00782083" w:rsidRDefault="00E50739" w:rsidP="00540942">
      <w:pPr>
        <w:numPr>
          <w:ilvl w:val="0"/>
          <w:numId w:val="24"/>
        </w:numPr>
        <w:ind w:left="709" w:right="-1"/>
        <w:jc w:val="both"/>
        <w:rPr>
          <w:rFonts w:ascii="Tahoma" w:hAnsi="Tahoma" w:cs="Tahoma"/>
        </w:rPr>
      </w:pPr>
      <w:r w:rsidRPr="00782083">
        <w:rPr>
          <w:rFonts w:ascii="Tahoma" w:hAnsi="Tahoma" w:cs="Tahoma"/>
        </w:rPr>
        <w:t>zmiany zakresu ubezpieczenia wynikająca ze zmian przepisów prawnych.</w:t>
      </w:r>
    </w:p>
    <w:p w14:paraId="70F050D3" w14:textId="77777777" w:rsidR="00B93BC5" w:rsidRPr="00782083" w:rsidRDefault="00B93BC5" w:rsidP="00B93BC5">
      <w:pPr>
        <w:ind w:right="-1"/>
        <w:jc w:val="both"/>
        <w:rPr>
          <w:rFonts w:ascii="Tahoma" w:hAnsi="Tahoma" w:cs="Tahoma"/>
        </w:rPr>
      </w:pPr>
      <w:r w:rsidRPr="00782083">
        <w:rPr>
          <w:rFonts w:ascii="Tahoma" w:hAnsi="Tahoma" w:cs="Tahoma"/>
        </w:rPr>
        <w:t>2. Zgodnie z art. 142 ust. 5 Ustawy PZP, wynagrodzenie wykonawcy (składka ubezpieczeniowa) może ulec zmianie w przypadku:</w:t>
      </w:r>
    </w:p>
    <w:p w14:paraId="4E59A869" w14:textId="77777777" w:rsidR="00B93BC5" w:rsidRPr="00782083" w:rsidRDefault="00B93BC5" w:rsidP="00B93BC5">
      <w:pPr>
        <w:ind w:left="426" w:right="-1"/>
        <w:jc w:val="both"/>
        <w:rPr>
          <w:rFonts w:ascii="Tahoma" w:hAnsi="Tahoma" w:cs="Tahoma"/>
        </w:rPr>
      </w:pPr>
      <w:r w:rsidRPr="00782083">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782083" w:rsidRDefault="00B93BC5" w:rsidP="00B93BC5">
      <w:pPr>
        <w:ind w:right="-1" w:firstLine="426"/>
        <w:jc w:val="both"/>
        <w:rPr>
          <w:rFonts w:ascii="Tahoma" w:hAnsi="Tahoma" w:cs="Tahoma"/>
        </w:rPr>
      </w:pPr>
      <w:r w:rsidRPr="00782083">
        <w:rPr>
          <w:rFonts w:ascii="Tahoma" w:hAnsi="Tahoma" w:cs="Tahoma"/>
        </w:rPr>
        <w:t>2) zmiany:</w:t>
      </w:r>
    </w:p>
    <w:p w14:paraId="4116D319" w14:textId="77777777" w:rsidR="00B93BC5" w:rsidRPr="00782083" w:rsidRDefault="00B93BC5" w:rsidP="00B93BC5">
      <w:pPr>
        <w:pStyle w:val="Akapitzlist"/>
        <w:numPr>
          <w:ilvl w:val="3"/>
          <w:numId w:val="11"/>
        </w:numPr>
        <w:ind w:left="1134" w:hanging="425"/>
        <w:jc w:val="both"/>
        <w:rPr>
          <w:rFonts w:ascii="Tahoma" w:hAnsi="Tahoma" w:cs="Tahoma"/>
          <w:sz w:val="20"/>
          <w:szCs w:val="20"/>
        </w:rPr>
      </w:pPr>
      <w:r w:rsidRPr="00782083">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782083" w:rsidRDefault="00B93BC5" w:rsidP="00B93BC5">
      <w:pPr>
        <w:pStyle w:val="Akapitzlist"/>
        <w:numPr>
          <w:ilvl w:val="3"/>
          <w:numId w:val="11"/>
        </w:numPr>
        <w:ind w:left="1134" w:hanging="425"/>
        <w:jc w:val="both"/>
        <w:rPr>
          <w:rFonts w:ascii="Tahoma" w:hAnsi="Tahoma" w:cs="Tahoma"/>
          <w:sz w:val="20"/>
          <w:szCs w:val="20"/>
        </w:rPr>
      </w:pPr>
      <w:r w:rsidRPr="00782083">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782083" w:rsidRDefault="00B93BC5" w:rsidP="00B93BC5">
      <w:pPr>
        <w:pStyle w:val="Akapitzlist"/>
        <w:numPr>
          <w:ilvl w:val="3"/>
          <w:numId w:val="11"/>
        </w:numPr>
        <w:ind w:left="1134" w:hanging="425"/>
        <w:jc w:val="both"/>
        <w:rPr>
          <w:rFonts w:ascii="Tahoma" w:hAnsi="Tahoma" w:cs="Tahoma"/>
          <w:sz w:val="20"/>
          <w:szCs w:val="20"/>
        </w:rPr>
      </w:pPr>
      <w:r w:rsidRPr="00782083">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782083" w:rsidRDefault="00B93BC5" w:rsidP="00B93BC5">
      <w:pPr>
        <w:ind w:left="426" w:right="-1"/>
        <w:jc w:val="both"/>
        <w:rPr>
          <w:rFonts w:ascii="Tahoma" w:hAnsi="Tahoma" w:cs="Tahoma"/>
        </w:rPr>
      </w:pPr>
      <w:r w:rsidRPr="00782083">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6F163F3" w14:textId="77777777" w:rsidR="00B93BC5" w:rsidRPr="00782083" w:rsidRDefault="00B93BC5" w:rsidP="00B93BC5">
      <w:pPr>
        <w:ind w:right="-1"/>
        <w:jc w:val="both"/>
        <w:rPr>
          <w:rFonts w:ascii="Tahoma" w:hAnsi="Tahoma" w:cs="Tahoma"/>
        </w:rPr>
      </w:pPr>
    </w:p>
    <w:p w14:paraId="1815C47B" w14:textId="5F3C9872" w:rsidR="00F14815" w:rsidRPr="00782083" w:rsidRDefault="00F14815" w:rsidP="00F14815">
      <w:pPr>
        <w:jc w:val="center"/>
        <w:rPr>
          <w:rFonts w:ascii="Tahoma" w:hAnsi="Tahoma" w:cs="Tahoma"/>
        </w:rPr>
      </w:pPr>
      <w:r w:rsidRPr="00782083">
        <w:rPr>
          <w:rFonts w:ascii="Tahoma" w:hAnsi="Tahoma" w:cs="Tahoma"/>
        </w:rPr>
        <w:sym w:font="Times New Roman" w:char="00A7"/>
      </w:r>
      <w:r w:rsidRPr="00782083">
        <w:rPr>
          <w:rFonts w:ascii="Tahoma" w:hAnsi="Tahoma" w:cs="Tahoma"/>
        </w:rPr>
        <w:t xml:space="preserve"> 1</w:t>
      </w:r>
      <w:r w:rsidR="001F47E4" w:rsidRPr="00782083">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82083">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r w:rsidRPr="007458AF">
        <w:rPr>
          <w:rFonts w:ascii="Tahoma" w:hAnsi="Tahoma" w:cs="Tahoma"/>
          <w:sz w:val="20"/>
          <w:szCs w:val="20"/>
        </w:rPr>
        <w:t>):</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 xml:space="preserve">2. Dane osoby/osób wyznaczonej/ych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041E29F" w14:textId="54C251AD" w:rsidR="00AD5AC0" w:rsidRPr="0067525B" w:rsidRDefault="00AD5AC0" w:rsidP="00AD5AC0">
      <w:pPr>
        <w:jc w:val="center"/>
        <w:rPr>
          <w:rFonts w:ascii="Tahoma" w:hAnsi="Tahoma" w:cs="Tahoma"/>
        </w:rPr>
      </w:pPr>
      <w:r w:rsidRPr="0067525B">
        <w:rPr>
          <w:rFonts w:ascii="Tahoma" w:hAnsi="Tahoma" w:cs="Tahoma"/>
        </w:rPr>
        <w:lastRenderedPageBreak/>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0DF68694" w14:textId="77777777" w:rsidR="00782083" w:rsidRDefault="00782083" w:rsidP="001F47E4">
      <w:pPr>
        <w:rPr>
          <w:rFonts w:ascii="Tahoma" w:hAnsi="Tahoma" w:cs="Tahoma"/>
        </w:rPr>
      </w:pPr>
    </w:p>
    <w:p w14:paraId="45958BCB" w14:textId="77777777" w:rsidR="00782083" w:rsidRDefault="00782083" w:rsidP="001F47E4">
      <w:pPr>
        <w:rPr>
          <w:rFonts w:ascii="Tahoma" w:hAnsi="Tahoma" w:cs="Tahoma"/>
        </w:rPr>
      </w:pPr>
    </w:p>
    <w:p w14:paraId="1520D526" w14:textId="77777777" w:rsidR="00782083" w:rsidRDefault="00782083"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35C713B5" w:rsidR="00F26A0F" w:rsidRPr="007D791F" w:rsidRDefault="00F26A0F" w:rsidP="00782083">
      <w:pPr>
        <w:ind w:left="709"/>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279DC396" w:rsidR="00F26A0F" w:rsidRPr="007D791F" w:rsidRDefault="00F26A0F" w:rsidP="00F26A0F">
      <w:pPr>
        <w:rPr>
          <w:rFonts w:ascii="Tahoma" w:hAnsi="Tahoma" w:cs="Tahoma"/>
        </w:rPr>
      </w:pPr>
      <w:r w:rsidRPr="007D791F">
        <w:rPr>
          <w:rFonts w:ascii="Tahoma" w:hAnsi="Tahoma" w:cs="Tahoma"/>
        </w:rPr>
        <w:t xml:space="preserve">                   </w:t>
      </w:r>
      <w:r w:rsidR="00782083">
        <w:rPr>
          <w:rFonts w:ascii="Tahoma" w:hAnsi="Tahoma" w:cs="Tahoma"/>
        </w:rPr>
        <w:t xml:space="preserve">        </w:t>
      </w:r>
      <w:r w:rsidRPr="007D791F">
        <w:rPr>
          <w:rFonts w:ascii="Tahoma" w:hAnsi="Tahoma" w:cs="Tahoma"/>
        </w:rPr>
        <w:t>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314BDE32" w14:textId="77777777" w:rsidR="00782083" w:rsidRDefault="00782083" w:rsidP="00F26A0F">
      <w:pPr>
        <w:rPr>
          <w:rFonts w:ascii="Tahoma" w:hAnsi="Tahoma" w:cs="Tahoma"/>
        </w:rPr>
      </w:pPr>
    </w:p>
    <w:p w14:paraId="4697FD07" w14:textId="77777777" w:rsidR="00782083" w:rsidRDefault="00782083" w:rsidP="00F26A0F">
      <w:pPr>
        <w:rPr>
          <w:rFonts w:ascii="Tahoma" w:hAnsi="Tahoma" w:cs="Tahoma"/>
        </w:rPr>
      </w:pPr>
    </w:p>
    <w:p w14:paraId="4FD2DFB7" w14:textId="77777777" w:rsidR="00782083" w:rsidRDefault="00782083" w:rsidP="00F26A0F">
      <w:pPr>
        <w:rPr>
          <w:rFonts w:ascii="Tahoma" w:hAnsi="Tahoma" w:cs="Tahoma"/>
        </w:rPr>
      </w:pPr>
    </w:p>
    <w:p w14:paraId="67DD5814" w14:textId="77777777" w:rsidR="00782083" w:rsidRDefault="00782083" w:rsidP="00F26A0F">
      <w:pPr>
        <w:rPr>
          <w:rFonts w:ascii="Tahoma" w:hAnsi="Tahoma" w:cs="Tahoma"/>
        </w:rPr>
      </w:pPr>
    </w:p>
    <w:p w14:paraId="3188E6FC" w14:textId="77777777" w:rsidR="00782083" w:rsidRDefault="00782083" w:rsidP="00F26A0F">
      <w:pPr>
        <w:rPr>
          <w:rFonts w:ascii="Tahoma" w:hAnsi="Tahoma" w:cs="Tahoma"/>
        </w:rPr>
      </w:pPr>
    </w:p>
    <w:p w14:paraId="6C1224B7" w14:textId="77777777" w:rsidR="00782083" w:rsidRDefault="00782083" w:rsidP="00F26A0F">
      <w:pPr>
        <w:rPr>
          <w:rFonts w:ascii="Tahoma" w:hAnsi="Tahoma" w:cs="Tahoma"/>
        </w:rPr>
      </w:pPr>
    </w:p>
    <w:p w14:paraId="0F177226" w14:textId="77777777" w:rsidR="00782083" w:rsidRDefault="00782083" w:rsidP="00F26A0F">
      <w:pPr>
        <w:rPr>
          <w:rFonts w:ascii="Tahoma" w:hAnsi="Tahoma" w:cs="Tahoma"/>
        </w:rPr>
      </w:pPr>
    </w:p>
    <w:p w14:paraId="1182E46A" w14:textId="77777777" w:rsidR="00782083" w:rsidRDefault="00782083" w:rsidP="00F26A0F">
      <w:pPr>
        <w:rPr>
          <w:rFonts w:ascii="Tahoma" w:hAnsi="Tahoma" w:cs="Tahoma"/>
        </w:rPr>
      </w:pPr>
    </w:p>
    <w:p w14:paraId="65816A5B" w14:textId="77777777" w:rsidR="00782083" w:rsidRDefault="00782083" w:rsidP="00F26A0F">
      <w:pPr>
        <w:rPr>
          <w:rFonts w:ascii="Tahoma" w:hAnsi="Tahoma" w:cs="Tahoma"/>
        </w:rPr>
      </w:pPr>
    </w:p>
    <w:p w14:paraId="30DA1993" w14:textId="77777777" w:rsidR="00782083" w:rsidRDefault="00782083" w:rsidP="00F26A0F">
      <w:pPr>
        <w:rPr>
          <w:rFonts w:ascii="Tahoma" w:hAnsi="Tahoma" w:cs="Tahoma"/>
        </w:rPr>
      </w:pPr>
    </w:p>
    <w:p w14:paraId="3A13E130" w14:textId="77777777" w:rsidR="00782083" w:rsidRDefault="00782083" w:rsidP="00F26A0F">
      <w:pPr>
        <w:rPr>
          <w:rFonts w:ascii="Tahoma" w:hAnsi="Tahoma" w:cs="Tahoma"/>
        </w:rPr>
      </w:pPr>
    </w:p>
    <w:p w14:paraId="27B2BE8A" w14:textId="77777777" w:rsidR="00782083" w:rsidRDefault="00782083" w:rsidP="00F26A0F">
      <w:pPr>
        <w:rPr>
          <w:rFonts w:ascii="Tahoma" w:hAnsi="Tahoma" w:cs="Tahoma"/>
        </w:rPr>
      </w:pPr>
    </w:p>
    <w:p w14:paraId="0F446E48" w14:textId="77777777" w:rsidR="00782083" w:rsidRDefault="00782083" w:rsidP="00F26A0F">
      <w:pPr>
        <w:rPr>
          <w:rFonts w:ascii="Tahoma" w:hAnsi="Tahoma" w:cs="Tahoma"/>
        </w:rPr>
      </w:pPr>
    </w:p>
    <w:p w14:paraId="4F4771D5" w14:textId="77777777" w:rsidR="00782083" w:rsidRDefault="00782083" w:rsidP="00F26A0F">
      <w:pPr>
        <w:rPr>
          <w:rFonts w:ascii="Tahoma" w:hAnsi="Tahoma" w:cs="Tahoma"/>
        </w:rPr>
      </w:pPr>
    </w:p>
    <w:p w14:paraId="02E6E2A2" w14:textId="77777777" w:rsidR="00782083" w:rsidRDefault="00782083" w:rsidP="00F26A0F">
      <w:pPr>
        <w:rPr>
          <w:rFonts w:ascii="Tahoma" w:hAnsi="Tahoma" w:cs="Tahoma"/>
        </w:rPr>
      </w:pPr>
    </w:p>
    <w:p w14:paraId="6E9103B1" w14:textId="77777777" w:rsidR="00782083" w:rsidRDefault="00782083" w:rsidP="00F26A0F">
      <w:pPr>
        <w:rPr>
          <w:rFonts w:ascii="Tahoma" w:hAnsi="Tahoma" w:cs="Tahoma"/>
        </w:rPr>
      </w:pPr>
    </w:p>
    <w:p w14:paraId="4C4788E6" w14:textId="77777777" w:rsidR="00782083" w:rsidRDefault="00782083" w:rsidP="00F26A0F">
      <w:pPr>
        <w:rPr>
          <w:rFonts w:ascii="Tahoma" w:hAnsi="Tahoma" w:cs="Tahoma"/>
        </w:rPr>
      </w:pPr>
    </w:p>
    <w:p w14:paraId="6F5BCA2D" w14:textId="77777777" w:rsidR="00782083" w:rsidRDefault="00782083" w:rsidP="00F26A0F">
      <w:pPr>
        <w:rPr>
          <w:rFonts w:ascii="Tahoma" w:hAnsi="Tahoma" w:cs="Tahoma"/>
        </w:rPr>
      </w:pPr>
    </w:p>
    <w:p w14:paraId="2F680C65" w14:textId="77777777" w:rsidR="00782083" w:rsidRDefault="00782083" w:rsidP="00F26A0F">
      <w:pPr>
        <w:rPr>
          <w:rFonts w:ascii="Tahoma" w:hAnsi="Tahoma" w:cs="Tahoma"/>
        </w:rPr>
      </w:pPr>
    </w:p>
    <w:p w14:paraId="45B055D5" w14:textId="77777777" w:rsidR="00782083" w:rsidRDefault="00782083" w:rsidP="00F26A0F">
      <w:pPr>
        <w:rPr>
          <w:rFonts w:ascii="Tahoma" w:hAnsi="Tahoma" w:cs="Tahoma"/>
        </w:rPr>
      </w:pPr>
    </w:p>
    <w:p w14:paraId="18D9AFBD" w14:textId="77777777" w:rsidR="00782083" w:rsidRDefault="00782083" w:rsidP="00F26A0F">
      <w:pPr>
        <w:rPr>
          <w:rFonts w:ascii="Tahoma" w:hAnsi="Tahoma" w:cs="Tahoma"/>
        </w:rPr>
      </w:pPr>
    </w:p>
    <w:p w14:paraId="7A977086" w14:textId="1EC4C27D" w:rsidR="00507E72" w:rsidRDefault="00507E72" w:rsidP="00F26A0F">
      <w:pPr>
        <w:rPr>
          <w:rFonts w:ascii="Tahoma" w:hAnsi="Tahoma" w:cs="Tahoma"/>
        </w:rPr>
      </w:pPr>
    </w:p>
    <w:p w14:paraId="7D65E7FC" w14:textId="49819FB0" w:rsidR="00507E72" w:rsidRDefault="00507E72" w:rsidP="00F26A0F">
      <w:pPr>
        <w:rPr>
          <w:rFonts w:ascii="Tahoma" w:hAnsi="Tahoma" w:cs="Tahoma"/>
        </w:rPr>
      </w:pPr>
    </w:p>
    <w:p w14:paraId="0CD80792" w14:textId="56A71D57" w:rsidR="00507E72" w:rsidRDefault="00507E72" w:rsidP="00F26A0F">
      <w:pPr>
        <w:rPr>
          <w:rFonts w:ascii="Tahoma" w:hAnsi="Tahoma" w:cs="Tahoma"/>
        </w:rPr>
      </w:pPr>
    </w:p>
    <w:p w14:paraId="641D8060" w14:textId="5AD2C0AF" w:rsidR="00507E72" w:rsidRDefault="00507E72" w:rsidP="00F26A0F">
      <w:pPr>
        <w:rPr>
          <w:rFonts w:ascii="Tahoma" w:hAnsi="Tahoma" w:cs="Tahoma"/>
        </w:rPr>
      </w:pPr>
    </w:p>
    <w:p w14:paraId="6236E34C" w14:textId="6EBABFC3" w:rsidR="00507E72" w:rsidRDefault="00507E72" w:rsidP="00F26A0F">
      <w:pPr>
        <w:rPr>
          <w:rFonts w:ascii="Tahoma" w:hAnsi="Tahoma" w:cs="Tahoma"/>
        </w:rPr>
      </w:pPr>
    </w:p>
    <w:p w14:paraId="0D5B7DED" w14:textId="09FA97BC" w:rsidR="00507E72" w:rsidRDefault="00507E72" w:rsidP="00F26A0F">
      <w:pPr>
        <w:rPr>
          <w:rFonts w:ascii="Tahoma" w:hAnsi="Tahoma" w:cs="Tahoma"/>
        </w:rPr>
      </w:pPr>
    </w:p>
    <w:p w14:paraId="6D9BC855" w14:textId="77777777" w:rsidR="00507E72" w:rsidRDefault="00507E72" w:rsidP="00F26A0F">
      <w:pPr>
        <w:rPr>
          <w:rFonts w:ascii="Tahoma" w:hAnsi="Tahoma" w:cs="Tahoma"/>
        </w:rPr>
      </w:pPr>
    </w:p>
    <w:p w14:paraId="490691C7" w14:textId="77777777" w:rsidR="001F47E4" w:rsidRDefault="001F47E4"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58A500DF"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 xml:space="preserve">(Dz. U. 2019 poz. 1843),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5EDCE13B"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w:t>
      </w:r>
      <w:r w:rsidR="00782083">
        <w:rPr>
          <w:rFonts w:ascii="Tahoma" w:hAnsi="Tahoma" w:cs="Tahoma"/>
        </w:rPr>
        <w:t xml:space="preserve"> </w:t>
      </w:r>
      <w:r w:rsidRPr="007D791F">
        <w:rPr>
          <w:rFonts w:ascii="Tahoma" w:hAnsi="Tahoma" w:cs="Tahoma"/>
        </w:rPr>
        <w:t xml:space="preserve">………….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1F4D0473" w:rsidR="00A55A40" w:rsidRPr="007D791F" w:rsidRDefault="00A55A40" w:rsidP="00A55A40">
      <w:pPr>
        <w:autoSpaceDE w:val="0"/>
        <w:ind w:left="709" w:hanging="142"/>
        <w:rPr>
          <w:rFonts w:ascii="Tahoma" w:hAnsi="Tahoma" w:cs="Tahoma"/>
        </w:rPr>
      </w:pPr>
      <w:r w:rsidRPr="007D791F">
        <w:rPr>
          <w:rFonts w:ascii="Tahoma" w:hAnsi="Tahoma" w:cs="Tahoma"/>
        </w:rPr>
        <w:t>- ubezpie</w:t>
      </w:r>
      <w:r w:rsidR="00782083">
        <w:rPr>
          <w:rFonts w:ascii="Tahoma" w:hAnsi="Tahoma" w:cs="Tahoma"/>
        </w:rPr>
        <w:t>czenia NNW kierowcy i pasażerów.</w:t>
      </w:r>
    </w:p>
    <w:p w14:paraId="3892A4AC" w14:textId="72379397" w:rsidR="00A55A40" w:rsidRPr="007D791F" w:rsidRDefault="00A55A40" w:rsidP="00A55A40">
      <w:pPr>
        <w:autoSpaceDE w:val="0"/>
        <w:ind w:left="709" w:hanging="142"/>
        <w:rPr>
          <w:rFonts w:ascii="Tahoma" w:hAnsi="Tahoma" w:cs="Tahoma"/>
        </w:rPr>
      </w:pP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55549EC0" w14:textId="1C09E8F1" w:rsidR="000B7484" w:rsidRPr="007D791F" w:rsidRDefault="000B7484" w:rsidP="00782083">
      <w:pPr>
        <w:pStyle w:val="Tekstpodstawowywcity"/>
        <w:ind w:left="0"/>
        <w:rPr>
          <w:rFonts w:ascii="Tahoma" w:hAnsi="Tahoma" w:cs="Tahoma"/>
        </w:rPr>
      </w:pPr>
      <w:r w:rsidRPr="007D791F">
        <w:rPr>
          <w:rFonts w:ascii="Tahoma" w:hAnsi="Tahoma" w:cs="Tahoma"/>
          <w:b w:val="0"/>
          <w:sz w:val="20"/>
          <w:u w:val="none"/>
        </w:rPr>
        <w:t>Wykonawca udziela Zamawiającemu ochrony ubezpieczeniowej na okres wskazany w SIWZ to jest …………………………………………</w:t>
      </w: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1E43EE93"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w:t>
      </w:r>
      <w:r w:rsidR="00782083">
        <w:rPr>
          <w:rFonts w:ascii="Tahoma" w:hAnsi="Tahoma" w:cs="Tahoma"/>
        </w:rPr>
        <w:t>oczątkiem okresu ubezpieczenia.</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1ECEAAE2" w14:textId="77777777"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w:t>
      </w:r>
      <w:r w:rsidRPr="007D791F">
        <w:rPr>
          <w:rFonts w:ascii="Tahoma" w:hAnsi="Tahoma" w:cs="Tahoma"/>
        </w:rPr>
        <w:lastRenderedPageBreak/>
        <w:t>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5" w:history="1">
        <w:r w:rsidRPr="007D791F">
          <w:rPr>
            <w:rStyle w:val="Hipercze"/>
            <w:rFonts w:ascii="Tahoma" w:hAnsi="Tahoma" w:cs="Tahoma"/>
            <w:color w:val="auto"/>
          </w:rPr>
          <w:t>szkody@maximus-broker.pl</w:t>
        </w:r>
      </w:hyperlink>
      <w:r w:rsidRPr="007D791F">
        <w:rPr>
          <w:rFonts w:ascii="Tahoma" w:hAnsi="Tahoma" w:cs="Tahoma"/>
        </w:rPr>
        <w:t>.</w:t>
      </w:r>
    </w:p>
    <w:p w14:paraId="2F7A71C5"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FF2CDEA" w14:textId="77777777"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20D28DCF" w14:textId="77777777" w:rsidR="00E15DA9" w:rsidRDefault="00E15DA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6BC6DACE" w:rsidR="00FA347D" w:rsidRPr="0067525B"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w:t>
      </w:r>
      <w:r w:rsidR="003024E8" w:rsidRPr="00782083">
        <w:rPr>
          <w:rFonts w:ascii="Tahoma" w:hAnsi="Tahoma" w:cs="Tahoma"/>
        </w:rPr>
        <w:t>nieuregulowanych niniejszą umową, SIWZ i ofertą Wykonawcy, zastosowanie mają przepisy Ustawy z dnia 23 kwietnia 1964 r. - Kodeks cywilny (</w:t>
      </w:r>
      <w:r w:rsidR="003C38B9" w:rsidRPr="00782083">
        <w:rPr>
          <w:rFonts w:ascii="Tahoma" w:hAnsi="Tahoma" w:cs="Tahoma"/>
        </w:rPr>
        <w:t xml:space="preserve">Dz.U. z 2019, poz. 1145) </w:t>
      </w:r>
      <w:r w:rsidR="00AE5A2A" w:rsidRPr="00782083">
        <w:rPr>
          <w:rFonts w:ascii="Tahoma" w:hAnsi="Tahoma" w:cs="Tahoma"/>
        </w:rPr>
        <w:t>zwany dale</w:t>
      </w:r>
      <w:r w:rsidR="00230153" w:rsidRPr="00782083">
        <w:rPr>
          <w:rFonts w:ascii="Tahoma" w:hAnsi="Tahoma" w:cs="Tahoma"/>
        </w:rPr>
        <w:t>j</w:t>
      </w:r>
      <w:r w:rsidR="00AE5A2A" w:rsidRPr="00782083">
        <w:rPr>
          <w:rFonts w:ascii="Tahoma" w:hAnsi="Tahoma" w:cs="Tahoma"/>
        </w:rPr>
        <w:t xml:space="preserve"> Kodeksem cywilnym, Ustawy z dnia 11 września 2015 r. o działalności ubezpieczeni</w:t>
      </w:r>
      <w:r w:rsidR="00357BDF" w:rsidRPr="00782083">
        <w:rPr>
          <w:rFonts w:ascii="Tahoma" w:hAnsi="Tahoma" w:cs="Tahoma"/>
        </w:rPr>
        <w:t xml:space="preserve">owej i reasekuracyjnej </w:t>
      </w:r>
      <w:r w:rsidR="00512D9C" w:rsidRPr="00782083">
        <w:rPr>
          <w:rFonts w:ascii="Tahoma" w:hAnsi="Tahoma" w:cs="Tahoma"/>
        </w:rPr>
        <w:t>(Dz. U. z 2019 r. poz. 381 z późn. zm)</w:t>
      </w:r>
      <w:r w:rsidR="00AE5A2A" w:rsidRPr="00782083">
        <w:rPr>
          <w:rFonts w:ascii="Tahoma" w:hAnsi="Tahoma" w:cs="Tahoma"/>
        </w:rPr>
        <w:t xml:space="preserve">, </w:t>
      </w:r>
      <w:r w:rsidR="001F47E4" w:rsidRPr="00782083">
        <w:rPr>
          <w:rFonts w:ascii="Tahoma" w:hAnsi="Tahoma" w:cs="Tahoma"/>
        </w:rPr>
        <w:t xml:space="preserve">Ustawy z dnia 15 grudnia 2017 r. o dystrybucji ubezpieczeń </w:t>
      </w:r>
      <w:r w:rsidR="00367206" w:rsidRPr="00782083">
        <w:rPr>
          <w:rFonts w:ascii="Tahoma" w:hAnsi="Tahoma" w:cs="Tahoma"/>
        </w:rPr>
        <w:t>(Dz.U.</w:t>
      </w:r>
      <w:r w:rsidR="00A663B9" w:rsidRPr="00782083">
        <w:rPr>
          <w:rFonts w:ascii="Tahoma" w:hAnsi="Tahoma" w:cs="Tahoma"/>
        </w:rPr>
        <w:t xml:space="preserve"> z </w:t>
      </w:r>
      <w:r w:rsidR="00367206" w:rsidRPr="00782083">
        <w:rPr>
          <w:rFonts w:ascii="Tahoma" w:hAnsi="Tahoma" w:cs="Tahoma"/>
        </w:rPr>
        <w:t>2019</w:t>
      </w:r>
      <w:r w:rsidR="00A663B9" w:rsidRPr="00782083">
        <w:rPr>
          <w:rFonts w:ascii="Tahoma" w:hAnsi="Tahoma" w:cs="Tahoma"/>
        </w:rPr>
        <w:t xml:space="preserve"> r</w:t>
      </w:r>
      <w:r w:rsidR="00367206" w:rsidRPr="00782083">
        <w:rPr>
          <w:rFonts w:ascii="Tahoma" w:hAnsi="Tahoma" w:cs="Tahoma"/>
        </w:rPr>
        <w:t>.</w:t>
      </w:r>
      <w:r w:rsidR="00A663B9" w:rsidRPr="00782083">
        <w:rPr>
          <w:rFonts w:ascii="Tahoma" w:hAnsi="Tahoma" w:cs="Tahoma"/>
        </w:rPr>
        <w:t xml:space="preserve"> poz. </w:t>
      </w:r>
      <w:r w:rsidR="00367206" w:rsidRPr="00782083">
        <w:rPr>
          <w:rFonts w:ascii="Tahoma" w:hAnsi="Tahoma" w:cs="Tahoma"/>
        </w:rPr>
        <w:t xml:space="preserve">1881), </w:t>
      </w:r>
      <w:r w:rsidR="00AE5A2A" w:rsidRPr="00782083">
        <w:rPr>
          <w:rFonts w:ascii="Tahoma" w:hAnsi="Tahoma" w:cs="Tahoma"/>
        </w:rPr>
        <w:t>Ustawy z dnia 22 maja 2003 r. o ubezpieczeniach obowiązkowych, Ubezpieczeniowym Funduszu Gwarancyjnym i Polskim Biurze Ubezpieczeń Komunikacyjnych (Dz.U. z 201</w:t>
      </w:r>
      <w:r w:rsidR="00A663B9" w:rsidRPr="00782083">
        <w:rPr>
          <w:rFonts w:ascii="Tahoma" w:hAnsi="Tahoma" w:cs="Tahoma"/>
        </w:rPr>
        <w:t>9 r.</w:t>
      </w:r>
      <w:r w:rsidR="00AE5A2A" w:rsidRPr="00782083">
        <w:rPr>
          <w:rFonts w:ascii="Tahoma" w:hAnsi="Tahoma" w:cs="Tahoma"/>
        </w:rPr>
        <w:t xml:space="preserve"> poz. </w:t>
      </w:r>
      <w:r w:rsidR="00A663B9" w:rsidRPr="00782083">
        <w:rPr>
          <w:rFonts w:ascii="Tahoma" w:hAnsi="Tahoma" w:cs="Tahoma"/>
        </w:rPr>
        <w:t>2214</w:t>
      </w:r>
      <w:r w:rsidR="001F6185" w:rsidRPr="00782083">
        <w:rPr>
          <w:rFonts w:ascii="Tahoma" w:hAnsi="Tahoma" w:cs="Tahoma"/>
        </w:rPr>
        <w:t>)</w:t>
      </w:r>
      <w:r w:rsidR="00AE5A2A" w:rsidRPr="00782083">
        <w:rPr>
          <w:rFonts w:ascii="Tahoma" w:hAnsi="Tahoma" w:cs="Tahoma"/>
        </w:rPr>
        <w:t xml:space="preserve"> </w:t>
      </w:r>
      <w:r w:rsidR="00FA347D" w:rsidRPr="00782083">
        <w:rPr>
          <w:rFonts w:ascii="Tahoma" w:hAnsi="Tahoma" w:cs="Tahoma"/>
        </w:rPr>
        <w:t>oraz postanowienia OWU tj.:</w:t>
      </w:r>
    </w:p>
    <w:p w14:paraId="2A52039B" w14:textId="77777777" w:rsidR="000B7484" w:rsidRPr="007D791F" w:rsidRDefault="000B7484" w:rsidP="000B7484">
      <w:pPr>
        <w:jc w:val="both"/>
        <w:rPr>
          <w:rFonts w:ascii="Tahoma" w:hAnsi="Tahoma" w:cs="Tahoma"/>
        </w:rPr>
      </w:pPr>
      <w:r w:rsidRPr="0067525B">
        <w:rPr>
          <w:rFonts w:ascii="Tahoma" w:hAnsi="Tahoma" w:cs="Tahoma"/>
        </w:rPr>
        <w:lastRenderedPageBreak/>
        <w:t>1)  ..............................................................................................................</w:t>
      </w:r>
    </w:p>
    <w:p w14:paraId="27611DAA" w14:textId="77777777" w:rsidR="000B7484" w:rsidRPr="007D791F" w:rsidRDefault="000B7484" w:rsidP="000B7484">
      <w:pPr>
        <w:jc w:val="both"/>
        <w:rPr>
          <w:rFonts w:ascii="Tahoma" w:hAnsi="Tahoma" w:cs="Tahoma"/>
        </w:rPr>
      </w:pPr>
      <w:r w:rsidRPr="007D791F">
        <w:rPr>
          <w:rFonts w:ascii="Tahoma" w:hAnsi="Tahoma" w:cs="Tahoma"/>
        </w:rPr>
        <w:t>2)  ..............................................................................................................</w:t>
      </w:r>
    </w:p>
    <w:p w14:paraId="53BBB9C1" w14:textId="77777777" w:rsidR="000B7484" w:rsidRPr="007D791F" w:rsidRDefault="000B7484" w:rsidP="000B7484">
      <w:pPr>
        <w:jc w:val="both"/>
        <w:rPr>
          <w:rFonts w:ascii="Tahoma" w:hAnsi="Tahoma" w:cs="Tahoma"/>
        </w:rPr>
      </w:pPr>
      <w:r w:rsidRPr="007D791F">
        <w:rPr>
          <w:rFonts w:ascii="Tahoma" w:hAnsi="Tahoma" w:cs="Tahoma"/>
        </w:rPr>
        <w:t>3)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0B725ED9" w14:textId="77777777" w:rsidR="000B7484" w:rsidRPr="007D791F" w:rsidRDefault="000B7484" w:rsidP="000B7484">
      <w:pPr>
        <w:rPr>
          <w:rFonts w:ascii="Tahoma" w:hAnsi="Tahoma" w:cs="Tahoma"/>
        </w:rPr>
      </w:pPr>
    </w:p>
    <w:p w14:paraId="5F0F8E02" w14:textId="77777777" w:rsidR="00A663B9" w:rsidRPr="00782083" w:rsidRDefault="00A663B9" w:rsidP="00A663B9">
      <w:pPr>
        <w:jc w:val="center"/>
        <w:rPr>
          <w:rFonts w:ascii="Tahoma" w:hAnsi="Tahoma" w:cs="Tahoma"/>
        </w:rPr>
      </w:pPr>
      <w:r w:rsidRPr="00782083">
        <w:rPr>
          <w:rFonts w:ascii="Tahoma" w:hAnsi="Tahoma" w:cs="Tahoma"/>
        </w:rPr>
        <w:sym w:font="Times New Roman" w:char="00A7"/>
      </w:r>
      <w:r w:rsidRPr="00782083">
        <w:rPr>
          <w:rFonts w:ascii="Tahoma" w:hAnsi="Tahoma" w:cs="Tahoma"/>
        </w:rPr>
        <w:t xml:space="preserve"> 10</w:t>
      </w:r>
    </w:p>
    <w:p w14:paraId="72C7C27B" w14:textId="77777777" w:rsidR="00A663B9" w:rsidRPr="00782083" w:rsidRDefault="00A663B9" w:rsidP="00A663B9">
      <w:pPr>
        <w:ind w:left="426" w:right="10" w:hanging="426"/>
        <w:jc w:val="both"/>
        <w:rPr>
          <w:rFonts w:ascii="Tahoma" w:hAnsi="Tahoma" w:cs="Tahoma"/>
          <w:color w:val="000000"/>
          <w:lang w:eastAsia="ja-JP"/>
        </w:rPr>
      </w:pPr>
      <w:r w:rsidRPr="00782083">
        <w:rPr>
          <w:rFonts w:ascii="Tahoma" w:hAnsi="Tahoma" w:cs="Tahoma"/>
          <w:color w:val="000000"/>
          <w:lang w:eastAsia="ja-JP"/>
        </w:rPr>
        <w:t xml:space="preserve">1. Zamawiającemu przysługuje prawo wypowiedzenia Umowy w trybie natychmiastowym </w:t>
      </w:r>
      <w:r w:rsidRPr="00782083">
        <w:rPr>
          <w:rFonts w:ascii="Tahoma" w:hAnsi="Tahoma" w:cs="Tahoma"/>
          <w:color w:val="000000"/>
          <w:lang w:eastAsia="ja-JP"/>
        </w:rPr>
        <w:br/>
        <w:t>w następujących okolicznościach:</w:t>
      </w:r>
    </w:p>
    <w:p w14:paraId="747CEE21" w14:textId="77777777" w:rsidR="00A663B9" w:rsidRPr="00782083" w:rsidRDefault="00A663B9" w:rsidP="00A663B9">
      <w:pPr>
        <w:ind w:left="454" w:right="10"/>
        <w:jc w:val="both"/>
        <w:rPr>
          <w:rFonts w:ascii="Tahoma" w:hAnsi="Tahoma" w:cs="Tahoma"/>
          <w:color w:val="000000"/>
          <w:lang w:eastAsia="ja-JP"/>
        </w:rPr>
      </w:pPr>
      <w:r w:rsidRPr="00782083">
        <w:rPr>
          <w:rFonts w:ascii="Tahoma" w:hAnsi="Tahoma" w:cs="Tahoma"/>
          <w:color w:val="000000"/>
          <w:lang w:eastAsia="ja-JP"/>
        </w:rPr>
        <w:t>1) zostanie ogłoszona upadłość Wykonawcy lub zostanie otwarta likwidacja przedsiębiorstwa Wykonawcy;</w:t>
      </w:r>
    </w:p>
    <w:p w14:paraId="77C85528" w14:textId="094545CE" w:rsidR="00A663B9" w:rsidRPr="00782083" w:rsidRDefault="00A663B9" w:rsidP="00A663B9">
      <w:pPr>
        <w:ind w:left="454" w:right="10"/>
        <w:jc w:val="both"/>
        <w:rPr>
          <w:rFonts w:ascii="Tahoma" w:hAnsi="Tahoma" w:cs="Tahoma"/>
          <w:color w:val="000000"/>
          <w:lang w:eastAsia="ja-JP"/>
        </w:rPr>
      </w:pPr>
      <w:r w:rsidRPr="00782083">
        <w:rPr>
          <w:rFonts w:ascii="Tahoma" w:hAnsi="Tahoma" w:cs="Tahoma"/>
          <w:color w:val="000000"/>
          <w:lang w:eastAsia="ja-JP"/>
        </w:rPr>
        <w:t xml:space="preserve">2) zostanie wydany nakaz zajęcia </w:t>
      </w:r>
      <w:r w:rsidR="000E3088" w:rsidRPr="00782083">
        <w:rPr>
          <w:rFonts w:ascii="Tahoma" w:hAnsi="Tahoma" w:cs="Tahoma"/>
          <w:color w:val="000000"/>
          <w:lang w:eastAsia="ja-JP"/>
        </w:rPr>
        <w:t>całości lub isto</w:t>
      </w:r>
      <w:r w:rsidRPr="00782083">
        <w:rPr>
          <w:rFonts w:ascii="Tahoma" w:hAnsi="Tahoma" w:cs="Tahoma"/>
          <w:color w:val="000000"/>
          <w:lang w:eastAsia="ja-JP"/>
        </w:rPr>
        <w:t>tnej części majątku Wykonawcy;</w:t>
      </w:r>
    </w:p>
    <w:p w14:paraId="5B77D265" w14:textId="77777777" w:rsidR="00A663B9" w:rsidRPr="00782083" w:rsidRDefault="00A663B9" w:rsidP="00A663B9">
      <w:pPr>
        <w:ind w:left="454" w:right="10"/>
        <w:jc w:val="both"/>
        <w:rPr>
          <w:rFonts w:ascii="Tahoma" w:hAnsi="Tahoma" w:cs="Tahoma"/>
          <w:color w:val="000000"/>
          <w:lang w:eastAsia="ja-JP"/>
        </w:rPr>
      </w:pPr>
      <w:r w:rsidRPr="00782083">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782083"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782083">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782083">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782083" w:rsidRDefault="00A663B9" w:rsidP="00934CE2">
      <w:pPr>
        <w:numPr>
          <w:ilvl w:val="0"/>
          <w:numId w:val="79"/>
        </w:numPr>
        <w:ind w:right="10"/>
        <w:jc w:val="both"/>
        <w:rPr>
          <w:rFonts w:ascii="Tahoma" w:hAnsi="Tahoma" w:cs="Tahoma"/>
          <w:color w:val="000000"/>
          <w:lang w:eastAsia="ja-JP"/>
        </w:rPr>
      </w:pPr>
      <w:r w:rsidRPr="00782083">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782083" w:rsidRDefault="00A663B9" w:rsidP="00934CE2">
      <w:pPr>
        <w:numPr>
          <w:ilvl w:val="0"/>
          <w:numId w:val="79"/>
        </w:numPr>
        <w:ind w:right="10"/>
        <w:jc w:val="both"/>
        <w:rPr>
          <w:rFonts w:ascii="Tahoma" w:hAnsi="Tahoma" w:cs="Tahoma"/>
          <w:color w:val="000000"/>
          <w:lang w:eastAsia="ja-JP"/>
        </w:rPr>
      </w:pPr>
      <w:r w:rsidRPr="00782083">
        <w:rPr>
          <w:rFonts w:ascii="Tahoma" w:hAnsi="Tahoma" w:cs="Tahoma"/>
        </w:rPr>
        <w:t>Odstąpienie od umowy lub wypowiedzenie umowy powinno nastąpić w formie pisemnej pod rygorem nieważności takiego oświadczenia i powinno zawierać uzasadnienie.</w:t>
      </w:r>
    </w:p>
    <w:p w14:paraId="77EB5A2F" w14:textId="77777777" w:rsidR="000B7484" w:rsidRDefault="000B7484" w:rsidP="000B7484">
      <w:pPr>
        <w:ind w:left="426" w:hanging="426"/>
        <w:jc w:val="both"/>
        <w:rPr>
          <w:rFonts w:ascii="Tahoma" w:hAnsi="Tahoma" w:cs="Tahoma"/>
        </w:rPr>
      </w:pP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934CE2">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934CE2">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7E7EE0">
      <w:pPr>
        <w:pStyle w:val="Akapitzlist"/>
        <w:numPr>
          <w:ilvl w:val="3"/>
          <w:numId w:val="39"/>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934CE2">
      <w:pPr>
        <w:numPr>
          <w:ilvl w:val="0"/>
          <w:numId w:val="39"/>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28374411" w:rsidR="000B7484" w:rsidRPr="007D791F" w:rsidRDefault="001F47E4" w:rsidP="00934CE2">
      <w:pPr>
        <w:numPr>
          <w:ilvl w:val="0"/>
          <w:numId w:val="39"/>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782083">
        <w:rPr>
          <w:rFonts w:ascii="Tahoma" w:hAnsi="Tahoma" w:cs="Tahoma"/>
        </w:rPr>
        <w:t xml:space="preserve">19.07.2023 </w:t>
      </w:r>
      <w:r w:rsidRPr="00B6255C">
        <w:rPr>
          <w:rFonts w:ascii="Tahoma" w:hAnsi="Tahoma" w:cs="Tahoma"/>
        </w:rPr>
        <w:t>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782083">
        <w:rPr>
          <w:rFonts w:ascii="Tahoma" w:hAnsi="Tahoma" w:cs="Tahoma"/>
        </w:rPr>
        <w:t>18.07.2024</w:t>
      </w:r>
      <w:r w:rsidRPr="007D791F">
        <w:rPr>
          <w:rFonts w:ascii="Tahoma" w:hAnsi="Tahoma" w:cs="Tahoma"/>
        </w:rPr>
        <w:t xml:space="preserve"> 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934CE2">
      <w:pPr>
        <w:numPr>
          <w:ilvl w:val="0"/>
          <w:numId w:val="39"/>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934CE2">
      <w:pPr>
        <w:numPr>
          <w:ilvl w:val="0"/>
          <w:numId w:val="7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934CE2">
      <w:pPr>
        <w:numPr>
          <w:ilvl w:val="0"/>
          <w:numId w:val="7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934CE2">
      <w:pPr>
        <w:numPr>
          <w:ilvl w:val="0"/>
          <w:numId w:val="7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934CE2">
      <w:pPr>
        <w:numPr>
          <w:ilvl w:val="0"/>
          <w:numId w:val="75"/>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7D791F" w:rsidRDefault="000B7484" w:rsidP="00934CE2">
      <w:pPr>
        <w:numPr>
          <w:ilvl w:val="0"/>
          <w:numId w:val="39"/>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56162F93" w14:textId="77777777" w:rsidR="000B7484" w:rsidRPr="00782083" w:rsidRDefault="000B7484" w:rsidP="00934CE2">
      <w:pPr>
        <w:numPr>
          <w:ilvl w:val="0"/>
          <w:numId w:val="39"/>
        </w:numPr>
        <w:ind w:left="709" w:right="-1"/>
        <w:jc w:val="both"/>
        <w:rPr>
          <w:rFonts w:ascii="Tahoma" w:hAnsi="Tahoma" w:cs="Tahoma"/>
        </w:rPr>
      </w:pPr>
      <w:r w:rsidRPr="00782083">
        <w:rPr>
          <w:rFonts w:ascii="Tahoma" w:hAnsi="Tahoma" w:cs="Tahoma"/>
        </w:rPr>
        <w:lastRenderedPageBreak/>
        <w:t>zmiany zakresu ubezpieczenia wynikająca ze zmian przepisów prawnych.</w:t>
      </w:r>
    </w:p>
    <w:p w14:paraId="0DDE6468" w14:textId="77777777" w:rsidR="00962D81" w:rsidRPr="00782083" w:rsidRDefault="00962D81" w:rsidP="00962D81">
      <w:pPr>
        <w:ind w:right="-1"/>
        <w:jc w:val="both"/>
        <w:rPr>
          <w:rFonts w:ascii="Tahoma" w:hAnsi="Tahoma" w:cs="Tahoma"/>
        </w:rPr>
      </w:pPr>
      <w:r w:rsidRPr="00782083">
        <w:rPr>
          <w:rFonts w:ascii="Tahoma" w:hAnsi="Tahoma" w:cs="Tahoma"/>
        </w:rPr>
        <w:t>2. Zgodnie z art. 142 ust. 5 Ustawy PZP, wynagrodzenie wykonawcy (składka ubezpieczeniowa) może ulec zmianie w przypadku:</w:t>
      </w:r>
    </w:p>
    <w:p w14:paraId="27BE93BE" w14:textId="77777777" w:rsidR="00962D81" w:rsidRPr="00782083" w:rsidRDefault="00962D81" w:rsidP="00962D81">
      <w:pPr>
        <w:ind w:left="426" w:right="-1"/>
        <w:jc w:val="both"/>
        <w:rPr>
          <w:rFonts w:ascii="Tahoma" w:hAnsi="Tahoma" w:cs="Tahoma"/>
        </w:rPr>
      </w:pPr>
      <w:r w:rsidRPr="00782083">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782083" w:rsidRDefault="00962D81" w:rsidP="00962D81">
      <w:pPr>
        <w:ind w:right="-1" w:firstLine="426"/>
        <w:jc w:val="both"/>
        <w:rPr>
          <w:rFonts w:ascii="Tahoma" w:hAnsi="Tahoma" w:cs="Tahoma"/>
        </w:rPr>
      </w:pPr>
      <w:r w:rsidRPr="00782083">
        <w:rPr>
          <w:rFonts w:ascii="Tahoma" w:hAnsi="Tahoma" w:cs="Tahoma"/>
        </w:rPr>
        <w:t>2) zmiany:</w:t>
      </w:r>
    </w:p>
    <w:p w14:paraId="2DE73795" w14:textId="77777777" w:rsidR="00962D81" w:rsidRPr="00782083" w:rsidRDefault="00962D81" w:rsidP="00934CE2">
      <w:pPr>
        <w:pStyle w:val="Akapitzlist"/>
        <w:numPr>
          <w:ilvl w:val="0"/>
          <w:numId w:val="80"/>
        </w:numPr>
        <w:ind w:left="851" w:hanging="284"/>
        <w:jc w:val="both"/>
        <w:rPr>
          <w:rFonts w:ascii="Tahoma" w:hAnsi="Tahoma" w:cs="Tahoma"/>
          <w:sz w:val="20"/>
          <w:szCs w:val="20"/>
        </w:rPr>
      </w:pPr>
      <w:r w:rsidRPr="00782083">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782083" w:rsidRDefault="00962D81" w:rsidP="00934CE2">
      <w:pPr>
        <w:pStyle w:val="Akapitzlist"/>
        <w:numPr>
          <w:ilvl w:val="0"/>
          <w:numId w:val="80"/>
        </w:numPr>
        <w:ind w:left="851" w:hanging="284"/>
        <w:jc w:val="both"/>
        <w:rPr>
          <w:rFonts w:ascii="Tahoma" w:hAnsi="Tahoma" w:cs="Tahoma"/>
          <w:sz w:val="20"/>
          <w:szCs w:val="20"/>
        </w:rPr>
      </w:pPr>
      <w:r w:rsidRPr="00782083">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782083" w:rsidRDefault="00962D81" w:rsidP="00934CE2">
      <w:pPr>
        <w:pStyle w:val="Akapitzlist"/>
        <w:numPr>
          <w:ilvl w:val="0"/>
          <w:numId w:val="80"/>
        </w:numPr>
        <w:ind w:left="851" w:hanging="284"/>
        <w:jc w:val="both"/>
        <w:rPr>
          <w:rFonts w:ascii="Tahoma" w:hAnsi="Tahoma" w:cs="Tahoma"/>
          <w:sz w:val="20"/>
          <w:szCs w:val="20"/>
        </w:rPr>
      </w:pPr>
      <w:r w:rsidRPr="00782083">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782083" w:rsidRDefault="00962D81" w:rsidP="00962D81">
      <w:pPr>
        <w:ind w:left="426" w:right="-1"/>
        <w:jc w:val="both"/>
        <w:rPr>
          <w:rFonts w:ascii="Tahoma" w:hAnsi="Tahoma" w:cs="Tahoma"/>
        </w:rPr>
      </w:pPr>
      <w:r w:rsidRPr="00782083">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0F27814" w14:textId="77777777" w:rsidR="00A663B9" w:rsidRPr="007D791F" w:rsidRDefault="00A663B9" w:rsidP="00A663B9">
      <w:pPr>
        <w:ind w:right="-1"/>
        <w:jc w:val="both"/>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044A7333" w14:textId="77777777" w:rsidR="0069690C" w:rsidRDefault="0069690C" w:rsidP="000B7484">
      <w:pPr>
        <w:jc w:val="cente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29EC5B96" w14:textId="77777777" w:rsidR="00AE5A2A" w:rsidRPr="007D791F" w:rsidRDefault="00AE5A2A" w:rsidP="000B7484">
      <w:pPr>
        <w:jc w:val="cente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3D945E05" w14:textId="77777777" w:rsidR="00782083" w:rsidRDefault="00782083" w:rsidP="00782083">
      <w:pPr>
        <w:rPr>
          <w:rFonts w:ascii="Tahoma" w:hAnsi="Tahoma" w:cs="Tahoma"/>
        </w:rPr>
      </w:pPr>
    </w:p>
    <w:p w14:paraId="4D9293F0" w14:textId="77777777" w:rsidR="00782083" w:rsidRPr="00782083" w:rsidRDefault="00782083" w:rsidP="00782083">
      <w:pPr>
        <w:rPr>
          <w:rFonts w:ascii="Tahoma" w:hAnsi="Tahoma" w:cs="Tahoma"/>
        </w:rPr>
      </w:pPr>
    </w:p>
    <w:p w14:paraId="751C5F82" w14:textId="2B4CBD7F" w:rsidR="000B7484" w:rsidRPr="007D791F" w:rsidRDefault="000B7484" w:rsidP="00782083">
      <w:pPr>
        <w:ind w:left="360"/>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w:t>
      </w:r>
      <w:r w:rsidR="00782083">
        <w:rPr>
          <w:rFonts w:ascii="Tahoma" w:hAnsi="Tahoma" w:cs="Tahoma"/>
        </w:rPr>
        <w:t>...</w:t>
      </w:r>
      <w:r w:rsidRPr="007D791F">
        <w:rPr>
          <w:rFonts w:ascii="Tahoma" w:hAnsi="Tahoma" w:cs="Tahoma"/>
        </w:rPr>
        <w:t xml:space="preserve">...                             </w:t>
      </w:r>
    </w:p>
    <w:p w14:paraId="5C88F5BC" w14:textId="2CBB5F88" w:rsidR="000B7484" w:rsidRDefault="000B7484" w:rsidP="000B7484">
      <w:pPr>
        <w:rPr>
          <w:rFonts w:ascii="Tahoma" w:hAnsi="Tahoma" w:cs="Tahoma"/>
        </w:rPr>
      </w:pPr>
      <w:r w:rsidRPr="007D791F">
        <w:rPr>
          <w:rFonts w:ascii="Tahoma" w:hAnsi="Tahoma" w:cs="Tahoma"/>
        </w:rPr>
        <w:t xml:space="preserve">                   </w:t>
      </w:r>
      <w:r w:rsidR="00782083">
        <w:rPr>
          <w:rFonts w:ascii="Tahoma" w:hAnsi="Tahoma" w:cs="Tahoma"/>
        </w:rPr>
        <w:t xml:space="preserve">  </w:t>
      </w:r>
      <w:r w:rsidRPr="007D791F">
        <w:rPr>
          <w:rFonts w:ascii="Tahoma" w:hAnsi="Tahoma" w:cs="Tahoma"/>
        </w:rPr>
        <w:t xml:space="preserve">Wykonawca                                                              </w:t>
      </w:r>
      <w:r w:rsidR="00782083">
        <w:rPr>
          <w:rFonts w:ascii="Tahoma" w:hAnsi="Tahoma" w:cs="Tahoma"/>
        </w:rPr>
        <w:t xml:space="preserve">        </w:t>
      </w:r>
      <w:r w:rsidRPr="007D791F">
        <w:rPr>
          <w:rFonts w:ascii="Tahoma" w:hAnsi="Tahoma" w:cs="Tahoma"/>
        </w:rPr>
        <w:t>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5DD47857" w14:textId="77777777" w:rsidR="00782083" w:rsidRPr="00F26835" w:rsidRDefault="00782083" w:rsidP="00782083">
      <w:pPr>
        <w:pStyle w:val="Tekstpodstawowy"/>
        <w:spacing w:line="276" w:lineRule="auto"/>
        <w:jc w:val="left"/>
        <w:rPr>
          <w:rFonts w:ascii="Tahoma" w:hAnsi="Tahoma" w:cs="Tahoma"/>
          <w:i w:val="0"/>
          <w:sz w:val="20"/>
        </w:rPr>
      </w:pPr>
      <w:r w:rsidRPr="00F26835">
        <w:rPr>
          <w:rFonts w:ascii="Tahoma" w:hAnsi="Tahoma" w:cs="Tahoma"/>
          <w:i w:val="0"/>
          <w:sz w:val="20"/>
        </w:rPr>
        <w:t>Gmina Golub-Dobrzyń</w:t>
      </w:r>
    </w:p>
    <w:p w14:paraId="3B199838" w14:textId="77777777" w:rsidR="00782083" w:rsidRPr="00F26835" w:rsidRDefault="00782083" w:rsidP="00782083">
      <w:pPr>
        <w:pStyle w:val="Tekstpodstawowy"/>
        <w:spacing w:line="276" w:lineRule="auto"/>
        <w:jc w:val="left"/>
        <w:rPr>
          <w:rFonts w:ascii="Tahoma" w:hAnsi="Tahoma" w:cs="Tahoma"/>
          <w:i w:val="0"/>
          <w:sz w:val="20"/>
        </w:rPr>
      </w:pPr>
      <w:r>
        <w:rPr>
          <w:rFonts w:ascii="Tahoma" w:hAnsi="Tahoma" w:cs="Tahoma"/>
          <w:i w:val="0"/>
          <w:sz w:val="20"/>
        </w:rPr>
        <w:t xml:space="preserve">ul. </w:t>
      </w:r>
      <w:r w:rsidRPr="00F26835">
        <w:rPr>
          <w:rFonts w:ascii="Tahoma" w:hAnsi="Tahoma" w:cs="Tahoma"/>
          <w:i w:val="0"/>
          <w:sz w:val="20"/>
        </w:rPr>
        <w:t xml:space="preserve">Plac </w:t>
      </w:r>
      <w:r>
        <w:rPr>
          <w:rFonts w:ascii="Tahoma" w:hAnsi="Tahoma" w:cs="Tahoma"/>
          <w:i w:val="0"/>
          <w:sz w:val="20"/>
        </w:rPr>
        <w:t>1000-lecia</w:t>
      </w:r>
      <w:r w:rsidRPr="00F26835">
        <w:rPr>
          <w:rFonts w:ascii="Tahoma" w:hAnsi="Tahoma" w:cs="Tahoma"/>
          <w:i w:val="0"/>
          <w:sz w:val="20"/>
        </w:rPr>
        <w:t xml:space="preserve"> 25</w:t>
      </w:r>
    </w:p>
    <w:p w14:paraId="5FF1646C" w14:textId="77777777" w:rsidR="00782083" w:rsidRPr="00F26835" w:rsidRDefault="00782083" w:rsidP="00782083">
      <w:pPr>
        <w:pStyle w:val="Tekstpodstawowy"/>
        <w:spacing w:line="276" w:lineRule="auto"/>
        <w:jc w:val="left"/>
        <w:rPr>
          <w:rFonts w:ascii="Tahoma" w:hAnsi="Tahoma" w:cs="Tahoma"/>
          <w:i w:val="0"/>
          <w:sz w:val="20"/>
        </w:rPr>
      </w:pPr>
      <w:r w:rsidRPr="00F26835">
        <w:rPr>
          <w:rFonts w:ascii="Tahoma" w:hAnsi="Tahoma" w:cs="Tahoma"/>
          <w:i w:val="0"/>
          <w:sz w:val="20"/>
        </w:rPr>
        <w:t>87-400 Golub-Dobrzyń</w:t>
      </w:r>
    </w:p>
    <w:p w14:paraId="4AA67965" w14:textId="77777777" w:rsidR="00782083" w:rsidRPr="00F26835" w:rsidRDefault="00782083" w:rsidP="00782083">
      <w:pPr>
        <w:pStyle w:val="Tekstpodstawowy"/>
        <w:spacing w:line="276" w:lineRule="auto"/>
        <w:jc w:val="left"/>
        <w:rPr>
          <w:rFonts w:ascii="Tahoma" w:hAnsi="Tahoma" w:cs="Tahoma"/>
          <w:i w:val="0"/>
          <w:sz w:val="20"/>
        </w:rPr>
      </w:pPr>
      <w:r w:rsidRPr="00F26835">
        <w:rPr>
          <w:rFonts w:ascii="Tahoma" w:hAnsi="Tahoma" w:cs="Tahoma"/>
          <w:i w:val="0"/>
          <w:sz w:val="20"/>
        </w:rPr>
        <w:t>Regon:  871118589</w:t>
      </w:r>
    </w:p>
    <w:p w14:paraId="6F8C02B0" w14:textId="77777777" w:rsidR="00782083" w:rsidRPr="00F26835" w:rsidRDefault="00782083" w:rsidP="00782083">
      <w:pPr>
        <w:pStyle w:val="Tekstpodstawowy"/>
        <w:spacing w:line="276" w:lineRule="auto"/>
        <w:jc w:val="left"/>
        <w:rPr>
          <w:rFonts w:ascii="Tahoma" w:hAnsi="Tahoma" w:cs="Tahoma"/>
          <w:i w:val="0"/>
          <w:sz w:val="20"/>
        </w:rPr>
      </w:pPr>
      <w:r w:rsidRPr="00F26835">
        <w:rPr>
          <w:rFonts w:ascii="Tahoma" w:hAnsi="Tahoma" w:cs="Tahoma"/>
          <w:i w:val="0"/>
          <w:sz w:val="20"/>
        </w:rPr>
        <w:t>NIP:  503-003-70-22</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782083">
      <w:pPr>
        <w:spacing w:line="276" w:lineRule="auto"/>
        <w:rPr>
          <w:rFonts w:ascii="Tahoma" w:hAnsi="Tahoma" w:cs="Tahoma"/>
          <w:b/>
          <w:u w:val="single"/>
        </w:rPr>
      </w:pPr>
      <w:r w:rsidRPr="00D5353D">
        <w:rPr>
          <w:rFonts w:ascii="Tahoma" w:hAnsi="Tahoma" w:cs="Tahoma"/>
          <w:b/>
          <w:u w:val="single"/>
        </w:rPr>
        <w:t>Ubezpieczony:</w:t>
      </w:r>
    </w:p>
    <w:p w14:paraId="5B8BB533" w14:textId="77777777" w:rsidR="00782083" w:rsidRPr="00FE2AF4" w:rsidRDefault="00782083" w:rsidP="00782083">
      <w:pPr>
        <w:spacing w:line="276" w:lineRule="auto"/>
        <w:rPr>
          <w:rFonts w:ascii="Tahoma" w:hAnsi="Tahoma" w:cs="Tahoma"/>
          <w:b/>
        </w:rPr>
      </w:pPr>
      <w:r w:rsidRPr="00FE2AF4">
        <w:rPr>
          <w:rFonts w:ascii="Tahoma" w:hAnsi="Tahoma" w:cs="Tahoma"/>
          <w:b/>
        </w:rPr>
        <w:t>1. Gmina Golub-Dobrzyń</w:t>
      </w:r>
    </w:p>
    <w:p w14:paraId="19B35361" w14:textId="77777777" w:rsidR="00782083" w:rsidRPr="00FE2AF4" w:rsidRDefault="00782083" w:rsidP="00782083">
      <w:pPr>
        <w:pStyle w:val="Tekstpodstawowy"/>
        <w:spacing w:line="276" w:lineRule="auto"/>
        <w:jc w:val="left"/>
        <w:rPr>
          <w:rFonts w:ascii="Tahoma" w:hAnsi="Tahoma" w:cs="Tahoma"/>
          <w:i w:val="0"/>
          <w:sz w:val="20"/>
        </w:rPr>
      </w:pPr>
      <w:r w:rsidRPr="00FE2AF4">
        <w:rPr>
          <w:rFonts w:ascii="Tahoma" w:hAnsi="Tahoma" w:cs="Tahoma"/>
          <w:i w:val="0"/>
          <w:sz w:val="20"/>
        </w:rPr>
        <w:t>ul. Plac 1000-lecia 25</w:t>
      </w:r>
    </w:p>
    <w:p w14:paraId="0F925F4C" w14:textId="77777777" w:rsidR="00782083" w:rsidRPr="00FE2AF4" w:rsidRDefault="00782083" w:rsidP="00782083">
      <w:pPr>
        <w:spacing w:line="276" w:lineRule="auto"/>
        <w:rPr>
          <w:rFonts w:ascii="Tahoma" w:hAnsi="Tahoma" w:cs="Tahoma"/>
        </w:rPr>
      </w:pPr>
      <w:r w:rsidRPr="00FE2AF4">
        <w:rPr>
          <w:rFonts w:ascii="Tahoma" w:hAnsi="Tahoma" w:cs="Tahoma"/>
          <w:b/>
        </w:rPr>
        <w:t xml:space="preserve">87-400 Golub-Dobrzyń </w:t>
      </w:r>
      <w:r w:rsidRPr="00FE2AF4">
        <w:rPr>
          <w:rFonts w:ascii="Tahoma" w:hAnsi="Tahoma" w:cs="Tahoma"/>
        </w:rPr>
        <w:t>w ramach, której funkcjonują następujące jednostki organizacyjne:</w:t>
      </w:r>
    </w:p>
    <w:p w14:paraId="7D5E9CC7" w14:textId="77777777" w:rsidR="00782083" w:rsidRPr="00FE2AF4"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1.1. Urząd Gminy Golub-Dobrzyń, ul. Plac 1000-lecia 25, 87-400 Golub-Dobrzyń,</w:t>
      </w:r>
    </w:p>
    <w:p w14:paraId="31B18B02" w14:textId="77777777" w:rsidR="00782083"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1.2. Szkoła Podstawowa</w:t>
      </w:r>
      <w:r>
        <w:rPr>
          <w:rFonts w:ascii="Tahoma" w:hAnsi="Tahoma" w:cs="Tahoma"/>
          <w:b w:val="0"/>
          <w:i w:val="0"/>
          <w:sz w:val="20"/>
        </w:rPr>
        <w:t xml:space="preserve"> </w:t>
      </w:r>
      <w:r w:rsidRPr="00FE2AF4">
        <w:rPr>
          <w:rFonts w:ascii="Tahoma" w:hAnsi="Tahoma" w:cs="Tahoma"/>
          <w:b w:val="0"/>
          <w:i w:val="0"/>
          <w:sz w:val="20"/>
        </w:rPr>
        <w:t>im. Św. Jana Pawła II w Lisewie, Lisewo 36, 87-400 Golub-Dobrzyń,</w:t>
      </w:r>
    </w:p>
    <w:p w14:paraId="032EAA5D" w14:textId="77777777" w:rsidR="00782083" w:rsidRPr="00FE2AF4" w:rsidRDefault="00782083" w:rsidP="00782083">
      <w:pPr>
        <w:pStyle w:val="Tekstpodstawowy"/>
        <w:spacing w:line="276" w:lineRule="auto"/>
        <w:jc w:val="left"/>
        <w:rPr>
          <w:rFonts w:ascii="Tahoma" w:hAnsi="Tahoma" w:cs="Tahoma"/>
          <w:b w:val="0"/>
          <w:i w:val="0"/>
          <w:sz w:val="20"/>
        </w:rPr>
      </w:pPr>
      <w:r>
        <w:rPr>
          <w:rFonts w:ascii="Tahoma" w:hAnsi="Tahoma" w:cs="Tahoma"/>
          <w:b w:val="0"/>
          <w:i w:val="0"/>
          <w:sz w:val="20"/>
        </w:rPr>
        <w:tab/>
        <w:t xml:space="preserve">- </w:t>
      </w:r>
      <w:r w:rsidRPr="00FE2AF4">
        <w:rPr>
          <w:rFonts w:ascii="Tahoma" w:hAnsi="Tahoma" w:cs="Tahoma"/>
          <w:b w:val="0"/>
          <w:i w:val="0"/>
          <w:sz w:val="20"/>
        </w:rPr>
        <w:t>Publiczny Punkt Przedszkolny "Mały Odkrywca" w Lisewie</w:t>
      </w:r>
      <w:r>
        <w:rPr>
          <w:rFonts w:ascii="Tahoma" w:hAnsi="Tahoma" w:cs="Tahoma"/>
          <w:b w:val="0"/>
          <w:i w:val="0"/>
          <w:sz w:val="20"/>
        </w:rPr>
        <w:t>,</w:t>
      </w:r>
    </w:p>
    <w:p w14:paraId="304A7512" w14:textId="77777777" w:rsidR="00782083" w:rsidRPr="00FE2AF4"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1.3. Zespół Szkolno-Przedszkolny w Nowogrodzie, Nowogród 32, 87-400 Golub-Dobrzyń,</w:t>
      </w:r>
    </w:p>
    <w:p w14:paraId="337A11BA" w14:textId="77777777" w:rsidR="00782083" w:rsidRPr="00FE2AF4"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1.4. Zespół Szkolno-Przedszkolny w Ostrowitem, Ostrowite 42, 87-400 Golub-Dobrzyń, 87-400 Golub-Dobrzyń,</w:t>
      </w:r>
    </w:p>
    <w:p w14:paraId="6D06E369" w14:textId="77777777" w:rsidR="00782083"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ab/>
        <w:t>- Ostrowite 45, 87-400 Golub-Dobrzyń</w:t>
      </w:r>
      <w:r>
        <w:rPr>
          <w:rFonts w:ascii="Tahoma" w:hAnsi="Tahoma" w:cs="Tahoma"/>
          <w:b w:val="0"/>
          <w:i w:val="0"/>
          <w:sz w:val="20"/>
        </w:rPr>
        <w:t>,</w:t>
      </w:r>
    </w:p>
    <w:p w14:paraId="3C4F20FD" w14:textId="77777777" w:rsidR="00782083" w:rsidRPr="00FE2AF4" w:rsidRDefault="00782083" w:rsidP="00782083">
      <w:pPr>
        <w:pStyle w:val="Tekstpodstawowy"/>
        <w:spacing w:line="276" w:lineRule="auto"/>
        <w:jc w:val="left"/>
        <w:rPr>
          <w:rFonts w:ascii="Tahoma" w:hAnsi="Tahoma" w:cs="Tahoma"/>
          <w:b w:val="0"/>
          <w:i w:val="0"/>
          <w:sz w:val="20"/>
        </w:rPr>
      </w:pPr>
      <w:r>
        <w:rPr>
          <w:rFonts w:ascii="Tahoma" w:hAnsi="Tahoma" w:cs="Tahoma"/>
          <w:b w:val="0"/>
          <w:i w:val="0"/>
          <w:sz w:val="20"/>
        </w:rPr>
        <w:lastRenderedPageBreak/>
        <w:tab/>
        <w:t xml:space="preserve">- </w:t>
      </w:r>
      <w:r w:rsidRPr="00FE2AF4">
        <w:rPr>
          <w:rFonts w:ascii="Tahoma" w:hAnsi="Tahoma" w:cs="Tahoma"/>
          <w:b w:val="0"/>
          <w:i w:val="0"/>
          <w:sz w:val="20"/>
        </w:rPr>
        <w:t>Gminny Żłobek w Ostrowitem</w:t>
      </w:r>
      <w:r>
        <w:rPr>
          <w:rFonts w:ascii="Tahoma" w:hAnsi="Tahoma" w:cs="Tahoma"/>
          <w:b w:val="0"/>
          <w:i w:val="0"/>
          <w:sz w:val="20"/>
        </w:rPr>
        <w:t>,</w:t>
      </w:r>
    </w:p>
    <w:p w14:paraId="42B16ED7" w14:textId="77777777" w:rsidR="00782083"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 xml:space="preserve">1.5. Szkoła Podstawowa im. Józefa </w:t>
      </w:r>
      <w:proofErr w:type="spellStart"/>
      <w:r w:rsidRPr="00FE2AF4">
        <w:rPr>
          <w:rFonts w:ascii="Tahoma" w:hAnsi="Tahoma" w:cs="Tahoma"/>
          <w:b w:val="0"/>
          <w:i w:val="0"/>
          <w:sz w:val="20"/>
        </w:rPr>
        <w:t>Sołtykiewicza</w:t>
      </w:r>
      <w:proofErr w:type="spellEnd"/>
      <w:r w:rsidRPr="00FE2AF4">
        <w:rPr>
          <w:rFonts w:ascii="Tahoma" w:hAnsi="Tahoma" w:cs="Tahoma"/>
          <w:b w:val="0"/>
          <w:i w:val="0"/>
          <w:sz w:val="20"/>
        </w:rPr>
        <w:t xml:space="preserve"> w Węgiersku, Węgiersk 95, 87-400 Golub-Dobrzyń,</w:t>
      </w:r>
    </w:p>
    <w:p w14:paraId="2BF5FB48" w14:textId="77777777" w:rsidR="00782083" w:rsidRPr="00FE2AF4" w:rsidRDefault="00782083" w:rsidP="00782083">
      <w:pPr>
        <w:pStyle w:val="Tekstpodstawowy"/>
        <w:spacing w:line="276" w:lineRule="auto"/>
        <w:jc w:val="left"/>
        <w:rPr>
          <w:rFonts w:ascii="Tahoma" w:hAnsi="Tahoma" w:cs="Tahoma"/>
          <w:b w:val="0"/>
          <w:i w:val="0"/>
          <w:sz w:val="20"/>
        </w:rPr>
      </w:pPr>
      <w:r>
        <w:rPr>
          <w:rFonts w:ascii="Tahoma" w:hAnsi="Tahoma" w:cs="Tahoma"/>
          <w:b w:val="0"/>
          <w:i w:val="0"/>
          <w:sz w:val="20"/>
        </w:rPr>
        <w:tab/>
        <w:t xml:space="preserve">- </w:t>
      </w:r>
      <w:r w:rsidRPr="00FE2AF4">
        <w:rPr>
          <w:rFonts w:ascii="Tahoma" w:hAnsi="Tahoma" w:cs="Tahoma"/>
          <w:b w:val="0"/>
          <w:i w:val="0"/>
          <w:sz w:val="20"/>
        </w:rPr>
        <w:t>Publiczny Punkt Przedszkolny "Zaczarowana Kraina" w Węgiersku</w:t>
      </w:r>
      <w:r>
        <w:rPr>
          <w:rFonts w:ascii="Tahoma" w:hAnsi="Tahoma" w:cs="Tahoma"/>
          <w:b w:val="0"/>
          <w:i w:val="0"/>
          <w:sz w:val="20"/>
        </w:rPr>
        <w:t>,</w:t>
      </w:r>
    </w:p>
    <w:p w14:paraId="16B5D672" w14:textId="77777777" w:rsidR="00782083" w:rsidRPr="00FE2AF4"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1.6. Zespół Szkolno-Przedszkolny we Wrockach, Wrocki 14, 87-400 Golub-Dobrzyń,</w:t>
      </w:r>
    </w:p>
    <w:p w14:paraId="58F08C5C" w14:textId="77777777" w:rsidR="00782083" w:rsidRPr="00444D80"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ab/>
        <w:t xml:space="preserve">- Wrocki </w:t>
      </w:r>
      <w:r w:rsidRPr="00444D80">
        <w:rPr>
          <w:rFonts w:ascii="Tahoma" w:hAnsi="Tahoma" w:cs="Tahoma"/>
          <w:b w:val="0"/>
          <w:i w:val="0"/>
          <w:sz w:val="20"/>
        </w:rPr>
        <w:t>85, 87-400 Golub-Dobrzyń,</w:t>
      </w:r>
    </w:p>
    <w:p w14:paraId="1F458110" w14:textId="77777777" w:rsidR="00782083" w:rsidRPr="00444D80" w:rsidRDefault="00782083" w:rsidP="00782083">
      <w:pPr>
        <w:pStyle w:val="Tekstpodstawowy"/>
        <w:spacing w:line="276" w:lineRule="auto"/>
        <w:jc w:val="left"/>
        <w:rPr>
          <w:rFonts w:ascii="Tahoma" w:hAnsi="Tahoma" w:cs="Tahoma"/>
          <w:b w:val="0"/>
          <w:i w:val="0"/>
          <w:sz w:val="20"/>
        </w:rPr>
      </w:pPr>
      <w:r w:rsidRPr="00444D80">
        <w:rPr>
          <w:rFonts w:ascii="Tahoma" w:hAnsi="Tahoma" w:cs="Tahoma"/>
          <w:b w:val="0"/>
          <w:i w:val="0"/>
          <w:sz w:val="20"/>
        </w:rPr>
        <w:t xml:space="preserve">1.7. Zespół Szkolno-Przedszkolny w </w:t>
      </w:r>
      <w:proofErr w:type="spellStart"/>
      <w:r w:rsidRPr="00444D80">
        <w:rPr>
          <w:rFonts w:ascii="Tahoma" w:hAnsi="Tahoma" w:cs="Tahoma"/>
          <w:b w:val="0"/>
          <w:i w:val="0"/>
          <w:sz w:val="20"/>
        </w:rPr>
        <w:t>Gałczewie</w:t>
      </w:r>
      <w:proofErr w:type="spellEnd"/>
      <w:r w:rsidRPr="00444D80">
        <w:rPr>
          <w:rFonts w:ascii="Tahoma" w:hAnsi="Tahoma" w:cs="Tahoma"/>
          <w:b w:val="0"/>
          <w:i w:val="0"/>
          <w:sz w:val="20"/>
        </w:rPr>
        <w:t xml:space="preserve">, </w:t>
      </w:r>
      <w:proofErr w:type="spellStart"/>
      <w:r w:rsidRPr="00444D80">
        <w:rPr>
          <w:rFonts w:ascii="Tahoma" w:hAnsi="Tahoma" w:cs="Tahoma"/>
          <w:b w:val="0"/>
          <w:i w:val="0"/>
          <w:sz w:val="20"/>
        </w:rPr>
        <w:t>Gałczewo</w:t>
      </w:r>
      <w:proofErr w:type="spellEnd"/>
      <w:r w:rsidRPr="00444D80">
        <w:rPr>
          <w:rFonts w:ascii="Tahoma" w:hAnsi="Tahoma" w:cs="Tahoma"/>
          <w:b w:val="0"/>
          <w:i w:val="0"/>
          <w:sz w:val="20"/>
        </w:rPr>
        <w:t xml:space="preserve"> 7, 87-400 Golub-Dobrzyń,</w:t>
      </w:r>
    </w:p>
    <w:p w14:paraId="4874FBE8" w14:textId="77777777" w:rsidR="00782083" w:rsidRPr="00444D80" w:rsidRDefault="00782083" w:rsidP="00782083">
      <w:pPr>
        <w:pStyle w:val="Tekstpodstawowy"/>
        <w:spacing w:line="276" w:lineRule="auto"/>
        <w:jc w:val="left"/>
        <w:rPr>
          <w:rFonts w:ascii="Tahoma" w:hAnsi="Tahoma" w:cs="Tahoma"/>
          <w:b w:val="0"/>
          <w:i w:val="0"/>
          <w:sz w:val="20"/>
        </w:rPr>
      </w:pPr>
      <w:r w:rsidRPr="00444D80">
        <w:rPr>
          <w:rFonts w:ascii="Tahoma" w:hAnsi="Tahoma" w:cs="Tahoma"/>
          <w:b w:val="0"/>
          <w:i w:val="0"/>
          <w:sz w:val="20"/>
        </w:rPr>
        <w:t>1.8. Gminny Ośrodek Pomocy Społecznej, ul. Plac 1000-lecia 22a, 87-400 Golub-Dobrzyń,</w:t>
      </w:r>
    </w:p>
    <w:p w14:paraId="4AF0DCDB" w14:textId="77777777" w:rsidR="00782083" w:rsidRPr="007C0E8B" w:rsidRDefault="00782083" w:rsidP="00782083">
      <w:pPr>
        <w:pStyle w:val="Tekstpodstawowy"/>
        <w:spacing w:line="276" w:lineRule="auto"/>
        <w:jc w:val="left"/>
        <w:rPr>
          <w:rFonts w:ascii="Tahoma" w:hAnsi="Tahoma" w:cs="Tahoma"/>
          <w:b w:val="0"/>
          <w:i w:val="0"/>
          <w:sz w:val="20"/>
        </w:rPr>
      </w:pPr>
      <w:r w:rsidRPr="00444D80">
        <w:rPr>
          <w:rFonts w:ascii="Tahoma" w:hAnsi="Tahoma" w:cs="Tahoma"/>
          <w:b w:val="0"/>
          <w:i w:val="0"/>
          <w:sz w:val="20"/>
        </w:rPr>
        <w:t xml:space="preserve">1.9. </w:t>
      </w:r>
      <w:r w:rsidRPr="00444D80">
        <w:rPr>
          <w:rStyle w:val="Pogrubienie"/>
          <w:rFonts w:ascii="Tahoma" w:hAnsi="Tahoma" w:cs="Tahoma"/>
          <w:i w:val="0"/>
          <w:sz w:val="20"/>
        </w:rPr>
        <w:t xml:space="preserve">Gminny Zespół Ekonomiczno-Administracyjny Szkół i Przedszkoli, </w:t>
      </w:r>
      <w:r>
        <w:rPr>
          <w:rStyle w:val="Pogrubienie"/>
          <w:rFonts w:ascii="Tahoma" w:hAnsi="Tahoma" w:cs="Tahoma"/>
          <w:i w:val="0"/>
          <w:sz w:val="20"/>
        </w:rPr>
        <w:t xml:space="preserve">ul. </w:t>
      </w:r>
      <w:r w:rsidRPr="00444D80">
        <w:rPr>
          <w:rFonts w:ascii="Tahoma" w:hAnsi="Tahoma" w:cs="Tahoma"/>
          <w:b w:val="0"/>
          <w:i w:val="0"/>
          <w:sz w:val="20"/>
        </w:rPr>
        <w:t xml:space="preserve">Plac </w:t>
      </w:r>
      <w:r>
        <w:rPr>
          <w:rFonts w:ascii="Tahoma" w:hAnsi="Tahoma" w:cs="Tahoma"/>
          <w:b w:val="0"/>
          <w:i w:val="0"/>
          <w:sz w:val="20"/>
        </w:rPr>
        <w:t>1000-lecia 22a, 87-400 Golub-Dobrzyń.</w:t>
      </w:r>
    </w:p>
    <w:p w14:paraId="0F395A42" w14:textId="77777777" w:rsidR="00782083" w:rsidRPr="00F379E3" w:rsidRDefault="00782083" w:rsidP="00782083">
      <w:pPr>
        <w:spacing w:line="276" w:lineRule="auto"/>
        <w:rPr>
          <w:rFonts w:ascii="Tahoma" w:hAnsi="Tahoma" w:cs="Tahoma"/>
          <w:b/>
          <w:color w:val="FF0000"/>
          <w:u w:val="single"/>
        </w:rPr>
      </w:pPr>
    </w:p>
    <w:p w14:paraId="26483FCA" w14:textId="77777777" w:rsidR="00782083" w:rsidRPr="00FE2AF4" w:rsidRDefault="00782083" w:rsidP="00782083">
      <w:pPr>
        <w:spacing w:line="276" w:lineRule="auto"/>
        <w:rPr>
          <w:rFonts w:ascii="Tahoma" w:hAnsi="Tahoma" w:cs="Tahoma"/>
          <w:i/>
        </w:rPr>
      </w:pPr>
      <w:r w:rsidRPr="00FE2AF4">
        <w:rPr>
          <w:rFonts w:ascii="Tahoma" w:hAnsi="Tahoma" w:cs="Tahoma"/>
          <w:b/>
          <w:u w:val="single"/>
        </w:rPr>
        <w:t>2. Pozostali ubezpieczeni:</w:t>
      </w:r>
    </w:p>
    <w:p w14:paraId="3CC3E97F" w14:textId="77777777" w:rsidR="00782083" w:rsidRPr="00FE2AF4"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2.1. Gminna Biblioteka Publiczna w Nowogrodzie, Nowogród, 87-400 Golub-Dobrzyń,</w:t>
      </w:r>
    </w:p>
    <w:p w14:paraId="42E1810E" w14:textId="77777777" w:rsidR="00782083" w:rsidRPr="00FE2AF4" w:rsidRDefault="00782083" w:rsidP="00782083">
      <w:pPr>
        <w:pStyle w:val="Tekstpodstawowy"/>
        <w:spacing w:line="276" w:lineRule="auto"/>
        <w:ind w:left="709"/>
        <w:jc w:val="left"/>
        <w:rPr>
          <w:rFonts w:ascii="Tahoma" w:hAnsi="Tahoma" w:cs="Tahoma"/>
          <w:b w:val="0"/>
          <w:i w:val="0"/>
          <w:sz w:val="20"/>
        </w:rPr>
      </w:pPr>
      <w:r w:rsidRPr="00FE2AF4">
        <w:rPr>
          <w:rFonts w:ascii="Tahoma" w:hAnsi="Tahoma" w:cs="Tahoma"/>
          <w:b w:val="0"/>
          <w:i w:val="0"/>
          <w:sz w:val="20"/>
        </w:rPr>
        <w:t>- Filie Gminnej Biblioteki Publicznej: Ostrowite, Wrocki, Gałczewko.</w:t>
      </w:r>
    </w:p>
    <w:p w14:paraId="18E0D893" w14:textId="77777777" w:rsidR="00F639EF" w:rsidRDefault="00F639EF" w:rsidP="00F639EF">
      <w:pPr>
        <w:rPr>
          <w:rFonts w:ascii="Tahoma" w:hAnsi="Tahoma" w:cs="Tahoma"/>
        </w:rPr>
      </w:pPr>
    </w:p>
    <w:p w14:paraId="73239389" w14:textId="77777777" w:rsidR="00782083" w:rsidRPr="007D791F" w:rsidRDefault="00782083"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Default="00F639EF" w:rsidP="00F639EF">
      <w:pPr>
        <w:ind w:firstLine="142"/>
        <w:jc w:val="both"/>
        <w:rPr>
          <w:rFonts w:ascii="Tahoma" w:hAnsi="Tahoma" w:cs="Tahoma"/>
          <w:b/>
        </w:rPr>
      </w:pPr>
    </w:p>
    <w:p w14:paraId="36DFE382" w14:textId="77777777" w:rsidR="00782083" w:rsidRPr="007D791F" w:rsidRDefault="00782083" w:rsidP="00F639EF">
      <w:pPr>
        <w:ind w:firstLine="142"/>
        <w:jc w:val="both"/>
        <w:rPr>
          <w:rFonts w:ascii="Tahoma" w:hAnsi="Tahoma" w:cs="Tahoma"/>
          <w:b/>
        </w:rPr>
      </w:pPr>
    </w:p>
    <w:p w14:paraId="66A0D17A" w14:textId="77777777" w:rsidR="00F639EF" w:rsidRPr="00782083" w:rsidRDefault="00F639EF" w:rsidP="00F639EF">
      <w:pPr>
        <w:pStyle w:val="WW-Tekstpodstawowy3"/>
        <w:rPr>
          <w:rFonts w:ascii="Tahoma" w:hAnsi="Tahoma" w:cs="Tahoma"/>
          <w:sz w:val="20"/>
          <w:u w:val="none"/>
        </w:rPr>
      </w:pPr>
      <w:r w:rsidRPr="00782083">
        <w:rPr>
          <w:rFonts w:ascii="Tahoma" w:hAnsi="Tahoma" w:cs="Tahoma"/>
          <w:sz w:val="20"/>
          <w:u w:val="none"/>
        </w:rPr>
        <w:t>SPOSÓB PŁATNOŚCI SKŁADKI:</w:t>
      </w:r>
    </w:p>
    <w:p w14:paraId="42912809" w14:textId="77777777" w:rsidR="00F639EF" w:rsidRPr="00782083" w:rsidRDefault="00F639EF" w:rsidP="00F639EF">
      <w:pPr>
        <w:pStyle w:val="WW-Tekstpodstawowy3"/>
        <w:rPr>
          <w:rFonts w:ascii="Tahoma" w:hAnsi="Tahoma" w:cs="Tahoma"/>
          <w:sz w:val="20"/>
        </w:rPr>
      </w:pPr>
    </w:p>
    <w:p w14:paraId="55B9BEA1" w14:textId="1C1F4B4B" w:rsidR="00F639EF" w:rsidRPr="00782083" w:rsidRDefault="00F639EF" w:rsidP="00F639EF">
      <w:pPr>
        <w:pStyle w:val="WW-Tekstpodstawowy3"/>
        <w:rPr>
          <w:rFonts w:ascii="Tahoma" w:hAnsi="Tahoma" w:cs="Tahoma"/>
          <w:sz w:val="20"/>
        </w:rPr>
      </w:pPr>
      <w:r w:rsidRPr="00782083">
        <w:rPr>
          <w:rFonts w:ascii="Tahoma" w:hAnsi="Tahoma" w:cs="Tahoma"/>
          <w:sz w:val="20"/>
        </w:rPr>
        <w:t>Część I Zamówienia</w:t>
      </w:r>
      <w:r w:rsidR="00782083" w:rsidRPr="00782083">
        <w:rPr>
          <w:rFonts w:ascii="Tahoma" w:hAnsi="Tahoma" w:cs="Tahoma"/>
          <w:sz w:val="20"/>
        </w:rPr>
        <w:t>:</w:t>
      </w:r>
    </w:p>
    <w:p w14:paraId="51D30CC4" w14:textId="77777777" w:rsidR="00F639EF" w:rsidRPr="00782083" w:rsidRDefault="00F639EF" w:rsidP="00F639EF">
      <w:pPr>
        <w:pStyle w:val="WW-Tekstpodstawowy3"/>
        <w:rPr>
          <w:rFonts w:ascii="Tahoma" w:hAnsi="Tahoma" w:cs="Tahoma"/>
          <w:sz w:val="20"/>
          <w:u w:val="none"/>
        </w:rPr>
      </w:pPr>
    </w:p>
    <w:p w14:paraId="385FA0A6" w14:textId="202CD63D" w:rsidR="00782083" w:rsidRPr="00782083" w:rsidRDefault="00782083" w:rsidP="00782083">
      <w:pPr>
        <w:rPr>
          <w:rFonts w:ascii="Tahoma" w:hAnsi="Tahoma" w:cs="Tahoma"/>
        </w:rPr>
      </w:pPr>
      <w:r w:rsidRPr="00782083">
        <w:rPr>
          <w:rFonts w:ascii="Tahoma" w:hAnsi="Tahoma" w:cs="Tahoma"/>
        </w:rPr>
        <w:t xml:space="preserve"> -  w każdym roku ubezpieczenia składka płatna jednorazowo do dnia 31.08.</w:t>
      </w:r>
    </w:p>
    <w:p w14:paraId="47A2DCD7" w14:textId="77777777" w:rsidR="00782083" w:rsidRPr="00782083" w:rsidRDefault="00782083" w:rsidP="00782083">
      <w:pPr>
        <w:rPr>
          <w:rFonts w:ascii="Tahoma" w:hAnsi="Tahoma" w:cs="Tahoma"/>
        </w:rPr>
      </w:pPr>
    </w:p>
    <w:p w14:paraId="5FCB9330" w14:textId="7798388F" w:rsidR="00782083" w:rsidRPr="00782083" w:rsidRDefault="00782083" w:rsidP="00782083">
      <w:pPr>
        <w:pStyle w:val="WW-Tekstpodstawowy3"/>
        <w:rPr>
          <w:rFonts w:ascii="Tahoma" w:hAnsi="Tahoma" w:cs="Tahoma"/>
          <w:sz w:val="20"/>
        </w:rPr>
      </w:pPr>
      <w:r w:rsidRPr="00782083">
        <w:rPr>
          <w:rFonts w:ascii="Tahoma" w:hAnsi="Tahoma" w:cs="Tahoma"/>
          <w:sz w:val="20"/>
        </w:rPr>
        <w:t>Część II Zamówienia:</w:t>
      </w:r>
    </w:p>
    <w:p w14:paraId="7602AD9F" w14:textId="77777777" w:rsidR="00782083" w:rsidRPr="00782083" w:rsidRDefault="00782083" w:rsidP="00782083">
      <w:pPr>
        <w:rPr>
          <w:rFonts w:ascii="Tahoma" w:hAnsi="Tahoma" w:cs="Tahoma"/>
        </w:rPr>
      </w:pPr>
    </w:p>
    <w:p w14:paraId="4DFF0A75" w14:textId="2409693A" w:rsidR="00782083" w:rsidRDefault="00782083" w:rsidP="00782083">
      <w:pPr>
        <w:rPr>
          <w:rFonts w:ascii="Tahoma" w:hAnsi="Tahoma" w:cs="Tahoma"/>
        </w:rPr>
      </w:pPr>
      <w:r w:rsidRPr="00782083">
        <w:rPr>
          <w:rFonts w:ascii="Tahoma" w:hAnsi="Tahoma" w:cs="Tahoma"/>
        </w:rPr>
        <w:t xml:space="preserve"> - w każdym roku ubezpieczenia składka płatna jednorazowo za wszystkie pojazdy do 31.08.</w:t>
      </w:r>
    </w:p>
    <w:p w14:paraId="2045DEE7" w14:textId="77777777" w:rsidR="00F639EF" w:rsidRDefault="00F639EF" w:rsidP="00F639EF">
      <w:pPr>
        <w:pStyle w:val="WW-Tekstpodstawowy3"/>
        <w:rPr>
          <w:rFonts w:ascii="Tahoma" w:hAnsi="Tahoma" w:cs="Tahoma"/>
          <w:sz w:val="20"/>
          <w:highlight w:val="darkGreen"/>
        </w:rPr>
      </w:pPr>
    </w:p>
    <w:p w14:paraId="4627CC11" w14:textId="77777777" w:rsidR="00782083" w:rsidRPr="007D791F" w:rsidRDefault="00782083" w:rsidP="00F639EF">
      <w:pPr>
        <w:pStyle w:val="WW-Tekstpodstawowy3"/>
        <w:rPr>
          <w:rFonts w:ascii="Tahoma" w:hAnsi="Tahoma" w:cs="Tahoma"/>
          <w:sz w:val="20"/>
          <w:highlight w:val="darkGreen"/>
        </w:rPr>
      </w:pPr>
    </w:p>
    <w:p w14:paraId="33850688" w14:textId="7FCC79D8"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r w:rsidR="00782083">
        <w:rPr>
          <w:rFonts w:ascii="Tahoma" w:hAnsi="Tahoma" w:cs="Tahoma"/>
          <w:sz w:val="22"/>
          <w:szCs w:val="22"/>
        </w:rPr>
        <w:t>:</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782083">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0BBA615B"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782083">
        <w:rPr>
          <w:rFonts w:ascii="Tahoma" w:hAnsi="Tahoma" w:cs="Tahoma"/>
          <w:sz w:val="20"/>
        </w:rPr>
        <w:t>Ubezpieczającego/Ubezpieczonego uważa się w jednostce samorządu terytorialnego wyłączn</w:t>
      </w:r>
      <w:r w:rsidR="00193854" w:rsidRPr="00782083">
        <w:rPr>
          <w:rFonts w:ascii="Tahoma" w:hAnsi="Tahoma" w:cs="Tahoma"/>
          <w:sz w:val="20"/>
        </w:rPr>
        <w:t xml:space="preserve">ie takie osoby/organy jak </w:t>
      </w:r>
      <w:r w:rsidR="00782083" w:rsidRPr="00782083">
        <w:rPr>
          <w:rFonts w:ascii="Tahoma" w:hAnsi="Tahoma" w:cs="Tahoma"/>
          <w:sz w:val="20"/>
        </w:rPr>
        <w:t>Wójt</w:t>
      </w:r>
      <w:r w:rsidRPr="00782083">
        <w:rPr>
          <w:rFonts w:ascii="Tahoma" w:hAnsi="Tahoma" w:cs="Tahoma"/>
          <w:sz w:val="20"/>
        </w:rPr>
        <w:t xml:space="preserve">. Za szkody powstałe z winy umyślnej lub rażącego niedbalstwa osób niebędących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lastRenderedPageBreak/>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57CCB2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r w:rsidRPr="00464461">
        <w:rPr>
          <w:rFonts w:ascii="Tahoma" w:hAnsi="Tahoma" w:cs="Tahoma"/>
          <w:sz w:val="20"/>
        </w:rPr>
        <w:lastRenderedPageBreak/>
        <w:t xml:space="preserve">bezskładkowy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w:t>
      </w:r>
      <w:r w:rsidR="00F16EAC">
        <w:rPr>
          <w:rFonts w:ascii="Tahoma" w:hAnsi="Tahoma" w:cs="Tahoma"/>
          <w:color w:val="000000"/>
          <w:sz w:val="20"/>
        </w:rPr>
        <w:t>k</w:t>
      </w:r>
      <w:proofErr w:type="spellEnd"/>
      <w:r w:rsidRPr="00464461">
        <w:rPr>
          <w:rFonts w:ascii="Tahoma" w:hAnsi="Tahoma" w:cs="Tahoma"/>
          <w:color w:val="FF0000"/>
          <w:sz w:val="20"/>
        </w:rPr>
        <w:t xml:space="preserve">.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238503"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552F5BA"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00F16EAC">
        <w:rPr>
          <w:rFonts w:ascii="Tahoma" w:hAnsi="Tahoma" w:cs="Tahoma"/>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15B5FEC8"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9E7A3C">
        <w:rPr>
          <w:rFonts w:ascii="Tahoma" w:hAnsi="Tahoma" w:cs="Tahoma"/>
          <w:sz w:val="20"/>
        </w:rPr>
        <w:t xml:space="preserve">ubezpieczenia zostaje włączona kwota przezornej sumy ubezpieczenia, przez którą strony rozumieją kwotę w wysokości </w:t>
      </w:r>
      <w:r w:rsidR="009E7A3C" w:rsidRPr="009E7A3C">
        <w:rPr>
          <w:rFonts w:ascii="Tahoma" w:hAnsi="Tahoma" w:cs="Tahoma"/>
          <w:sz w:val="20"/>
        </w:rPr>
        <w:t>5</w:t>
      </w:r>
      <w:r w:rsidRPr="009E7A3C">
        <w:rPr>
          <w:rFonts w:ascii="Tahoma" w:hAnsi="Tahoma" w:cs="Tahoma"/>
          <w:sz w:val="20"/>
        </w:rPr>
        <w:t xml:space="preserve">00.000,00 zł, która w przypadku szkody służyć będzie do wyrównania ewentualnego niedoubezpieczenia wynikającego z niedoszacowania sum ubezpieczenia dla poszczególnych składników majątku ubezpieczonych </w:t>
      </w:r>
      <w:r w:rsidRPr="0067525B">
        <w:rPr>
          <w:rFonts w:ascii="Tahoma" w:hAnsi="Tahoma" w:cs="Tahoma"/>
          <w:sz w:val="20"/>
        </w:rPr>
        <w:t xml:space="preserve">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w:t>
      </w:r>
      <w:r w:rsidRPr="001A7F73">
        <w:rPr>
          <w:rFonts w:ascii="Tahoma" w:hAnsi="Tahoma" w:cs="Tahoma"/>
          <w:sz w:val="20"/>
        </w:rPr>
        <w:lastRenderedPageBreak/>
        <w:t xml:space="preserve">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w:t>
      </w:r>
      <w:r w:rsidRPr="009E7A3C">
        <w:rPr>
          <w:rFonts w:ascii="Tahoma" w:hAnsi="Tahoma" w:cs="Tahoma"/>
          <w:sz w:val="20"/>
        </w:rPr>
        <w:t>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w:t>
      </w:r>
      <w:r w:rsidRPr="00464461">
        <w:rPr>
          <w:rFonts w:ascii="Tahoma" w:hAnsi="Tahoma" w:cs="Tahoma"/>
          <w:sz w:val="20"/>
        </w:rPr>
        <w:lastRenderedPageBreak/>
        <w:t xml:space="preserve">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9E7A3C" w:rsidRDefault="00F639EF" w:rsidP="009E7A3C">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9E7A3C">
        <w:rPr>
          <w:rFonts w:ascii="Tahoma" w:hAnsi="Tahoma" w:cs="Tahoma"/>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9E7A3C">
      <w:pPr>
        <w:pStyle w:val="WW-Tekstpodstawowywcity2"/>
        <w:tabs>
          <w:tab w:val="num" w:pos="1070"/>
        </w:tabs>
        <w:ind w:left="1070" w:firstLine="0"/>
        <w:rPr>
          <w:rFonts w:ascii="Tahoma" w:hAnsi="Tahoma" w:cs="Tahoma"/>
          <w:sz w:val="20"/>
        </w:rPr>
      </w:pPr>
      <w:r w:rsidRPr="009E7A3C">
        <w:rPr>
          <w:rFonts w:ascii="Tahoma" w:hAnsi="Tahoma" w:cs="Tahoma"/>
          <w:sz w:val="20"/>
        </w:rPr>
        <w:t>- wszystkie otwory okienne i drzwiowe do budynków powinny być zabezpieczone przed nieuprawnionym wejściem do niego osób trzecich przynajmniej do poziomu 1-go piętra,</w:t>
      </w:r>
      <w:r w:rsidRPr="009E7A3C">
        <w:rPr>
          <w:rFonts w:ascii="Tahoma" w:hAnsi="Tahoma" w:cs="Tahoma"/>
          <w:sz w:val="20"/>
        </w:rPr>
        <w:br/>
        <w:t xml:space="preserve">- urządzenia znajdujące się w budynku są odłączone od źródeł zasilania, </w:t>
      </w:r>
      <w:r w:rsidRPr="00D5353D">
        <w:rPr>
          <w:rFonts w:ascii="Tahoma" w:hAnsi="Tahoma" w:cs="Tahoma"/>
          <w:sz w:val="20"/>
        </w:rPr>
        <w:br/>
      </w:r>
      <w:r w:rsidRPr="00D5353D">
        <w:rPr>
          <w:rFonts w:ascii="Tahoma" w:hAnsi="Tahoma" w:cs="Tahoma"/>
          <w:sz w:val="20"/>
        </w:rPr>
        <w:lastRenderedPageBreak/>
        <w:t>- w budynku został odcięty dopływ mediów (woda, prąd, gaz), chyba że prąd jest niezbędny do podtrzymywania systemów zabezpieczeń,</w:t>
      </w:r>
    </w:p>
    <w:p w14:paraId="3C826C76" w14:textId="77777777" w:rsidR="00F639EF" w:rsidRPr="00D5353D" w:rsidRDefault="00F639EF" w:rsidP="009E7A3C">
      <w:pPr>
        <w:pStyle w:val="WW-Tekstpodstawowywcity2"/>
        <w:tabs>
          <w:tab w:val="num" w:pos="1070"/>
        </w:tabs>
        <w:ind w:left="1070" w:firstLine="0"/>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9E7A3C">
      <w:pPr>
        <w:pStyle w:val="WW-Tekstpodstawowywcity2"/>
        <w:tabs>
          <w:tab w:val="num" w:pos="1070"/>
        </w:tabs>
        <w:ind w:left="1070" w:firstLine="0"/>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9E7A3C">
      <w:pPr>
        <w:pStyle w:val="WW-Tekstpodstawowywcity2"/>
        <w:tabs>
          <w:tab w:val="num" w:pos="1070"/>
        </w:tabs>
        <w:ind w:left="1070" w:firstLine="0"/>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9E7A3C">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FE87A42" w:rsidR="00F639EF" w:rsidRPr="009E7A3C" w:rsidRDefault="00F639EF" w:rsidP="00F639EF">
      <w:pPr>
        <w:pStyle w:val="WW-Tekstpodstawowywcity2"/>
        <w:numPr>
          <w:ilvl w:val="0"/>
          <w:numId w:val="5"/>
        </w:numPr>
        <w:spacing w:before="112" w:after="248"/>
        <w:rPr>
          <w:rFonts w:ascii="Tahoma" w:hAnsi="Tahoma" w:cs="Tahoma"/>
          <w:sz w:val="20"/>
        </w:rPr>
      </w:pPr>
      <w:r w:rsidRPr="009E7A3C">
        <w:rPr>
          <w:rFonts w:ascii="Tahoma" w:hAnsi="Tahoma" w:cs="Tahoma"/>
          <w:b/>
          <w:bCs/>
          <w:sz w:val="20"/>
        </w:rPr>
        <w:t xml:space="preserve">Klauzula likwidacji drobnych szkód </w:t>
      </w:r>
      <w:r w:rsidRPr="009E7A3C">
        <w:rPr>
          <w:rFonts w:ascii="Tahoma" w:hAnsi="Tahoma" w:cs="Tahoma"/>
          <w:sz w:val="20"/>
        </w:rPr>
        <w:t xml:space="preserve">– w przypadku szkód o wartości nieprzekraczającej </w:t>
      </w:r>
      <w:r w:rsidRPr="009E7A3C">
        <w:rPr>
          <w:rFonts w:ascii="Tahoma" w:hAnsi="Tahoma" w:cs="Tahoma"/>
          <w:sz w:val="20"/>
        </w:rPr>
        <w:br/>
      </w:r>
      <w:r w:rsidR="00870A35" w:rsidRPr="009E7A3C">
        <w:rPr>
          <w:rFonts w:ascii="Tahoma" w:hAnsi="Tahoma" w:cs="Tahoma"/>
          <w:sz w:val="20"/>
        </w:rPr>
        <w:t>5</w:t>
      </w:r>
      <w:r w:rsidRPr="009E7A3C">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9E7A3C">
        <w:rPr>
          <w:rFonts w:ascii="Tahoma" w:hAnsi="Tahoma" w:cs="Tahoma"/>
          <w:sz w:val="20"/>
        </w:rPr>
        <w:t>5</w:t>
      </w:r>
      <w:r w:rsidRPr="009E7A3C">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170ACA7E"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okresie ubezpieczenia. Klauzula dotyczy ubezpieczenie mienia od wszystkich </w:t>
      </w:r>
      <w:proofErr w:type="spellStart"/>
      <w:r w:rsidRPr="00464461">
        <w:rPr>
          <w:rFonts w:ascii="Tahoma" w:hAnsi="Tahoma" w:cs="Tahoma"/>
          <w:color w:val="000000"/>
          <w:sz w:val="20"/>
        </w:rPr>
        <w:t>ryzyk</w:t>
      </w:r>
      <w:proofErr w:type="spellEnd"/>
      <w:r w:rsidR="009E7A3C">
        <w:rPr>
          <w:rFonts w:ascii="Tahoma" w:hAnsi="Tahoma" w:cs="Tahoma"/>
          <w:color w:val="000000"/>
          <w:sz w:val="20"/>
        </w:rPr>
        <w:t xml:space="preserve">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w:t>
      </w:r>
      <w:r w:rsidRPr="0067525B">
        <w:rPr>
          <w:rFonts w:ascii="Tahoma" w:hAnsi="Tahoma" w:cs="Tahoma"/>
          <w:sz w:val="20"/>
        </w:rPr>
        <w:lastRenderedPageBreak/>
        <w:t>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6AB83EE0"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r w:rsidRPr="009E7A3C">
        <w:rPr>
          <w:rFonts w:ascii="Tahoma" w:hAnsi="Tahoma" w:cs="Tahoma"/>
          <w:sz w:val="20"/>
          <w:shd w:val="clear" w:color="auto" w:fill="FFFFFF"/>
        </w:rPr>
        <w:t>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9E7A3C">
        <w:rPr>
          <w:rFonts w:ascii="Tahoma" w:hAnsi="Tahoma" w:cs="Tahoma"/>
          <w:sz w:val="20"/>
        </w:rPr>
        <w:t>wiedzialności na jedno i wszystkie zdarzenia w rocznym okresie ubezpieczenia: 100.000,00 zł. Klauzula dotyczy ubezpieczenia mienia od wszystkich ryzyk.</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lastRenderedPageBreak/>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9E7A3C"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 </w:t>
      </w:r>
      <w:r w:rsidRPr="009E7A3C">
        <w:rPr>
          <w:rFonts w:ascii="Tahoma" w:hAnsi="Tahoma" w:cs="Tahoma"/>
        </w:rPr>
        <w:t>okresie gwarancyjnym, pokrywane przez producenta lub przez zewnętrzny warsztat naprawczy,</w:t>
      </w:r>
    </w:p>
    <w:p w14:paraId="7FBFDA9A" w14:textId="77777777" w:rsidR="00F639EF" w:rsidRPr="009E7A3C" w:rsidRDefault="00F639EF" w:rsidP="00F639EF">
      <w:pPr>
        <w:tabs>
          <w:tab w:val="num" w:pos="993"/>
          <w:tab w:val="num" w:pos="1070"/>
        </w:tabs>
        <w:suppressAutoHyphens/>
        <w:ind w:left="993"/>
        <w:jc w:val="both"/>
        <w:rPr>
          <w:rFonts w:ascii="Tahoma" w:hAnsi="Tahoma" w:cs="Tahoma"/>
        </w:rPr>
      </w:pPr>
      <w:r w:rsidRPr="009E7A3C">
        <w:rPr>
          <w:rFonts w:ascii="Tahoma" w:hAnsi="Tahoma" w:cs="Tahoma"/>
        </w:rPr>
        <w:t>- spowodowane wadami bądź usterkami ujawnionymi przed zawarciem ubezpieczenia,</w:t>
      </w:r>
    </w:p>
    <w:p w14:paraId="7E32556E" w14:textId="77777777" w:rsidR="00F639EF" w:rsidRPr="009E7A3C" w:rsidRDefault="00F639EF" w:rsidP="00F639EF">
      <w:pPr>
        <w:tabs>
          <w:tab w:val="num" w:pos="993"/>
          <w:tab w:val="num" w:pos="1070"/>
        </w:tabs>
        <w:suppressAutoHyphens/>
        <w:ind w:left="993"/>
        <w:jc w:val="both"/>
        <w:rPr>
          <w:rFonts w:ascii="Tahoma" w:hAnsi="Tahoma" w:cs="Tahoma"/>
        </w:rPr>
      </w:pPr>
      <w:r w:rsidRPr="009E7A3C">
        <w:rPr>
          <w:rFonts w:ascii="Tahoma" w:hAnsi="Tahoma" w:cs="Tahoma"/>
        </w:rPr>
        <w:t>- o charakterze estetycznym, w tym zarysowania, zadrapania powierzchni, wgniecenia, obtłuczenia,</w:t>
      </w:r>
    </w:p>
    <w:p w14:paraId="6C04572B" w14:textId="77777777" w:rsidR="00F639EF" w:rsidRPr="009E7A3C" w:rsidRDefault="00F639EF" w:rsidP="00F639EF">
      <w:pPr>
        <w:tabs>
          <w:tab w:val="num" w:pos="993"/>
        </w:tabs>
        <w:autoSpaceDE w:val="0"/>
        <w:autoSpaceDN w:val="0"/>
        <w:adjustRightInd w:val="0"/>
        <w:ind w:left="993"/>
        <w:rPr>
          <w:rFonts w:ascii="Tahoma" w:hAnsi="Tahoma" w:cs="Tahoma"/>
        </w:rPr>
      </w:pPr>
      <w:r w:rsidRPr="009E7A3C">
        <w:rPr>
          <w:rFonts w:ascii="Tahoma" w:hAnsi="Tahoma" w:cs="Tahoma"/>
        </w:rPr>
        <w:t>- wynikające z wszelkich pośrednich i utraconych korzyści,</w:t>
      </w:r>
    </w:p>
    <w:p w14:paraId="7D90F059" w14:textId="77777777" w:rsidR="00F639EF" w:rsidRPr="009E7A3C" w:rsidRDefault="00F639EF" w:rsidP="00F639EF">
      <w:pPr>
        <w:tabs>
          <w:tab w:val="num" w:pos="993"/>
        </w:tabs>
        <w:autoSpaceDE w:val="0"/>
        <w:autoSpaceDN w:val="0"/>
        <w:adjustRightInd w:val="0"/>
        <w:ind w:left="993"/>
        <w:rPr>
          <w:rFonts w:ascii="Tahoma" w:hAnsi="Tahoma" w:cs="Tahoma"/>
        </w:rPr>
      </w:pPr>
      <w:r w:rsidRPr="009E7A3C">
        <w:rPr>
          <w:rFonts w:ascii="Tahoma" w:hAnsi="Tahoma" w:cs="Tahoma"/>
        </w:rPr>
        <w:t>- w postaci utraty zysku.</w:t>
      </w:r>
    </w:p>
    <w:p w14:paraId="3C617D8B" w14:textId="51FFB957" w:rsidR="00F639EF" w:rsidRPr="009E7A3C" w:rsidRDefault="00F639EF" w:rsidP="00F639EF">
      <w:pPr>
        <w:tabs>
          <w:tab w:val="num" w:pos="993"/>
        </w:tabs>
        <w:autoSpaceDE w:val="0"/>
        <w:autoSpaceDN w:val="0"/>
        <w:adjustRightInd w:val="0"/>
        <w:ind w:left="993"/>
        <w:rPr>
          <w:rFonts w:ascii="Tahoma" w:hAnsi="Tahoma" w:cs="Tahoma"/>
        </w:rPr>
      </w:pPr>
      <w:r w:rsidRPr="009E7A3C">
        <w:rPr>
          <w:rFonts w:ascii="Tahoma" w:hAnsi="Tahoma" w:cs="Tahoma"/>
        </w:rPr>
        <w:t xml:space="preserve">Limit odpowiedzialności: do </w:t>
      </w:r>
      <w:r w:rsidR="009E7A3C" w:rsidRPr="009E7A3C">
        <w:rPr>
          <w:rFonts w:ascii="Tahoma" w:hAnsi="Tahoma" w:cs="Tahoma"/>
        </w:rPr>
        <w:t>5</w:t>
      </w:r>
      <w:r w:rsidRPr="009E7A3C">
        <w:rPr>
          <w:rFonts w:ascii="Tahoma" w:hAnsi="Tahoma" w:cs="Tahoma"/>
        </w:rPr>
        <w:t>0.000,00 zł na jedno i wszystkie zdarzenia w okresie ubezpieczenia.</w:t>
      </w:r>
    </w:p>
    <w:p w14:paraId="031A170A" w14:textId="77777777" w:rsidR="00F639EF" w:rsidRPr="009E7A3C" w:rsidRDefault="00F639EF" w:rsidP="00F639EF">
      <w:pPr>
        <w:tabs>
          <w:tab w:val="num" w:pos="993"/>
        </w:tabs>
        <w:autoSpaceDE w:val="0"/>
        <w:autoSpaceDN w:val="0"/>
        <w:adjustRightInd w:val="0"/>
        <w:ind w:left="993"/>
        <w:rPr>
          <w:rFonts w:ascii="Tahoma" w:hAnsi="Tahoma" w:cs="Tahoma"/>
        </w:rPr>
      </w:pPr>
      <w:r w:rsidRPr="009E7A3C">
        <w:rPr>
          <w:rFonts w:ascii="Tahoma" w:hAnsi="Tahoma" w:cs="Tahoma"/>
        </w:rPr>
        <w:t>Franszyza redukcyjna: 200 zł</w:t>
      </w:r>
    </w:p>
    <w:p w14:paraId="1AF2906F" w14:textId="77777777" w:rsidR="00F639EF" w:rsidRPr="009E7A3C" w:rsidRDefault="00F639EF" w:rsidP="00F639EF">
      <w:pPr>
        <w:tabs>
          <w:tab w:val="num" w:pos="993"/>
        </w:tabs>
        <w:autoSpaceDE w:val="0"/>
        <w:autoSpaceDN w:val="0"/>
        <w:adjustRightInd w:val="0"/>
        <w:ind w:left="993"/>
        <w:rPr>
          <w:rFonts w:ascii="Tahoma" w:eastAsia="Verdana,Italic" w:hAnsi="Tahoma" w:cs="Tahoma"/>
          <w:i/>
          <w:iCs/>
        </w:rPr>
      </w:pPr>
      <w:r w:rsidRPr="009E7A3C">
        <w:rPr>
          <w:rFonts w:ascii="Tahoma" w:eastAsia="Verdana,Italic" w:hAnsi="Tahoma" w:cs="Tahoma"/>
          <w:i/>
          <w:iCs/>
        </w:rPr>
        <w:t>Zastosowane limity odpowiedzialności nie mają zastosowania do ryzyk, które w myśl zapisów OWU</w:t>
      </w:r>
    </w:p>
    <w:p w14:paraId="669BB5D6" w14:textId="77777777" w:rsidR="00F639EF" w:rsidRPr="009E7A3C" w:rsidRDefault="00F639EF" w:rsidP="00F639EF">
      <w:pPr>
        <w:tabs>
          <w:tab w:val="num" w:pos="993"/>
          <w:tab w:val="num" w:pos="1070"/>
        </w:tabs>
        <w:suppressAutoHyphens/>
        <w:ind w:left="993"/>
        <w:jc w:val="both"/>
        <w:rPr>
          <w:rFonts w:ascii="Tahoma" w:eastAsia="Verdana,Italic" w:hAnsi="Tahoma" w:cs="Tahoma"/>
          <w:i/>
          <w:iCs/>
        </w:rPr>
      </w:pPr>
      <w:r w:rsidRPr="009E7A3C">
        <w:rPr>
          <w:rFonts w:ascii="Tahoma" w:eastAsia="Verdana,Italic" w:hAnsi="Tahoma" w:cs="Tahoma"/>
          <w:i/>
          <w:iCs/>
        </w:rPr>
        <w:t xml:space="preserve">nie są limitowane. </w:t>
      </w:r>
    </w:p>
    <w:p w14:paraId="7E9BB678" w14:textId="77777777" w:rsidR="00F639EF" w:rsidRPr="009E7A3C" w:rsidRDefault="00F639EF" w:rsidP="00F639EF">
      <w:pPr>
        <w:widowControl w:val="0"/>
        <w:tabs>
          <w:tab w:val="num" w:pos="993"/>
          <w:tab w:val="left" w:pos="1276"/>
        </w:tabs>
        <w:snapToGrid w:val="0"/>
        <w:ind w:left="993"/>
        <w:jc w:val="both"/>
        <w:rPr>
          <w:rFonts w:ascii="Tahoma" w:hAnsi="Tahoma" w:cs="Tahoma"/>
        </w:rPr>
      </w:pPr>
      <w:r w:rsidRPr="009E7A3C">
        <w:rPr>
          <w:rFonts w:ascii="Tahoma" w:hAnsi="Tahoma" w:cs="Tahoma"/>
        </w:rPr>
        <w:t xml:space="preserve">Klauzula dotyczy ubezpieczenia mienia od wszystkich ryzyk.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DD43342" w:rsidR="00F639EF" w:rsidRPr="009E7A3C"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okresie </w:t>
      </w:r>
      <w:r w:rsidRPr="009E7A3C">
        <w:rPr>
          <w:rFonts w:ascii="Tahoma" w:hAnsi="Tahoma" w:cs="Tahoma"/>
          <w:shd w:val="clear" w:color="auto" w:fill="FFFFFF"/>
        </w:rPr>
        <w:t xml:space="preserve">ubezpieczenia: </w:t>
      </w:r>
      <w:r w:rsidR="009E7A3C" w:rsidRPr="009E7A3C">
        <w:rPr>
          <w:rFonts w:ascii="Tahoma" w:hAnsi="Tahoma" w:cs="Tahoma"/>
          <w:bCs/>
          <w:shd w:val="clear" w:color="auto" w:fill="FFFFFF"/>
        </w:rPr>
        <w:t>5</w:t>
      </w:r>
      <w:r w:rsidRPr="009E7A3C">
        <w:rPr>
          <w:rFonts w:ascii="Tahoma" w:hAnsi="Tahoma" w:cs="Tahoma"/>
          <w:bCs/>
          <w:shd w:val="clear" w:color="auto" w:fill="FFFFFF"/>
        </w:rPr>
        <w:t>0.000,00 zł.</w:t>
      </w:r>
      <w:r w:rsidRPr="009E7A3C">
        <w:rPr>
          <w:rFonts w:ascii="Tahoma" w:hAnsi="Tahoma" w:cs="Tahoma"/>
          <w:shd w:val="clear" w:color="auto" w:fill="FFFFFF"/>
        </w:rPr>
        <w:t xml:space="preserve"> Dotyczy ubezpieczenia mienia od wszystkich ryzyk.</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031889AC" w:rsidR="00F639EF" w:rsidRPr="009E7A3C" w:rsidRDefault="00F639EF" w:rsidP="009E7A3C">
      <w:pPr>
        <w:pStyle w:val="WW-Tekstpodstawowywcity2"/>
        <w:numPr>
          <w:ilvl w:val="0"/>
          <w:numId w:val="5"/>
        </w:numPr>
        <w:tabs>
          <w:tab w:val="clear" w:pos="1070"/>
        </w:tabs>
        <w:ind w:hanging="361"/>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t>
      </w:r>
      <w:r w:rsidRPr="009E7A3C">
        <w:rPr>
          <w:rFonts w:ascii="Tahoma" w:hAnsi="Tahoma" w:cs="Tahoma"/>
          <w:sz w:val="20"/>
          <w:shd w:val="clear" w:color="auto" w:fill="FFFFFF"/>
        </w:rPr>
        <w:t xml:space="preserve">wytrzymałości elementów budynku bądź budowli, elementów rusztowań, elementów urządzeń formujących, ścianek szczelnych i obudowy wykopów. Limit odpowiedzialności na jedno i wszystkie zdarzenia w rocznym okresie ubezpieczenia: </w:t>
      </w:r>
      <w:r w:rsidR="009E7A3C" w:rsidRPr="009E7A3C">
        <w:rPr>
          <w:rFonts w:ascii="Tahoma" w:hAnsi="Tahoma" w:cs="Tahoma"/>
          <w:sz w:val="20"/>
          <w:shd w:val="clear" w:color="auto" w:fill="FFFFFF"/>
        </w:rPr>
        <w:t>1</w:t>
      </w:r>
      <w:r w:rsidRPr="009E7A3C">
        <w:rPr>
          <w:rFonts w:ascii="Tahoma" w:hAnsi="Tahoma" w:cs="Tahoma"/>
          <w:sz w:val="20"/>
          <w:shd w:val="clear" w:color="auto" w:fill="FFFFFF"/>
        </w:rPr>
        <w:t>.000.000,00 zł.</w:t>
      </w:r>
    </w:p>
    <w:p w14:paraId="000A8D54" w14:textId="77777777" w:rsidR="00F639EF" w:rsidRPr="009E7A3C" w:rsidRDefault="00F639EF" w:rsidP="00F639EF">
      <w:pPr>
        <w:pStyle w:val="WW-Tekstpodstawowywcity2"/>
        <w:ind w:left="1070" w:firstLine="0"/>
        <w:rPr>
          <w:rFonts w:ascii="Tahoma" w:hAnsi="Tahoma" w:cs="Tahoma"/>
          <w:sz w:val="20"/>
        </w:rPr>
      </w:pPr>
      <w:r w:rsidRPr="009E7A3C">
        <w:rPr>
          <w:rFonts w:ascii="Tahoma" w:hAnsi="Tahoma" w:cs="Tahoma"/>
          <w:sz w:val="20"/>
        </w:rPr>
        <w:t>Z odpowiedzialności Ubezpieczyciela wyłączone są szkody:</w:t>
      </w:r>
    </w:p>
    <w:p w14:paraId="2FDC8AA3" w14:textId="77777777" w:rsidR="00F639EF" w:rsidRPr="009E7A3C" w:rsidRDefault="00F639EF" w:rsidP="00934CE2">
      <w:pPr>
        <w:pStyle w:val="WW-Tekstpodstawowywcity2"/>
        <w:numPr>
          <w:ilvl w:val="0"/>
          <w:numId w:val="49"/>
        </w:numPr>
        <w:rPr>
          <w:rFonts w:ascii="Tahoma" w:hAnsi="Tahoma" w:cs="Tahoma"/>
          <w:sz w:val="20"/>
          <w:shd w:val="clear" w:color="auto" w:fill="FFFFFF"/>
        </w:rPr>
      </w:pPr>
      <w:r w:rsidRPr="009E7A3C">
        <w:rPr>
          <w:rFonts w:ascii="Tahoma" w:hAnsi="Tahoma" w:cs="Tahoma"/>
          <w:sz w:val="20"/>
        </w:rPr>
        <w:t>wynikłe ze zdarzeń powstałych w budynkach będących w trakcie przebudowy lub remontu wymagającego uzyskania pozwolenia na budowę,</w:t>
      </w:r>
    </w:p>
    <w:p w14:paraId="3ABF4EC2" w14:textId="49DD7911" w:rsidR="00F639EF" w:rsidRPr="009E7A3C" w:rsidRDefault="00F639EF" w:rsidP="00934CE2">
      <w:pPr>
        <w:pStyle w:val="WW-Tekstpodstawowywcity2"/>
        <w:numPr>
          <w:ilvl w:val="0"/>
          <w:numId w:val="49"/>
        </w:numPr>
        <w:rPr>
          <w:rFonts w:ascii="Tahoma" w:hAnsi="Tahoma" w:cs="Tahoma"/>
          <w:sz w:val="20"/>
          <w:shd w:val="clear" w:color="auto" w:fill="FFFFFF"/>
        </w:rPr>
      </w:pPr>
      <w:r w:rsidRPr="009E7A3C">
        <w:rPr>
          <w:rFonts w:ascii="Tahoma" w:hAnsi="Tahoma" w:cs="Tahoma"/>
          <w:sz w:val="20"/>
        </w:rPr>
        <w:t>w budynkach przeznaczonych do rozbiórki</w:t>
      </w:r>
      <w:r w:rsidR="00351FF0" w:rsidRPr="009E7A3C">
        <w:rPr>
          <w:rFonts w:ascii="Tahoma" w:hAnsi="Tahoma" w:cs="Tahoma"/>
          <w:sz w:val="20"/>
        </w:rPr>
        <w:t xml:space="preserve">, </w:t>
      </w:r>
    </w:p>
    <w:p w14:paraId="478B6639" w14:textId="63033534" w:rsidR="00351FF0" w:rsidRPr="009E7A3C" w:rsidRDefault="00351FF0" w:rsidP="00934CE2">
      <w:pPr>
        <w:pStyle w:val="WW-Tekstpodstawowywcity2"/>
        <w:numPr>
          <w:ilvl w:val="0"/>
          <w:numId w:val="49"/>
        </w:numPr>
        <w:rPr>
          <w:rFonts w:ascii="Tahoma" w:hAnsi="Tahoma" w:cs="Tahoma"/>
          <w:sz w:val="20"/>
          <w:shd w:val="clear" w:color="auto" w:fill="FFFFFF"/>
        </w:rPr>
      </w:pPr>
      <w:r w:rsidRPr="009E7A3C">
        <w:rPr>
          <w:rFonts w:ascii="Tahoma" w:hAnsi="Tahoma" w:cs="Tahoma"/>
          <w:sz w:val="20"/>
        </w:rPr>
        <w:t>w budynkach wyłączonych z eksploatacji przez okres dłuższy niż 12 miesięcy</w:t>
      </w:r>
      <w:r w:rsidR="00CD61CD" w:rsidRPr="009E7A3C">
        <w:rPr>
          <w:rFonts w:ascii="Tahoma" w:hAnsi="Tahoma" w:cs="Tahoma"/>
          <w:sz w:val="20"/>
        </w:rPr>
        <w:t>.</w:t>
      </w:r>
    </w:p>
    <w:p w14:paraId="583D2AC9" w14:textId="77777777" w:rsidR="00F639EF" w:rsidRPr="009E7A3C" w:rsidRDefault="00F639EF" w:rsidP="00F639EF">
      <w:pPr>
        <w:pStyle w:val="WW-Tekstpodstawowywcity2"/>
        <w:ind w:left="1070" w:firstLine="0"/>
        <w:rPr>
          <w:rFonts w:ascii="Tahoma" w:hAnsi="Tahoma" w:cs="Tahoma"/>
          <w:sz w:val="20"/>
        </w:rPr>
      </w:pPr>
      <w:r w:rsidRPr="009E7A3C">
        <w:rPr>
          <w:rFonts w:ascii="Tahoma" w:hAnsi="Tahoma" w:cs="Tahoma"/>
          <w:sz w:val="20"/>
          <w:shd w:val="clear" w:color="auto" w:fill="FFFFFF"/>
        </w:rPr>
        <w:t>Klauzula dotyczy ubezpieczenia mienia od wszystkich ryzyk</w:t>
      </w:r>
      <w:r w:rsidRPr="009E7A3C">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9E7A3C" w:rsidRDefault="00F639EF" w:rsidP="00F639EF">
      <w:pPr>
        <w:ind w:left="993"/>
        <w:jc w:val="both"/>
        <w:rPr>
          <w:rFonts w:ascii="Tahoma" w:hAnsi="Tahoma" w:cs="Tahoma"/>
        </w:rPr>
      </w:pPr>
      <w:r w:rsidRPr="009E7A3C">
        <w:rPr>
          <w:rFonts w:ascii="Tahoma" w:hAnsi="Tahoma" w:cs="Tahoma"/>
        </w:rPr>
        <w:lastRenderedPageBreak/>
        <w:t xml:space="preserve">- </w:t>
      </w:r>
      <w:r w:rsidRPr="009E7A3C">
        <w:rPr>
          <w:rFonts w:ascii="Tahoma" w:hAnsi="Tahoma" w:cs="Tahoma"/>
        </w:rPr>
        <w:tab/>
        <w:t>naruszeniem bądź usunięciem  pokrycia dachu,</w:t>
      </w:r>
    </w:p>
    <w:p w14:paraId="6165C55E" w14:textId="77777777" w:rsidR="00F639EF" w:rsidRPr="009E7A3C" w:rsidRDefault="00F639EF" w:rsidP="00F639EF">
      <w:pPr>
        <w:ind w:left="993"/>
        <w:jc w:val="both"/>
        <w:rPr>
          <w:rFonts w:ascii="Tahoma" w:hAnsi="Tahoma" w:cs="Tahoma"/>
        </w:rPr>
      </w:pPr>
      <w:r w:rsidRPr="009E7A3C">
        <w:rPr>
          <w:rFonts w:ascii="Tahoma" w:hAnsi="Tahoma" w:cs="Tahoma"/>
        </w:rPr>
        <w:t xml:space="preserve">- </w:t>
      </w:r>
      <w:r w:rsidRPr="009E7A3C">
        <w:rPr>
          <w:rFonts w:ascii="Tahoma" w:hAnsi="Tahoma" w:cs="Tahoma"/>
        </w:rPr>
        <w:tab/>
        <w:t>szkody powstałe wskutek katastrofy budowlanej.</w:t>
      </w:r>
    </w:p>
    <w:p w14:paraId="1851A1A9" w14:textId="77777777" w:rsidR="00F639EF" w:rsidRPr="009E7A3C" w:rsidRDefault="00F639EF" w:rsidP="00F639EF">
      <w:pPr>
        <w:ind w:left="709"/>
        <w:jc w:val="both"/>
        <w:rPr>
          <w:rFonts w:ascii="Tahoma" w:hAnsi="Tahoma" w:cs="Tahoma"/>
        </w:rPr>
      </w:pPr>
      <w:r w:rsidRPr="009E7A3C">
        <w:rPr>
          <w:rFonts w:ascii="Tahoma" w:hAnsi="Tahoma" w:cs="Tahoma"/>
        </w:rPr>
        <w:t>Ubezpieczyciel obejmuje ochroną ww. szkody z następującymi limitami odpowiedzialności w rocznym okresie ubezpieczenia:</w:t>
      </w:r>
    </w:p>
    <w:p w14:paraId="0EB38333" w14:textId="7175EA6F" w:rsidR="00F639EF" w:rsidRPr="009E7A3C" w:rsidRDefault="00F639EF" w:rsidP="00540942">
      <w:pPr>
        <w:numPr>
          <w:ilvl w:val="0"/>
          <w:numId w:val="12"/>
        </w:numPr>
        <w:tabs>
          <w:tab w:val="clear" w:pos="1069"/>
        </w:tabs>
        <w:ind w:left="1418"/>
        <w:jc w:val="both"/>
        <w:rPr>
          <w:rFonts w:ascii="Tahoma" w:hAnsi="Tahoma" w:cs="Tahoma"/>
        </w:rPr>
      </w:pPr>
      <w:r w:rsidRPr="009E7A3C">
        <w:rPr>
          <w:rFonts w:ascii="Tahoma" w:hAnsi="Tahoma" w:cs="Tahoma"/>
          <w:shd w:val="clear" w:color="auto" w:fill="FFFFFF"/>
        </w:rPr>
        <w:t>szkody w mieniu będącym przedmiotem prac budowlano-montażowych – do limitu 500.000,00 zł na jedno i wszystkie zdarzenia w okresie ubezpieczenia;</w:t>
      </w:r>
    </w:p>
    <w:p w14:paraId="17BCF4DA" w14:textId="77777777" w:rsidR="00F639EF" w:rsidRPr="009E7A3C" w:rsidRDefault="00F639EF" w:rsidP="00540942">
      <w:pPr>
        <w:numPr>
          <w:ilvl w:val="0"/>
          <w:numId w:val="12"/>
        </w:numPr>
        <w:tabs>
          <w:tab w:val="clear" w:pos="1069"/>
        </w:tabs>
        <w:ind w:left="1418"/>
        <w:jc w:val="both"/>
        <w:rPr>
          <w:rFonts w:ascii="Tahoma" w:hAnsi="Tahoma" w:cs="Tahoma"/>
        </w:rPr>
      </w:pPr>
      <w:r w:rsidRPr="009E7A3C">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9E7A3C" w:rsidRDefault="00F639EF" w:rsidP="00540942">
      <w:pPr>
        <w:numPr>
          <w:ilvl w:val="0"/>
          <w:numId w:val="12"/>
        </w:numPr>
        <w:tabs>
          <w:tab w:val="clear" w:pos="1069"/>
        </w:tabs>
        <w:ind w:left="1418"/>
        <w:jc w:val="both"/>
        <w:rPr>
          <w:rFonts w:ascii="Tahoma" w:hAnsi="Tahoma" w:cs="Tahoma"/>
        </w:rPr>
      </w:pPr>
      <w:r w:rsidRPr="009E7A3C">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9E7A3C" w:rsidRDefault="00F639EF" w:rsidP="00540942">
      <w:pPr>
        <w:numPr>
          <w:ilvl w:val="0"/>
          <w:numId w:val="12"/>
        </w:numPr>
        <w:tabs>
          <w:tab w:val="clear" w:pos="1069"/>
        </w:tabs>
        <w:ind w:left="1418"/>
        <w:jc w:val="both"/>
        <w:rPr>
          <w:rFonts w:ascii="Tahoma" w:hAnsi="Tahoma" w:cs="Tahoma"/>
        </w:rPr>
      </w:pPr>
      <w:r w:rsidRPr="009E7A3C">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9E7A3C" w:rsidRDefault="00F639EF" w:rsidP="00F639EF">
      <w:pPr>
        <w:ind w:firstLine="709"/>
        <w:jc w:val="both"/>
        <w:rPr>
          <w:rFonts w:ascii="Tahoma" w:hAnsi="Tahoma" w:cs="Tahoma"/>
        </w:rPr>
      </w:pPr>
      <w:r w:rsidRPr="009E7A3C">
        <w:rPr>
          <w:rFonts w:ascii="Tahoma" w:hAnsi="Tahoma" w:cs="Tahoma"/>
        </w:rPr>
        <w:t>Udział własny w szkodzie dla niniejszej klauzuli: 1000,00 zł</w:t>
      </w:r>
    </w:p>
    <w:p w14:paraId="035E744D" w14:textId="77777777" w:rsidR="00F639EF" w:rsidRPr="009E7A3C" w:rsidRDefault="00F639EF" w:rsidP="00F639EF">
      <w:pPr>
        <w:ind w:firstLine="709"/>
        <w:jc w:val="both"/>
        <w:rPr>
          <w:rFonts w:ascii="Tahoma" w:hAnsi="Tahoma" w:cs="Tahoma"/>
        </w:rPr>
      </w:pPr>
      <w:r w:rsidRPr="009E7A3C">
        <w:rPr>
          <w:rFonts w:ascii="Tahoma" w:hAnsi="Tahoma" w:cs="Tahoma"/>
        </w:rPr>
        <w:t xml:space="preserve">Klauzula dotyczy ubezpieczenia mienia od wszystkich ryzyk. </w:t>
      </w:r>
    </w:p>
    <w:p w14:paraId="2C61B209" w14:textId="5D73B266" w:rsidR="00351FF0" w:rsidRPr="009E7A3C" w:rsidRDefault="00351FF0" w:rsidP="00351FF0">
      <w:pPr>
        <w:ind w:left="709"/>
        <w:jc w:val="both"/>
        <w:rPr>
          <w:rFonts w:ascii="Tahoma" w:hAnsi="Tahoma" w:cs="Tahoma"/>
        </w:rPr>
      </w:pPr>
      <w:r w:rsidRPr="009E7A3C">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25AEA47D" w14:textId="77777777" w:rsidR="00F639EF" w:rsidRDefault="00F639EF" w:rsidP="00F639EF">
      <w:pPr>
        <w:pStyle w:val="WW-Tekstpodstawowywcity2"/>
        <w:ind w:left="1070" w:firstLine="0"/>
        <w:rPr>
          <w:rFonts w:ascii="Tahoma" w:hAnsi="Tahoma" w:cs="Tahoma"/>
          <w:sz w:val="20"/>
        </w:rPr>
      </w:pPr>
    </w:p>
    <w:p w14:paraId="189F60B3" w14:textId="0F23FA9F" w:rsidR="00221FCE" w:rsidRPr="009E7A3C" w:rsidRDefault="00221FCE" w:rsidP="00356158">
      <w:pPr>
        <w:pStyle w:val="Default"/>
        <w:numPr>
          <w:ilvl w:val="0"/>
          <w:numId w:val="5"/>
        </w:numPr>
        <w:ind w:left="993"/>
        <w:jc w:val="both"/>
        <w:rPr>
          <w:rFonts w:ascii="Tahoma" w:hAnsi="Tahoma" w:cs="Tahoma"/>
          <w:color w:val="auto"/>
          <w:sz w:val="20"/>
          <w:szCs w:val="20"/>
        </w:rPr>
      </w:pPr>
      <w:r w:rsidRPr="009E7A3C">
        <w:rPr>
          <w:rFonts w:ascii="Tahoma" w:hAnsi="Tahoma" w:cs="Tahoma"/>
          <w:b/>
          <w:bCs/>
          <w:color w:val="auto"/>
          <w:sz w:val="20"/>
          <w:szCs w:val="20"/>
        </w:rPr>
        <w:t>Klauzula kosztu dodatkowego utraty wody lub innych cieczy</w:t>
      </w:r>
      <w:r w:rsidR="009E7A3C" w:rsidRPr="009E7A3C">
        <w:rPr>
          <w:rFonts w:ascii="Tahoma" w:hAnsi="Tahoma" w:cs="Tahoma"/>
          <w:b/>
          <w:bCs/>
          <w:color w:val="auto"/>
          <w:sz w:val="20"/>
          <w:szCs w:val="20"/>
        </w:rPr>
        <w:t xml:space="preserve"> - </w:t>
      </w:r>
      <w:r w:rsidR="009E7A3C" w:rsidRPr="009E7A3C">
        <w:rPr>
          <w:rFonts w:ascii="Tahoma" w:hAnsi="Tahoma" w:cs="Tahoma"/>
          <w:color w:val="auto"/>
          <w:sz w:val="20"/>
          <w:szCs w:val="20"/>
        </w:rPr>
        <w:t>z</w:t>
      </w:r>
      <w:r w:rsidRPr="009E7A3C">
        <w:rPr>
          <w:rFonts w:ascii="Tahoma" w:hAnsi="Tahoma" w:cs="Tahoma"/>
          <w:color w:val="auto"/>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5EBA2DDD" w:rsidR="00221FCE" w:rsidRPr="009E7A3C" w:rsidRDefault="00221FCE" w:rsidP="00221FCE">
      <w:pPr>
        <w:ind w:left="993"/>
        <w:jc w:val="both"/>
        <w:rPr>
          <w:rFonts w:ascii="Tahoma" w:hAnsi="Tahoma" w:cs="Tahoma"/>
          <w:bCs/>
        </w:rPr>
      </w:pPr>
      <w:r w:rsidRPr="009E7A3C">
        <w:rPr>
          <w:rFonts w:ascii="Tahoma" w:hAnsi="Tahoma" w:cs="Tahoma"/>
        </w:rPr>
        <w:t xml:space="preserve">Limit odpowiedzialności </w:t>
      </w:r>
      <w:r w:rsidR="00D631FB" w:rsidRPr="009E7A3C">
        <w:rPr>
          <w:rFonts w:ascii="Tahoma" w:hAnsi="Tahoma" w:cs="Tahoma"/>
          <w:b/>
          <w:bCs/>
        </w:rPr>
        <w:t>1</w:t>
      </w:r>
      <w:r w:rsidR="009E7A3C" w:rsidRPr="009E7A3C">
        <w:rPr>
          <w:rFonts w:ascii="Tahoma" w:hAnsi="Tahoma" w:cs="Tahoma"/>
          <w:b/>
          <w:bCs/>
        </w:rPr>
        <w:t>0</w:t>
      </w:r>
      <w:r w:rsidRPr="009E7A3C">
        <w:rPr>
          <w:rFonts w:ascii="Tahoma" w:hAnsi="Tahoma" w:cs="Tahoma"/>
          <w:b/>
          <w:bCs/>
        </w:rPr>
        <w:t xml:space="preserve"> 000,00 zł </w:t>
      </w:r>
      <w:r w:rsidRPr="009E7A3C">
        <w:rPr>
          <w:rFonts w:ascii="Tahoma" w:hAnsi="Tahoma" w:cs="Tahoma"/>
          <w:bCs/>
        </w:rPr>
        <w:t xml:space="preserve">na jedno i wszystkie zdarzenia w rocznym okresie ubezpieczenia. </w:t>
      </w:r>
    </w:p>
    <w:p w14:paraId="7235CD1D" w14:textId="502C87FC" w:rsidR="00221FCE" w:rsidRPr="009E7A3C" w:rsidRDefault="00221FCE" w:rsidP="00221FCE">
      <w:pPr>
        <w:ind w:left="993"/>
        <w:jc w:val="both"/>
        <w:rPr>
          <w:rFonts w:ascii="Tahoma" w:hAnsi="Tahoma" w:cs="Tahoma"/>
          <w:bCs/>
        </w:rPr>
      </w:pPr>
      <w:r w:rsidRPr="009E7A3C">
        <w:rPr>
          <w:rFonts w:ascii="Tahoma" w:hAnsi="Tahoma" w:cs="Tahoma"/>
          <w:bCs/>
        </w:rPr>
        <w:t>Klauzula dotyczy ubezpieczenia mienia od wszystkich ryzyk</w:t>
      </w:r>
      <w:r w:rsidR="00B977C5" w:rsidRPr="009E7A3C">
        <w:rPr>
          <w:rFonts w:ascii="Tahoma" w:hAnsi="Tahoma" w:cs="Tahoma"/>
          <w:bCs/>
        </w:rPr>
        <w:t>.</w:t>
      </w:r>
    </w:p>
    <w:p w14:paraId="150AC920" w14:textId="77777777" w:rsidR="00221FCE" w:rsidRDefault="00221FCE" w:rsidP="00221FCE">
      <w:pPr>
        <w:pStyle w:val="Default"/>
        <w:jc w:val="both"/>
        <w:rPr>
          <w:rFonts w:ascii="Tahoma" w:hAnsi="Tahoma" w:cs="Tahoma"/>
          <w:b/>
          <w:bCs/>
          <w:sz w:val="20"/>
          <w:szCs w:val="20"/>
        </w:rPr>
      </w:pPr>
    </w:p>
    <w:p w14:paraId="602CA3C5" w14:textId="77777777" w:rsidR="0079463E" w:rsidRPr="00AE3216" w:rsidRDefault="0079463E" w:rsidP="0079463E">
      <w:pPr>
        <w:pStyle w:val="Default"/>
        <w:numPr>
          <w:ilvl w:val="0"/>
          <w:numId w:val="5"/>
        </w:numPr>
        <w:tabs>
          <w:tab w:val="clear" w:pos="1070"/>
          <w:tab w:val="num" w:pos="928"/>
        </w:tabs>
        <w:ind w:left="928"/>
        <w:jc w:val="both"/>
        <w:rPr>
          <w:rFonts w:ascii="Tahoma" w:hAnsi="Tahoma" w:cs="Tahoma"/>
          <w:bCs/>
          <w:sz w:val="20"/>
          <w:szCs w:val="20"/>
        </w:rPr>
      </w:pPr>
      <w:r w:rsidRPr="004B2FB2">
        <w:rPr>
          <w:rFonts w:ascii="Tahoma" w:hAnsi="Tahoma" w:cs="Tahoma"/>
          <w:b/>
          <w:bCs/>
          <w:sz w:val="20"/>
          <w:szCs w:val="20"/>
        </w:rPr>
        <w:t xml:space="preserve">Klauzula odstąpienia od prawa do regresu w stosunku do użytkowników sprzętu elektronicznego - </w:t>
      </w:r>
      <w:r w:rsidRPr="004B2FB2">
        <w:rPr>
          <w:rFonts w:ascii="Tahoma" w:hAnsi="Tahoma" w:cs="Tahoma"/>
          <w:bCs/>
          <w:sz w:val="20"/>
          <w:szCs w:val="20"/>
        </w:rPr>
        <w:t>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w:t>
      </w:r>
      <w:r>
        <w:rPr>
          <w:rFonts w:ascii="Tahoma" w:hAnsi="Tahoma" w:cs="Tahoma"/>
          <w:bCs/>
          <w:sz w:val="20"/>
          <w:szCs w:val="20"/>
        </w:rPr>
        <w:t xml:space="preserve"> (np. do nauki zdalnej) </w:t>
      </w:r>
      <w:r w:rsidRPr="004B2FB2">
        <w:rPr>
          <w:rFonts w:ascii="Tahoma" w:hAnsi="Tahoma" w:cs="Tahoma"/>
          <w:bCs/>
          <w:sz w:val="20"/>
          <w:szCs w:val="20"/>
        </w:rPr>
        <w:t xml:space="preserve">za szkody wyrządzone przez te osoby. Zrzeczenie się prawa do regresu nie ma zastosowania, gdy osoby te wyrządziły szkodę umyślnie. Dotyczy ubezpieczenia sprzętu elektronicznego od wszystkich </w:t>
      </w:r>
      <w:proofErr w:type="spellStart"/>
      <w:r w:rsidRPr="004B2FB2">
        <w:rPr>
          <w:rFonts w:ascii="Tahoma" w:hAnsi="Tahoma" w:cs="Tahoma"/>
          <w:bCs/>
          <w:sz w:val="20"/>
          <w:szCs w:val="20"/>
        </w:rPr>
        <w:t>ryzyk</w:t>
      </w:r>
      <w:proofErr w:type="spellEnd"/>
      <w:r w:rsidRPr="004B2FB2">
        <w:rPr>
          <w:rFonts w:ascii="Tahoma" w:hAnsi="Tahoma" w:cs="Tahoma"/>
          <w:bCs/>
          <w:sz w:val="20"/>
          <w:szCs w:val="20"/>
        </w:rPr>
        <w:t>.</w:t>
      </w:r>
    </w:p>
    <w:p w14:paraId="7FC7EEF5" w14:textId="77777777" w:rsidR="0079463E" w:rsidRDefault="0079463E" w:rsidP="00F639EF">
      <w:pPr>
        <w:rPr>
          <w:rFonts w:ascii="Tahoma" w:hAnsi="Tahoma" w:cs="Tahoma"/>
          <w:b/>
          <w:u w:val="single"/>
        </w:rPr>
      </w:pPr>
    </w:p>
    <w:p w14:paraId="5C8B4CC2" w14:textId="77777777" w:rsidR="0079463E" w:rsidRPr="00464461" w:rsidRDefault="0079463E" w:rsidP="00F639EF">
      <w:pPr>
        <w:rPr>
          <w:rFonts w:ascii="Tahoma" w:hAnsi="Tahoma" w:cs="Tahoma"/>
          <w:b/>
          <w:u w:val="single"/>
        </w:rPr>
      </w:pPr>
    </w:p>
    <w:p w14:paraId="40CC7F20" w14:textId="2B93B2E1"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zgodnie </w:t>
      </w:r>
      <w:r w:rsidR="0079463E">
        <w:rPr>
          <w:rFonts w:ascii="Tahoma" w:hAnsi="Tahoma" w:cs="Tahoma"/>
          <w:b/>
          <w:u w:val="single"/>
        </w:rPr>
        <w:t xml:space="preserve">z </w:t>
      </w:r>
      <w:r w:rsidRPr="001075F3">
        <w:rPr>
          <w:rFonts w:ascii="Tahoma" w:hAnsi="Tahoma" w:cs="Tahoma"/>
          <w:b/>
          <w:u w:val="single"/>
        </w:rPr>
        <w:t>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Pr="0079463E"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w:t>
      </w:r>
      <w:r w:rsidR="000F73FB" w:rsidRPr="0079463E">
        <w:rPr>
          <w:rFonts w:ascii="Tahoma" w:hAnsi="Tahoma" w:cs="Tahoma"/>
          <w:sz w:val="20"/>
        </w:rPr>
        <w:t xml:space="preserve">jednokrotności sumy ubezpieczenia dla mienia ubezpieczonego na </w:t>
      </w:r>
      <w:r w:rsidR="000F73FB" w:rsidRPr="0079463E">
        <w:rPr>
          <w:rFonts w:ascii="Tahoma" w:hAnsi="Tahoma" w:cs="Tahoma"/>
          <w:iCs/>
          <w:sz w:val="20"/>
        </w:rPr>
        <w:t>pierwsze ryzyko lub sumy gwarancyjnej (limitów odpowiedzialności) w ubezpieczeniu OC.</w:t>
      </w:r>
      <w:r w:rsidRPr="0079463E">
        <w:rPr>
          <w:rFonts w:ascii="Tahoma" w:hAnsi="Tahoma" w:cs="Tahoma"/>
          <w:sz w:val="20"/>
        </w:rPr>
        <w:t xml:space="preserve"> </w:t>
      </w:r>
      <w:r w:rsidR="000F73FB" w:rsidRPr="0079463E">
        <w:rPr>
          <w:rFonts w:ascii="Tahoma" w:hAnsi="Tahoma" w:cs="Tahoma"/>
          <w:sz w:val="20"/>
        </w:rPr>
        <w:br/>
      </w:r>
      <w:r w:rsidRPr="0079463E">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5748F552" w:rsidR="00F639EF" w:rsidRPr="001A7F73" w:rsidRDefault="00F639EF" w:rsidP="00F639EF">
      <w:pPr>
        <w:pStyle w:val="WW-Tekstpodstawowywcity2"/>
        <w:numPr>
          <w:ilvl w:val="0"/>
          <w:numId w:val="5"/>
        </w:numPr>
        <w:rPr>
          <w:rFonts w:ascii="Tahoma" w:hAnsi="Tahoma" w:cs="Tahoma"/>
          <w:sz w:val="20"/>
        </w:rPr>
      </w:pPr>
      <w:r w:rsidRPr="0079463E">
        <w:rPr>
          <w:rFonts w:ascii="Tahoma" w:hAnsi="Tahoma" w:cs="Tahoma"/>
          <w:b/>
          <w:sz w:val="20"/>
        </w:rPr>
        <w:t>K</w:t>
      </w:r>
      <w:r w:rsidRPr="0079463E">
        <w:rPr>
          <w:rFonts w:ascii="Tahoma" w:hAnsi="Tahoma" w:cs="Tahoma"/>
          <w:b/>
          <w:bCs/>
          <w:sz w:val="20"/>
        </w:rPr>
        <w:t xml:space="preserve">lauzula aktów terroryzmu - </w:t>
      </w:r>
      <w:r w:rsidRPr="0079463E">
        <w:rPr>
          <w:rFonts w:ascii="Tahoma" w:hAnsi="Tahoma" w:cs="Tahoma"/>
          <w:sz w:val="20"/>
        </w:rPr>
        <w:t>Ubezpieczyciel ponosi odpowiedzialność za utratę, zniszczenie, lub uszkodzenie ubezpieczonego mienia powstałe w następstwie aktów terroryzmu</w:t>
      </w:r>
      <w:r w:rsidR="00A12752" w:rsidRPr="0079463E">
        <w:rPr>
          <w:rFonts w:ascii="Tahoma" w:hAnsi="Tahoma" w:cs="Tahoma"/>
          <w:sz w:val="20"/>
        </w:rPr>
        <w:t xml:space="preserve"> lub sabotażu</w:t>
      </w:r>
      <w:r w:rsidRPr="0079463E">
        <w:rPr>
          <w:rFonts w:ascii="Tahoma" w:hAnsi="Tahoma" w:cs="Tahoma"/>
          <w:sz w:val="20"/>
        </w:rPr>
        <w:t>. Przez akty terroryzmu rozumie się wszelkiego rodzaju działania skierowane przeciwko ludności lub mieniu, mające</w:t>
      </w:r>
      <w:r w:rsidRPr="001A7F73">
        <w:rPr>
          <w:rFonts w:ascii="Tahoma" w:hAnsi="Tahoma" w:cs="Tahoma"/>
          <w:sz w:val="20"/>
        </w:rPr>
        <w:t xml:space="preserve"> na celu wprowadzenie chaosu, zastraszenie ludności lub dezorganizację życia publicznego, transportu </w:t>
      </w:r>
      <w:r w:rsidRPr="001A7F73">
        <w:rPr>
          <w:rFonts w:ascii="Tahoma" w:hAnsi="Tahoma" w:cs="Tahoma"/>
          <w:sz w:val="20"/>
        </w:rPr>
        <w:lastRenderedPageBreak/>
        <w:t xml:space="preserve">publicznego, jednostek samorządu terytorialnego itp. – dla osiągnięcia określonych skutków ekonomicznych, politycznych lub społecznych. </w:t>
      </w:r>
    </w:p>
    <w:p w14:paraId="563BB16D" w14:textId="77777777"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79463E" w:rsidRDefault="00F639EF" w:rsidP="00934CE2">
      <w:pPr>
        <w:pStyle w:val="Akapitzlist"/>
        <w:numPr>
          <w:ilvl w:val="0"/>
          <w:numId w:val="28"/>
        </w:numPr>
        <w:ind w:left="1418"/>
        <w:contextualSpacing/>
        <w:jc w:val="both"/>
        <w:rPr>
          <w:rFonts w:ascii="Tahoma" w:hAnsi="Tahoma" w:cs="Tahoma"/>
          <w:sz w:val="20"/>
          <w:szCs w:val="20"/>
        </w:rPr>
      </w:pPr>
      <w:r w:rsidRPr="0079463E">
        <w:rPr>
          <w:rFonts w:ascii="Tahoma" w:hAnsi="Tahoma" w:cs="Tahoma"/>
          <w:sz w:val="20"/>
          <w:szCs w:val="20"/>
        </w:rPr>
        <w:t>powstałe w wyniku strajków, zamieszek, rozruchów, demonstracji, działań chuligańskich.</w:t>
      </w:r>
    </w:p>
    <w:p w14:paraId="4713952A" w14:textId="3A8F78AF" w:rsidR="00F639EF" w:rsidRPr="0079463E" w:rsidRDefault="00F639EF" w:rsidP="00F639EF">
      <w:pPr>
        <w:pStyle w:val="WW-Tekstpodstawowywcity2"/>
        <w:ind w:left="1070" w:firstLine="0"/>
        <w:rPr>
          <w:rFonts w:ascii="Tahoma" w:hAnsi="Tahoma" w:cs="Tahoma"/>
          <w:sz w:val="20"/>
        </w:rPr>
      </w:pPr>
      <w:r w:rsidRPr="0079463E">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79463E" w:rsidRPr="0079463E">
        <w:rPr>
          <w:rFonts w:ascii="Tahoma" w:hAnsi="Tahoma" w:cs="Tahoma"/>
          <w:sz w:val="20"/>
        </w:rPr>
        <w:t>5</w:t>
      </w:r>
      <w:r w:rsidRPr="0079463E">
        <w:rPr>
          <w:rFonts w:ascii="Tahoma" w:hAnsi="Tahoma" w:cs="Tahoma"/>
          <w:sz w:val="20"/>
        </w:rPr>
        <w:t>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77777777"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79463E"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79463E" w:rsidRDefault="00F639EF" w:rsidP="00934CE2">
      <w:pPr>
        <w:numPr>
          <w:ilvl w:val="1"/>
          <w:numId w:val="29"/>
        </w:numPr>
        <w:tabs>
          <w:tab w:val="left" w:pos="993"/>
          <w:tab w:val="num" w:pos="1276"/>
        </w:tabs>
        <w:ind w:left="993" w:firstLine="0"/>
        <w:contextualSpacing/>
        <w:jc w:val="both"/>
        <w:rPr>
          <w:rFonts w:ascii="Tahoma" w:hAnsi="Tahoma" w:cs="Tahoma"/>
        </w:rPr>
      </w:pPr>
      <w:r w:rsidRPr="0079463E">
        <w:rPr>
          <w:rFonts w:ascii="Tahoma" w:hAnsi="Tahoma" w:cs="Tahoma"/>
        </w:rPr>
        <w:t>aktów terroryzmu.</w:t>
      </w:r>
    </w:p>
    <w:p w14:paraId="1EA323D8" w14:textId="31EDE3BC" w:rsidR="00F639EF" w:rsidRPr="0079463E" w:rsidRDefault="00F639EF" w:rsidP="00F639EF">
      <w:pPr>
        <w:pStyle w:val="WW-Tekstpodstawowywcity2"/>
        <w:tabs>
          <w:tab w:val="num" w:pos="1276"/>
        </w:tabs>
        <w:ind w:left="993" w:firstLine="0"/>
        <w:rPr>
          <w:rFonts w:ascii="Tahoma" w:hAnsi="Tahoma" w:cs="Tahoma"/>
          <w:sz w:val="20"/>
        </w:rPr>
      </w:pPr>
      <w:r w:rsidRPr="0079463E">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79463E" w:rsidRPr="0079463E">
        <w:rPr>
          <w:rFonts w:ascii="Tahoma" w:hAnsi="Tahoma" w:cs="Tahoma"/>
          <w:sz w:val="20"/>
        </w:rPr>
        <w:t>5</w:t>
      </w:r>
      <w:r w:rsidRPr="0079463E">
        <w:rPr>
          <w:rFonts w:ascii="Tahoma" w:hAnsi="Tahoma" w:cs="Tahoma"/>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w:t>
      </w:r>
      <w:r w:rsidRPr="0067525B">
        <w:rPr>
          <w:rFonts w:ascii="Tahoma" w:hAnsi="Tahoma" w:cs="Tahoma"/>
          <w:color w:val="000000"/>
          <w:sz w:val="20"/>
        </w:rPr>
        <w:lastRenderedPageBreak/>
        <w:t>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79463E"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t>
      </w:r>
      <w:r w:rsidRPr="0079463E">
        <w:rPr>
          <w:rFonts w:ascii="Tahoma" w:hAnsi="Tahoma" w:cs="Tahoma"/>
          <w:sz w:val="20"/>
        </w:rPr>
        <w:t>wskaźnik szkodowości (W</w:t>
      </w:r>
      <w:r w:rsidRPr="0079463E">
        <w:rPr>
          <w:rFonts w:ascii="Tahoma" w:hAnsi="Tahoma" w:cs="Tahoma"/>
          <w:sz w:val="20"/>
          <w:vertAlign w:val="subscript"/>
        </w:rPr>
        <w:t>s</w:t>
      </w:r>
      <w:r w:rsidRPr="0079463E">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79463E">
        <w:rPr>
          <w:rFonts w:ascii="Tahoma" w:hAnsi="Tahoma" w:cs="Tahoma"/>
          <w:sz w:val="20"/>
        </w:rPr>
        <w:t>auzula dotyczy wszystkich ryzyk z wyłączeniem ubezpieczenia odpowiedzialności cywilnej.</w:t>
      </w:r>
    </w:p>
    <w:p w14:paraId="67782046" w14:textId="77777777" w:rsidR="00F639EF" w:rsidRPr="0079463E" w:rsidRDefault="00F639EF" w:rsidP="00F639EF">
      <w:pPr>
        <w:tabs>
          <w:tab w:val="num" w:pos="1070"/>
        </w:tabs>
        <w:spacing w:before="112" w:after="248"/>
        <w:ind w:left="786"/>
        <w:jc w:val="both"/>
        <w:rPr>
          <w:rFonts w:ascii="Tahoma" w:hAnsi="Tahoma" w:cs="Tahoma"/>
        </w:rPr>
      </w:pPr>
      <w:r w:rsidRPr="0079463E">
        <w:rPr>
          <w:rFonts w:ascii="Tahoma" w:hAnsi="Tahoma" w:cs="Tahoma"/>
        </w:rPr>
        <w:tab/>
        <w:t>Wskaźnik szkodowości (W</w:t>
      </w:r>
      <w:r w:rsidRPr="0079463E">
        <w:rPr>
          <w:rFonts w:ascii="Tahoma" w:hAnsi="Tahoma" w:cs="Tahoma"/>
          <w:vertAlign w:val="subscript"/>
        </w:rPr>
        <w:t>s)</w:t>
      </w:r>
      <w:r w:rsidRPr="0079463E">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79463E">
        <w:rPr>
          <w:rFonts w:ascii="Tahoma" w:hAnsi="Tahoma" w:cs="Tahoma"/>
          <w:b/>
          <w:sz w:val="22"/>
          <w:szCs w:val="22"/>
        </w:rPr>
        <w:t>W</w:t>
      </w:r>
      <w:r w:rsidRPr="0079463E">
        <w:rPr>
          <w:rFonts w:ascii="Tahoma" w:hAnsi="Tahoma" w:cs="Tahoma"/>
          <w:b/>
          <w:sz w:val="22"/>
          <w:szCs w:val="22"/>
          <w:vertAlign w:val="subscript"/>
        </w:rPr>
        <w:t>s</w:t>
      </w:r>
      <w:r w:rsidRPr="0079463E">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3FBA4AB7"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w:t>
      </w:r>
      <w:proofErr w:type="spellStart"/>
      <w:r w:rsidRPr="00464461">
        <w:rPr>
          <w:rFonts w:ascii="Tahoma" w:hAnsi="Tahoma" w:cs="Tahoma"/>
          <w:sz w:val="20"/>
        </w:rPr>
        <w:t>ryzyk</w:t>
      </w:r>
      <w:proofErr w:type="spellEnd"/>
      <w:r w:rsidR="0079463E">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3D380A1D" w:rsidR="00F639EF" w:rsidRPr="00557497"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 xml:space="preserve">82 Rozporządzenia Parlamentu Europejskiego i Rady 2016/679 z dnia 27 kwietnia 2016 r. w </w:t>
      </w:r>
      <w:r w:rsidRPr="0067525B">
        <w:rPr>
          <w:rFonts w:ascii="Arial" w:hAnsi="Arial" w:cs="Arial"/>
          <w:sz w:val="20"/>
        </w:rPr>
        <w:lastRenderedPageBreak/>
        <w:t xml:space="preserve">sprawie ochrony osób fizycznych w związku z przetwarzaniem danych osobowych i w sprawie </w:t>
      </w:r>
      <w:r w:rsidRPr="00557497">
        <w:rPr>
          <w:rFonts w:ascii="Arial" w:hAnsi="Arial" w:cs="Arial"/>
          <w:sz w:val="20"/>
        </w:rPr>
        <w:t>swobodnego przepływu takich danych oraz uchylenia dyrektywy 95/46/WE – RODO)</w:t>
      </w:r>
      <w:r w:rsidRPr="00557497">
        <w:rPr>
          <w:rFonts w:ascii="Tahoma" w:hAnsi="Tahoma" w:cs="Tahoma"/>
          <w:sz w:val="20"/>
        </w:rPr>
        <w:t>.</w:t>
      </w:r>
      <w:r w:rsidRPr="00557497">
        <w:rPr>
          <w:rStyle w:val="Pogrubienie"/>
          <w:rFonts w:ascii="Tahoma" w:hAnsi="Tahoma" w:cs="Tahoma"/>
          <w:sz w:val="20"/>
          <w:shd w:val="clear" w:color="auto" w:fill="FFFFFF"/>
        </w:rPr>
        <w:t xml:space="preserve"> Limit odpowiedzialności 200 000,00 zł na jeden i wszystkie wypadki ubezpieczeniowe w okresie ubezpieczenia.</w:t>
      </w:r>
    </w:p>
    <w:p w14:paraId="73DE9641" w14:textId="77777777" w:rsidR="00F639EF" w:rsidRPr="00557497" w:rsidRDefault="00F639EF" w:rsidP="00F639EF">
      <w:pPr>
        <w:pStyle w:val="Akapitzlist"/>
        <w:rPr>
          <w:rFonts w:ascii="Tahoma" w:hAnsi="Tahoma" w:cs="Tahoma"/>
          <w:b/>
          <w:sz w:val="20"/>
        </w:rPr>
      </w:pPr>
    </w:p>
    <w:p w14:paraId="079A79BC" w14:textId="0D59CDA2" w:rsidR="00F639EF" w:rsidRPr="00557497" w:rsidRDefault="00F639EF" w:rsidP="00F639EF">
      <w:pPr>
        <w:pStyle w:val="Akapitzlist"/>
        <w:numPr>
          <w:ilvl w:val="0"/>
          <w:numId w:val="5"/>
        </w:numPr>
        <w:jc w:val="both"/>
        <w:rPr>
          <w:rFonts w:ascii="Tahoma" w:hAnsi="Tahoma" w:cs="Tahoma"/>
          <w:sz w:val="20"/>
          <w:szCs w:val="20"/>
        </w:rPr>
      </w:pPr>
      <w:r w:rsidRPr="00557497">
        <w:rPr>
          <w:rFonts w:ascii="Tahoma" w:hAnsi="Tahoma" w:cs="Tahoma"/>
          <w:b/>
          <w:iCs/>
          <w:sz w:val="20"/>
          <w:szCs w:val="20"/>
        </w:rPr>
        <w:t>Klauzula wężykowa</w:t>
      </w:r>
      <w:r w:rsidRPr="00557497">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557497">
        <w:rPr>
          <w:rFonts w:ascii="Tahoma" w:hAnsi="Tahoma" w:cs="Tahoma"/>
          <w:iCs/>
          <w:sz w:val="20"/>
          <w:szCs w:val="20"/>
        </w:rPr>
        <w:t>10</w:t>
      </w:r>
      <w:r w:rsidRPr="00557497">
        <w:rPr>
          <w:rFonts w:ascii="Tahoma" w:hAnsi="Tahoma" w:cs="Tahoma"/>
          <w:iCs/>
          <w:sz w:val="20"/>
          <w:szCs w:val="20"/>
        </w:rPr>
        <w:t>0 000,00 zł na jeden i wszystkie wypadki ubezpieczeniowe w okresie ubezpieczenia. Klauzula dotyczy ubezpieczenia odpowiedzialności cywilnej.</w:t>
      </w:r>
    </w:p>
    <w:p w14:paraId="7FAB7A17" w14:textId="77777777" w:rsidR="00F639EF" w:rsidRPr="00557497" w:rsidRDefault="00F639EF" w:rsidP="00F639EF">
      <w:pPr>
        <w:pStyle w:val="WW-Tekstpodstawowywcity2"/>
        <w:ind w:left="1070" w:firstLine="0"/>
        <w:rPr>
          <w:rFonts w:ascii="Tahoma" w:hAnsi="Tahoma" w:cs="Tahoma"/>
          <w:sz w:val="20"/>
        </w:rPr>
      </w:pPr>
    </w:p>
    <w:p w14:paraId="08E05631" w14:textId="77777777" w:rsidR="00557497" w:rsidRPr="00557497" w:rsidRDefault="00557497" w:rsidP="00F639EF">
      <w:pPr>
        <w:pStyle w:val="WW-Tekstpodstawowy3"/>
        <w:rPr>
          <w:rFonts w:ascii="Tahoma" w:hAnsi="Tahoma" w:cs="Tahoma"/>
          <w:sz w:val="20"/>
        </w:rPr>
      </w:pPr>
    </w:p>
    <w:p w14:paraId="1EAA9A9C" w14:textId="77777777" w:rsidR="00F639EF" w:rsidRPr="00557497" w:rsidRDefault="00F639EF" w:rsidP="00F639EF">
      <w:pPr>
        <w:pStyle w:val="WW-Tekstpodstawowy3"/>
        <w:rPr>
          <w:rFonts w:ascii="Tahoma" w:hAnsi="Tahoma" w:cs="Tahoma"/>
          <w:sz w:val="20"/>
        </w:rPr>
      </w:pPr>
      <w:r w:rsidRPr="00557497">
        <w:rPr>
          <w:rFonts w:ascii="Tahoma" w:hAnsi="Tahoma" w:cs="Tahoma"/>
          <w:sz w:val="20"/>
        </w:rPr>
        <w:t>Część II Zamówienia</w:t>
      </w:r>
    </w:p>
    <w:p w14:paraId="11FA0A0C" w14:textId="77777777" w:rsidR="00F639EF" w:rsidRPr="00557497" w:rsidRDefault="00F639EF" w:rsidP="00F639EF">
      <w:pPr>
        <w:jc w:val="center"/>
        <w:rPr>
          <w:rFonts w:ascii="Tahoma" w:hAnsi="Tahoma" w:cs="Tahoma"/>
          <w:b/>
          <w:u w:val="single"/>
        </w:rPr>
      </w:pPr>
    </w:p>
    <w:p w14:paraId="09AF54E4" w14:textId="77777777" w:rsidR="00F639EF" w:rsidRPr="00557497" w:rsidRDefault="00F639EF" w:rsidP="00F639EF">
      <w:pPr>
        <w:rPr>
          <w:rFonts w:ascii="Tahoma" w:hAnsi="Tahoma" w:cs="Tahoma"/>
        </w:rPr>
      </w:pPr>
    </w:p>
    <w:p w14:paraId="26585CE9" w14:textId="77777777" w:rsidR="00F639EF" w:rsidRPr="00557497" w:rsidRDefault="00F639EF" w:rsidP="00F639EF">
      <w:pPr>
        <w:jc w:val="center"/>
        <w:rPr>
          <w:rFonts w:ascii="Tahoma" w:hAnsi="Tahoma" w:cs="Tahoma"/>
          <w:b/>
          <w:u w:val="single"/>
        </w:rPr>
      </w:pPr>
      <w:r w:rsidRPr="00557497">
        <w:rPr>
          <w:rFonts w:ascii="Tahoma" w:hAnsi="Tahoma" w:cs="Tahoma"/>
          <w:b/>
          <w:u w:val="single"/>
        </w:rPr>
        <w:t>KLAUZULE OBLIGATORYJNIE WŁĄCZONE DO ZAKRESU UBEZPIECZENIA</w:t>
      </w:r>
    </w:p>
    <w:p w14:paraId="26F12552" w14:textId="77777777" w:rsidR="00F639EF" w:rsidRPr="00557497" w:rsidRDefault="00F639EF" w:rsidP="00F639EF"/>
    <w:p w14:paraId="2E5F57BC" w14:textId="1E9FEE0A" w:rsidR="00193854" w:rsidRPr="00557497"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557497">
        <w:rPr>
          <w:rFonts w:ascii="Tahoma" w:hAnsi="Tahoma" w:cs="Tahoma"/>
          <w:b/>
          <w:sz w:val="20"/>
        </w:rPr>
        <w:t>Klauzula reprezentantów</w:t>
      </w:r>
      <w:r w:rsidRPr="00557497">
        <w:rPr>
          <w:rFonts w:ascii="Tahoma" w:hAnsi="Tahoma" w:cs="Tahoma"/>
          <w:sz w:val="20"/>
        </w:rPr>
        <w:t xml:space="preserve"> – z zachowaniem pozostałych, niezmienionych niniejszą klauzulą, postanowień ogólnych warunków ubezpieczenia </w:t>
      </w:r>
      <w:r w:rsidRPr="001F2C33">
        <w:rPr>
          <w:rFonts w:ascii="Tahoma" w:hAnsi="Tahoma" w:cs="Tahoma"/>
          <w:sz w:val="20"/>
        </w:rPr>
        <w:t xml:space="preserve">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Za szkody powstałe </w:t>
      </w:r>
      <w:r w:rsidR="004432A1" w:rsidRPr="001F2C33">
        <w:rPr>
          <w:rFonts w:ascii="Tahoma" w:hAnsi="Tahoma" w:cs="Tahoma"/>
          <w:sz w:val="20"/>
        </w:rPr>
        <w:t xml:space="preserve">wskutek </w:t>
      </w:r>
      <w:r w:rsidRPr="001F2C33">
        <w:rPr>
          <w:rFonts w:ascii="Tahoma" w:hAnsi="Tahoma" w:cs="Tahoma"/>
          <w:sz w:val="20"/>
        </w:rPr>
        <w:t xml:space="preserve">rażącego niedbalstwa osób niebędących reprezentantami Ubezpieczającego/Ubezpieczonego Ubezpieczyciel ponosi pełną odpowiedzialność. Dotyczy wszystkich ryzyk komunikacyjnych </w:t>
      </w:r>
      <w:r w:rsidRPr="00557497">
        <w:rPr>
          <w:rFonts w:ascii="Tahoma" w:hAnsi="Tahoma" w:cs="Tahoma"/>
          <w:sz w:val="20"/>
        </w:rPr>
        <w:t>z wyjątkiem obowiązkowego ubezpieczenia OC p.p.m.</w:t>
      </w:r>
    </w:p>
    <w:p w14:paraId="0C3189FE" w14:textId="77777777" w:rsidR="00F639EF" w:rsidRPr="00557497" w:rsidRDefault="00F639EF" w:rsidP="00934CE2">
      <w:pPr>
        <w:pStyle w:val="WW-Tekstpodstawowywcity2"/>
        <w:numPr>
          <w:ilvl w:val="0"/>
          <w:numId w:val="33"/>
        </w:numPr>
        <w:rPr>
          <w:rFonts w:ascii="Tahoma" w:hAnsi="Tahoma" w:cs="Tahoma"/>
          <w:sz w:val="20"/>
        </w:rPr>
      </w:pPr>
      <w:r w:rsidRPr="00557497">
        <w:rPr>
          <w:rFonts w:ascii="Tahoma" w:hAnsi="Tahoma" w:cs="Tahoma"/>
          <w:b/>
          <w:color w:val="000000"/>
          <w:sz w:val="20"/>
        </w:rPr>
        <w:t xml:space="preserve">Klauzula płatności rat - </w:t>
      </w:r>
      <w:r w:rsidRPr="00557497">
        <w:rPr>
          <w:rFonts w:ascii="Tahoma" w:hAnsi="Tahoma" w:cs="Tahoma"/>
          <w:sz w:val="20"/>
        </w:rPr>
        <w:t>w przypadku wypłaty odszkodowania,</w:t>
      </w:r>
      <w:r w:rsidRPr="00557497">
        <w:rPr>
          <w:rFonts w:ascii="Tahoma" w:hAnsi="Tahoma" w:cs="Tahoma"/>
          <w:b/>
          <w:sz w:val="20"/>
        </w:rPr>
        <w:t xml:space="preserve"> </w:t>
      </w:r>
      <w:r w:rsidRPr="00557497">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557497" w:rsidRDefault="00F639EF" w:rsidP="00F639EF">
      <w:pPr>
        <w:pStyle w:val="WW-Tekstpodstawowywcity2"/>
        <w:ind w:left="1070" w:firstLine="0"/>
        <w:rPr>
          <w:rFonts w:ascii="Tahoma" w:hAnsi="Tahoma" w:cs="Tahoma"/>
          <w:sz w:val="20"/>
        </w:rPr>
      </w:pPr>
    </w:p>
    <w:p w14:paraId="618D5FCF" w14:textId="77777777" w:rsidR="00F639EF" w:rsidRPr="00557497" w:rsidRDefault="00F639EF" w:rsidP="00934CE2">
      <w:pPr>
        <w:pStyle w:val="WW-Tekstpodstawowywcity2"/>
        <w:numPr>
          <w:ilvl w:val="0"/>
          <w:numId w:val="33"/>
        </w:numPr>
        <w:rPr>
          <w:rFonts w:ascii="Tahoma" w:hAnsi="Tahoma" w:cs="Tahoma"/>
          <w:sz w:val="20"/>
        </w:rPr>
      </w:pPr>
      <w:r w:rsidRPr="00557497">
        <w:rPr>
          <w:rFonts w:ascii="Tahoma" w:hAnsi="Tahoma" w:cs="Tahoma"/>
          <w:b/>
          <w:sz w:val="20"/>
        </w:rPr>
        <w:t xml:space="preserve">Klauzula niezawiadomienia w terminie o szkodzie - </w:t>
      </w:r>
      <w:r w:rsidRPr="00557497">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557497" w:rsidRDefault="00F639EF" w:rsidP="00F639EF">
      <w:pPr>
        <w:pStyle w:val="WW-Tekstpodstawowywcity2"/>
        <w:ind w:left="0" w:firstLine="0"/>
        <w:rPr>
          <w:rFonts w:ascii="Tahoma" w:hAnsi="Tahoma" w:cs="Tahoma"/>
          <w:sz w:val="20"/>
        </w:rPr>
      </w:pPr>
    </w:p>
    <w:p w14:paraId="5703F6BE" w14:textId="10203A4A" w:rsidR="00F639EF" w:rsidRPr="00557497" w:rsidRDefault="00F639EF" w:rsidP="00934CE2">
      <w:pPr>
        <w:pStyle w:val="WW-Tekstpodstawowywcity2"/>
        <w:numPr>
          <w:ilvl w:val="0"/>
          <w:numId w:val="33"/>
        </w:numPr>
        <w:rPr>
          <w:rFonts w:ascii="Tahoma" w:hAnsi="Tahoma" w:cs="Tahoma"/>
          <w:sz w:val="20"/>
        </w:rPr>
      </w:pPr>
      <w:r w:rsidRPr="00557497">
        <w:rPr>
          <w:rFonts w:ascii="Tahoma" w:hAnsi="Tahoma" w:cs="Tahoma"/>
          <w:b/>
          <w:sz w:val="20"/>
        </w:rPr>
        <w:t xml:space="preserve">Klauzula warunków i taryf – </w:t>
      </w:r>
      <w:r w:rsidRPr="00557497">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557497">
        <w:rPr>
          <w:rFonts w:ascii="Tahoma" w:hAnsi="Tahoma" w:cs="Tahoma"/>
          <w:sz w:val="20"/>
        </w:rPr>
        <w:t xml:space="preserve"> Klauzula nie dotyczy przypadków uregulowanych w art. 816 kc.</w:t>
      </w:r>
    </w:p>
    <w:p w14:paraId="4E1DAD57" w14:textId="77777777" w:rsidR="00F639EF" w:rsidRPr="00053D82" w:rsidRDefault="00F639EF" w:rsidP="00F639EF">
      <w:pPr>
        <w:pStyle w:val="Akapitzlist"/>
        <w:rPr>
          <w:rFonts w:ascii="Tahoma" w:hAnsi="Tahoma" w:cs="Tahoma"/>
          <w:b/>
          <w:sz w:val="20"/>
          <w:highlight w:val="green"/>
        </w:rPr>
      </w:pPr>
    </w:p>
    <w:p w14:paraId="638FC609" w14:textId="787BB4DF"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00557497">
        <w:rPr>
          <w:rFonts w:ascii="Tahoma" w:hAnsi="Tahoma" w:cs="Tahoma"/>
          <w:b/>
          <w:sz w:val="20"/>
          <w:u w:val="single"/>
        </w:rPr>
        <w:t xml:space="preserve">z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w:t>
      </w:r>
      <w:r w:rsidRPr="000A03D3">
        <w:rPr>
          <w:rFonts w:ascii="Tahoma" w:hAnsi="Tahoma" w:cs="Tahoma"/>
          <w:color w:val="000000"/>
          <w:sz w:val="20"/>
        </w:rPr>
        <w:lastRenderedPageBreak/>
        <w:t xml:space="preserve">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5FE2EF84" w14:textId="77777777" w:rsidR="00F639EF" w:rsidRDefault="00F639EF" w:rsidP="00F639EF">
      <w:pPr>
        <w:pStyle w:val="Akapitzlist"/>
        <w:rPr>
          <w:rFonts w:ascii="Tahoma" w:hAnsi="Tahoma" w:cs="Tahoma"/>
          <w:sz w:val="20"/>
        </w:rPr>
      </w:pPr>
    </w:p>
    <w:p w14:paraId="200B867A" w14:textId="77777777" w:rsidR="00F639EF" w:rsidRDefault="00F639EF" w:rsidP="00F639EF">
      <w:pPr>
        <w:ind w:left="1440"/>
        <w:rPr>
          <w:rFonts w:ascii="Tahoma" w:hAnsi="Tahoma" w:cs="Tahoma"/>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990EBE">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72ECBB3E" w14:textId="49633B7B"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sidR="00356158">
        <w:rPr>
          <w:rFonts w:ascii="Tahoma" w:hAnsi="Tahoma" w:cs="Tahoma"/>
          <w:b/>
          <w:sz w:val="22"/>
          <w:szCs w:val="22"/>
        </w:rPr>
        <w:t>20.07.2020 r. – 19.07.2023 r.</w:t>
      </w:r>
    </w:p>
    <w:p w14:paraId="41890669" w14:textId="77777777" w:rsidR="00356158" w:rsidRDefault="00356158"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05763A53" w14:textId="77777777" w:rsidR="00356158" w:rsidRDefault="00A65B77" w:rsidP="00356158">
      <w:pPr>
        <w:rPr>
          <w:rFonts w:ascii="Tahoma" w:hAnsi="Tahoma" w:cs="Tahoma"/>
          <w:i/>
          <w:iCs/>
        </w:rPr>
      </w:pPr>
      <w:r w:rsidRPr="00A65B77">
        <w:rPr>
          <w:rFonts w:ascii="Tahoma" w:hAnsi="Tahoma" w:cs="Tahoma"/>
        </w:rPr>
        <w:t xml:space="preserve">Suma gwarancyjna na jeden i wszystkie wypadki ubezpieczeniowe: </w:t>
      </w:r>
      <w:r w:rsidR="00356158">
        <w:rPr>
          <w:rFonts w:ascii="Tahoma" w:hAnsi="Tahoma" w:cs="Tahoma"/>
          <w:b/>
        </w:rPr>
        <w:t>1 </w:t>
      </w:r>
      <w:r w:rsidR="00356158" w:rsidRPr="00C54483">
        <w:rPr>
          <w:rFonts w:ascii="Tahoma" w:hAnsi="Tahoma" w:cs="Tahoma"/>
          <w:b/>
        </w:rPr>
        <w:t>000</w:t>
      </w:r>
      <w:r w:rsidR="00356158">
        <w:rPr>
          <w:rFonts w:ascii="Tahoma" w:hAnsi="Tahoma" w:cs="Tahoma"/>
          <w:b/>
        </w:rPr>
        <w:t xml:space="preserve"> </w:t>
      </w:r>
      <w:r w:rsidR="00356158" w:rsidRPr="00C54483">
        <w:rPr>
          <w:rFonts w:ascii="Tahoma" w:hAnsi="Tahoma" w:cs="Tahoma"/>
          <w:b/>
        </w:rPr>
        <w:t>000,00 zł</w:t>
      </w:r>
      <w:r w:rsidR="00356158" w:rsidRPr="00A65B77">
        <w:rPr>
          <w:rFonts w:ascii="Tahoma" w:hAnsi="Tahoma" w:cs="Tahoma"/>
          <w:i/>
          <w:iCs/>
        </w:rPr>
        <w:t xml:space="preserve"> </w:t>
      </w:r>
    </w:p>
    <w:p w14:paraId="04441403" w14:textId="77777777" w:rsidR="00356158" w:rsidRDefault="00356158" w:rsidP="00356158">
      <w:pPr>
        <w:rPr>
          <w:rFonts w:ascii="Tahoma" w:hAnsi="Tahoma" w:cs="Tahoma"/>
          <w:i/>
          <w:iCs/>
        </w:rPr>
      </w:pPr>
    </w:p>
    <w:p w14:paraId="31078907" w14:textId="23A82299" w:rsidR="00A65B77" w:rsidRPr="00A65B77" w:rsidRDefault="00A65B77" w:rsidP="00356158">
      <w:pPr>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lastRenderedPageBreak/>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666F74E4" w14:textId="77777777" w:rsidR="00356158" w:rsidRPr="007810A5" w:rsidRDefault="00356158" w:rsidP="00356158">
      <w:pPr>
        <w:jc w:val="both"/>
        <w:rPr>
          <w:rFonts w:ascii="Tahoma" w:hAnsi="Tahoma" w:cs="Tahoma"/>
          <w:iCs/>
        </w:rPr>
      </w:pPr>
      <w:r w:rsidRPr="007810A5">
        <w:rPr>
          <w:rFonts w:ascii="Tahoma" w:hAnsi="Tahoma" w:cs="Tahoma"/>
          <w:iCs/>
        </w:rPr>
        <w:t xml:space="preserve">Ubezpieczenie obejmuje odpowiedzialność cywilną (w tym odpowiedzialność cywilną związaną </w:t>
      </w:r>
      <w:r w:rsidRPr="007810A5">
        <w:rPr>
          <w:rFonts w:ascii="Tahoma" w:hAnsi="Tahoma" w:cs="Tahoma"/>
          <w:iCs/>
        </w:rPr>
        <w:br/>
        <w:t>z wykonywaniem władzy publicznej) Gminy Golub-Dobrzy</w:t>
      </w:r>
      <w:r w:rsidRPr="007810A5">
        <w:rPr>
          <w:rFonts w:ascii="Tahoma" w:hAnsi="Tahoma" w:cs="Tahoma"/>
          <w:iCs/>
          <w:color w:val="000000"/>
        </w:rPr>
        <w:t>ń</w:t>
      </w:r>
      <w:r w:rsidRPr="007810A5">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5CE44DAE" w14:textId="77777777" w:rsidR="00356158" w:rsidRPr="006635FF" w:rsidRDefault="00356158" w:rsidP="00356158">
      <w:pPr>
        <w:jc w:val="both"/>
        <w:rPr>
          <w:rFonts w:ascii="Tahoma" w:hAnsi="Tahoma" w:cs="Tahoma"/>
          <w:iCs/>
        </w:rPr>
      </w:pPr>
      <w:r w:rsidRPr="007810A5">
        <w:rPr>
          <w:rFonts w:ascii="Tahoma" w:hAnsi="Tahoma" w:cs="Tahoma"/>
          <w:iCs/>
        </w:rPr>
        <w:t>Ochrona ubezpieczeniowa obejmuje ustawową odpowiedzialność Ubezpieczonego bez umownego przejęcia lub rozszerzania odpowiedzialności.</w:t>
      </w:r>
    </w:p>
    <w:p w14:paraId="068443B6" w14:textId="77777777" w:rsidR="00A65B77" w:rsidRPr="00A65B77" w:rsidRDefault="00A65B77" w:rsidP="00A65B77">
      <w:pPr>
        <w:ind w:left="426"/>
        <w:jc w:val="both"/>
        <w:rPr>
          <w:rFonts w:ascii="Tahoma" w:hAnsi="Tahoma" w:cs="Tahoma"/>
          <w:iCs/>
        </w:rPr>
      </w:pPr>
    </w:p>
    <w:p w14:paraId="297E4C1A" w14:textId="77777777" w:rsidR="00A65B77" w:rsidRPr="00356158"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 xml:space="preserve">i administracyjnych, zadatków, odszkodowań o charakterze karnym, jeżeli zostały nałożone wyłącznie na </w:t>
      </w:r>
      <w:r w:rsidRPr="00356158">
        <w:rPr>
          <w:rFonts w:ascii="Tahoma" w:hAnsi="Tahoma" w:cs="Tahoma"/>
          <w:bCs/>
          <w:iCs/>
        </w:rPr>
        <w:t>ubezpie</w:t>
      </w:r>
      <w:r w:rsidRPr="00356158">
        <w:rPr>
          <w:rFonts w:ascii="Tahoma" w:hAnsi="Tahoma" w:cs="Tahoma"/>
          <w:bCs/>
          <w:iCs/>
        </w:rPr>
        <w:softHyphen/>
        <w:t>czonego i nie mają one charakteru odszkodowawczego.</w:t>
      </w:r>
    </w:p>
    <w:p w14:paraId="373CCCD5" w14:textId="77777777" w:rsidR="00A65B77" w:rsidRPr="00356158" w:rsidRDefault="00A65B77" w:rsidP="00A65B77">
      <w:pPr>
        <w:ind w:firstLine="426"/>
        <w:jc w:val="both"/>
        <w:rPr>
          <w:rFonts w:ascii="Tahoma" w:hAnsi="Tahoma" w:cs="Tahoma"/>
          <w:u w:val="single"/>
        </w:rPr>
      </w:pPr>
    </w:p>
    <w:p w14:paraId="328ADD06" w14:textId="77777777" w:rsidR="00A65B77" w:rsidRPr="00356158" w:rsidRDefault="00A65B77" w:rsidP="00A65B77">
      <w:pPr>
        <w:jc w:val="both"/>
        <w:rPr>
          <w:rFonts w:ascii="Tahoma" w:hAnsi="Tahoma" w:cs="Tahoma"/>
          <w:u w:val="single"/>
        </w:rPr>
      </w:pPr>
      <w:r w:rsidRPr="00356158">
        <w:rPr>
          <w:rFonts w:ascii="Tahoma" w:hAnsi="Tahoma" w:cs="Tahoma"/>
          <w:u w:val="single"/>
        </w:rPr>
        <w:t>Koszty dodatkowe objęte ochroną ubezpieczeniową w ramach sumy gwarancyjnej:</w:t>
      </w:r>
    </w:p>
    <w:p w14:paraId="144DFA43" w14:textId="77777777" w:rsidR="00A65B77" w:rsidRPr="00356158" w:rsidRDefault="00A65B77" w:rsidP="00934CE2">
      <w:pPr>
        <w:numPr>
          <w:ilvl w:val="0"/>
          <w:numId w:val="59"/>
        </w:numPr>
        <w:jc w:val="both"/>
        <w:rPr>
          <w:rFonts w:ascii="Tahoma" w:hAnsi="Tahoma" w:cs="Tahoma"/>
        </w:rPr>
      </w:pPr>
      <w:r w:rsidRPr="00356158">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0E868FF8" w14:textId="77777777" w:rsidR="00A65B77" w:rsidRPr="00356158" w:rsidRDefault="00A65B77" w:rsidP="00934CE2">
      <w:pPr>
        <w:numPr>
          <w:ilvl w:val="0"/>
          <w:numId w:val="59"/>
        </w:numPr>
        <w:jc w:val="both"/>
        <w:rPr>
          <w:rFonts w:ascii="Tahoma" w:hAnsi="Tahoma" w:cs="Tahoma"/>
        </w:rPr>
      </w:pPr>
      <w:r w:rsidRPr="00356158">
        <w:rPr>
          <w:rFonts w:ascii="Tahoma" w:hAnsi="Tahoma" w:cs="Tahoma"/>
        </w:rPr>
        <w:t>koszty wynagrodzenia rzeczoznawców i ekspertów powołanych za zgodą Ubezpieczyciela w celu ustalenia okoliczności, przyczyn i rozmiaru szkody,</w:t>
      </w:r>
    </w:p>
    <w:p w14:paraId="5B4DD656" w14:textId="79F260EF" w:rsidR="00A65B77" w:rsidRPr="00356158" w:rsidRDefault="00A65B77" w:rsidP="00934CE2">
      <w:pPr>
        <w:numPr>
          <w:ilvl w:val="0"/>
          <w:numId w:val="59"/>
        </w:numPr>
        <w:jc w:val="both"/>
        <w:rPr>
          <w:rFonts w:ascii="Tahoma" w:hAnsi="Tahoma" w:cs="Tahoma"/>
        </w:rPr>
      </w:pPr>
      <w:r w:rsidRPr="00356158">
        <w:rPr>
          <w:rFonts w:ascii="Tahoma" w:hAnsi="Tahoma" w:cs="Tahoma"/>
        </w:rPr>
        <w:t xml:space="preserve">koszty obrony sądowej przed roszczeniami </w:t>
      </w:r>
      <w:r w:rsidR="00B71608" w:rsidRPr="00356158">
        <w:rPr>
          <w:rFonts w:ascii="Tahoma" w:hAnsi="Tahoma" w:cs="Tahoma"/>
        </w:rPr>
        <w:t>poszkodowanych lub uprawnionych,</w:t>
      </w:r>
    </w:p>
    <w:p w14:paraId="542498C0" w14:textId="77777777" w:rsidR="00A65B77" w:rsidRPr="00356158" w:rsidRDefault="00A65B77" w:rsidP="00934CE2">
      <w:pPr>
        <w:numPr>
          <w:ilvl w:val="0"/>
          <w:numId w:val="59"/>
        </w:numPr>
        <w:jc w:val="both"/>
        <w:rPr>
          <w:rFonts w:ascii="Tahoma" w:hAnsi="Tahoma" w:cs="Tahoma"/>
        </w:rPr>
      </w:pPr>
      <w:r w:rsidRPr="00356158">
        <w:rPr>
          <w:rFonts w:ascii="Tahoma" w:hAnsi="Tahoma" w:cs="Tahoma"/>
        </w:rPr>
        <w:t xml:space="preserve">koszty obrony sądowej w postępowaniu karnym, jeżeli toczące się postępowanie ma związek </w:t>
      </w:r>
      <w:r w:rsidRPr="00356158">
        <w:rPr>
          <w:rFonts w:ascii="Tahoma" w:hAnsi="Tahoma" w:cs="Tahoma"/>
        </w:rPr>
        <w:br/>
        <w:t>z ustaleniem odpowiedzialności ubezpieczonego, jeżeli Ubezpieczyciel zażądał powołania obrony lub wyraził zgodę na pokrycie tych kosztów,</w:t>
      </w:r>
    </w:p>
    <w:p w14:paraId="1B04F317" w14:textId="4B311644" w:rsidR="00A65B77" w:rsidRPr="00356158" w:rsidRDefault="00A65B77" w:rsidP="00934CE2">
      <w:pPr>
        <w:numPr>
          <w:ilvl w:val="0"/>
          <w:numId w:val="59"/>
        </w:numPr>
        <w:jc w:val="both"/>
        <w:rPr>
          <w:rFonts w:ascii="Tahoma" w:hAnsi="Tahoma" w:cs="Tahoma"/>
        </w:rPr>
      </w:pPr>
      <w:r w:rsidRPr="00356158">
        <w:rPr>
          <w:rFonts w:ascii="Tahoma" w:hAnsi="Tahoma" w:cs="Tahoma"/>
        </w:rPr>
        <w:t>koszty postępowań sądowych, w tym mediacji lub postępowania pojednawczego oraz koszty opłat administracyjnych, jeżeli Ubezpieczyciel wyraził</w:t>
      </w:r>
      <w:r w:rsidR="00B71608" w:rsidRPr="00356158">
        <w:rPr>
          <w:rFonts w:ascii="Tahoma" w:hAnsi="Tahoma" w:cs="Tahoma"/>
        </w:rPr>
        <w:t xml:space="preserve"> zgodę na pokrycie tych kosztów,</w:t>
      </w:r>
    </w:p>
    <w:p w14:paraId="09C0F985" w14:textId="0611F69A" w:rsidR="00B71608" w:rsidRPr="00356158" w:rsidRDefault="00B71608" w:rsidP="00934CE2">
      <w:pPr>
        <w:numPr>
          <w:ilvl w:val="0"/>
          <w:numId w:val="59"/>
        </w:numPr>
        <w:jc w:val="both"/>
        <w:rPr>
          <w:rFonts w:ascii="Tahoma" w:hAnsi="Tahoma" w:cs="Tahoma"/>
        </w:rPr>
      </w:pPr>
      <w:r w:rsidRPr="00356158">
        <w:rPr>
          <w:rFonts w:ascii="Tahoma" w:hAnsi="Tahoma" w:cs="Tahoma"/>
        </w:rPr>
        <w:t>zasądzone przez sąd odsetki od ubezpieczonego.</w:t>
      </w:r>
    </w:p>
    <w:p w14:paraId="27EE7E11" w14:textId="77777777" w:rsidR="00A65B77" w:rsidRPr="00356158" w:rsidRDefault="00A65B77" w:rsidP="00A65B77">
      <w:pPr>
        <w:tabs>
          <w:tab w:val="left" w:pos="5346"/>
          <w:tab w:val="left" w:pos="5986"/>
        </w:tabs>
        <w:ind w:left="426"/>
        <w:jc w:val="both"/>
        <w:rPr>
          <w:rFonts w:ascii="Tahoma" w:hAnsi="Tahoma" w:cs="Tahoma"/>
        </w:rPr>
      </w:pPr>
    </w:p>
    <w:p w14:paraId="322E7B7C" w14:textId="77777777" w:rsidR="00356158" w:rsidRPr="00356158" w:rsidRDefault="00356158" w:rsidP="00356158">
      <w:pPr>
        <w:tabs>
          <w:tab w:val="left" w:pos="5346"/>
          <w:tab w:val="left" w:pos="5986"/>
        </w:tabs>
        <w:jc w:val="both"/>
        <w:rPr>
          <w:rFonts w:ascii="Tahoma" w:hAnsi="Tahoma" w:cs="Tahoma"/>
          <w:b/>
        </w:rPr>
      </w:pPr>
      <w:r w:rsidRPr="00356158">
        <w:rPr>
          <w:rFonts w:ascii="Tahoma" w:hAnsi="Tahoma" w:cs="Tahoma"/>
          <w:b/>
        </w:rPr>
        <w:t>Wymagany zakres ubezpieczenia obejmuje w szczególności:</w:t>
      </w:r>
    </w:p>
    <w:p w14:paraId="3C44102D"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odpowiedzialność z tytułu szkód związanych z przeniesieniem ognia;</w:t>
      </w:r>
    </w:p>
    <w:p w14:paraId="1A2D56CE"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 xml:space="preserve">odpowiedzialność z tytułu szkód powstałych w następstwie zalania mienia osób trzecich, w tym z tytułu </w:t>
      </w:r>
      <w:proofErr w:type="spellStart"/>
      <w:r w:rsidRPr="00356158">
        <w:rPr>
          <w:rFonts w:ascii="Tahoma" w:hAnsi="Tahoma" w:cs="Tahoma"/>
          <w:sz w:val="20"/>
          <w:szCs w:val="20"/>
        </w:rPr>
        <w:t>zalań</w:t>
      </w:r>
      <w:proofErr w:type="spellEnd"/>
      <w:r w:rsidRPr="00356158">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prac związanych </w:t>
      </w:r>
      <w:r w:rsidRPr="00356158">
        <w:rPr>
          <w:rFonts w:ascii="Tahoma" w:hAnsi="Tahoma" w:cs="Tahoma"/>
          <w:sz w:val="20"/>
          <w:szCs w:val="20"/>
        </w:rPr>
        <w:br/>
        <w:t>z poszukiwaniem i usuwaniem awarii);</w:t>
      </w:r>
    </w:p>
    <w:p w14:paraId="5867E91D"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odpowiedzialność za szkody wyrządzone przez prąd elektryczny, w tym przepięcia i przetężenia;</w:t>
      </w:r>
    </w:p>
    <w:p w14:paraId="2566D3EE"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odpowiedzialność z tytułu niewykonania lub nienależytego wykonania zobowiązania;</w:t>
      </w:r>
    </w:p>
    <w:p w14:paraId="74DD157E"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odpowiedzialność z tytułu administrowania i zarządzania nieruchomościami;</w:t>
      </w:r>
    </w:p>
    <w:p w14:paraId="608E8047"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odpowiedzialność za szkody powstałe w czasie wykonywania czynności, prac lub usług przez ubezpieczonego oraz po ich wykonaniu i przekazaniu odbiorcy;</w:t>
      </w:r>
    </w:p>
    <w:p w14:paraId="55DC0739"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czyste straty finansowe, w tym w szczególności:</w:t>
      </w:r>
    </w:p>
    <w:p w14:paraId="750DF0F7" w14:textId="77777777" w:rsidR="00356158" w:rsidRPr="00356158" w:rsidRDefault="00356158" w:rsidP="00356158">
      <w:pPr>
        <w:pStyle w:val="Akapitzlist"/>
        <w:numPr>
          <w:ilvl w:val="0"/>
          <w:numId w:val="68"/>
        </w:numPr>
        <w:jc w:val="both"/>
        <w:rPr>
          <w:rFonts w:ascii="Tahoma" w:hAnsi="Tahoma" w:cs="Tahoma"/>
          <w:sz w:val="20"/>
          <w:szCs w:val="20"/>
        </w:rPr>
      </w:pPr>
      <w:r w:rsidRPr="00356158">
        <w:rPr>
          <w:rFonts w:ascii="Tahoma" w:hAnsi="Tahoma" w:cs="Tahoma"/>
          <w:sz w:val="20"/>
          <w:szCs w:val="20"/>
        </w:rPr>
        <w:t>wynikające z braku lub ograniczenia możliwości korzystania z rzeczy ruchomej, nieruchomości, przedsiębiorstwa lub gospodarstwa rolnego,</w:t>
      </w:r>
    </w:p>
    <w:p w14:paraId="32E23D13" w14:textId="77777777" w:rsidR="00356158" w:rsidRPr="00356158" w:rsidRDefault="00356158" w:rsidP="00356158">
      <w:pPr>
        <w:pStyle w:val="Akapitzlist"/>
        <w:numPr>
          <w:ilvl w:val="0"/>
          <w:numId w:val="68"/>
        </w:numPr>
        <w:jc w:val="both"/>
        <w:rPr>
          <w:rFonts w:ascii="Tahoma" w:hAnsi="Tahoma" w:cs="Tahoma"/>
          <w:sz w:val="20"/>
          <w:szCs w:val="20"/>
        </w:rPr>
      </w:pPr>
      <w:r w:rsidRPr="00356158">
        <w:rPr>
          <w:rFonts w:ascii="Tahoma" w:hAnsi="Tahoma" w:cs="Tahoma"/>
          <w:sz w:val="20"/>
          <w:szCs w:val="20"/>
        </w:rPr>
        <w:t>wynikające z braku możliwości lub ograniczonej możliwość prowadzenia działalności przez osobę trzecią,</w:t>
      </w:r>
    </w:p>
    <w:p w14:paraId="2C4DD9CB" w14:textId="77777777" w:rsidR="00356158" w:rsidRPr="00356158" w:rsidRDefault="00356158" w:rsidP="00356158">
      <w:pPr>
        <w:pStyle w:val="Akapitzlist"/>
        <w:numPr>
          <w:ilvl w:val="0"/>
          <w:numId w:val="68"/>
        </w:numPr>
        <w:jc w:val="both"/>
        <w:rPr>
          <w:rFonts w:ascii="Tahoma" w:hAnsi="Tahoma" w:cs="Tahoma"/>
          <w:sz w:val="20"/>
          <w:szCs w:val="20"/>
        </w:rPr>
      </w:pPr>
      <w:r w:rsidRPr="00356158">
        <w:rPr>
          <w:rFonts w:ascii="Tahoma" w:hAnsi="Tahoma" w:cs="Tahoma"/>
          <w:sz w:val="20"/>
          <w:szCs w:val="20"/>
        </w:rPr>
        <w:t>poniesione przez osobę trzecią inną niż osoba, która doznała szkody rzeczowej lub szkody osobowej.</w:t>
      </w:r>
    </w:p>
    <w:p w14:paraId="41A91D0F" w14:textId="77777777" w:rsidR="00356158" w:rsidRPr="00356158" w:rsidRDefault="00356158" w:rsidP="00356158">
      <w:pPr>
        <w:ind w:left="720"/>
        <w:jc w:val="both"/>
        <w:rPr>
          <w:rFonts w:ascii="Tahoma" w:hAnsi="Tahoma" w:cs="Tahoma"/>
        </w:rPr>
      </w:pPr>
      <w:r w:rsidRPr="00356158">
        <w:rPr>
          <w:rFonts w:ascii="Tahoma" w:hAnsi="Tahoma" w:cs="Tahoma"/>
        </w:rPr>
        <w:t>Ubezpieczyciel w ramach czystych strat finansowych nie odpowiada za szkody:</w:t>
      </w:r>
    </w:p>
    <w:p w14:paraId="0FCC99E6"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związane z działalnością:</w:t>
      </w:r>
    </w:p>
    <w:p w14:paraId="3738D10A" w14:textId="77777777" w:rsidR="00356158" w:rsidRPr="00356158" w:rsidRDefault="00356158" w:rsidP="00356158">
      <w:pPr>
        <w:pStyle w:val="Akapitzlist"/>
        <w:ind w:left="1440"/>
        <w:jc w:val="both"/>
        <w:rPr>
          <w:rFonts w:ascii="Tahoma" w:hAnsi="Tahoma" w:cs="Tahoma"/>
          <w:sz w:val="20"/>
          <w:szCs w:val="20"/>
        </w:rPr>
      </w:pPr>
      <w:r w:rsidRPr="00356158">
        <w:rPr>
          <w:rFonts w:ascii="Tahoma" w:hAnsi="Tahoma" w:cs="Tahoma"/>
          <w:sz w:val="20"/>
          <w:szCs w:val="20"/>
        </w:rPr>
        <w:t>- bankową, ubezpieczeniową, księgową, finansową lub leasingową oraz reklamową,</w:t>
      </w:r>
    </w:p>
    <w:p w14:paraId="19B84739" w14:textId="77777777" w:rsidR="00356158" w:rsidRPr="00356158" w:rsidRDefault="00356158" w:rsidP="00356158">
      <w:pPr>
        <w:pStyle w:val="Akapitzlist"/>
        <w:ind w:left="1440"/>
        <w:jc w:val="both"/>
        <w:rPr>
          <w:rFonts w:ascii="Tahoma" w:hAnsi="Tahoma" w:cs="Tahoma"/>
          <w:sz w:val="20"/>
          <w:szCs w:val="20"/>
        </w:rPr>
      </w:pPr>
      <w:r w:rsidRPr="00356158">
        <w:rPr>
          <w:rFonts w:ascii="Tahoma" w:hAnsi="Tahoma" w:cs="Tahoma"/>
          <w:sz w:val="20"/>
          <w:szCs w:val="20"/>
        </w:rPr>
        <w:t>- dotyczącą przetwarzania danych lub instalacji oprogramowania,</w:t>
      </w:r>
    </w:p>
    <w:p w14:paraId="4D912056" w14:textId="77777777" w:rsidR="00356158" w:rsidRPr="00356158" w:rsidRDefault="00356158" w:rsidP="00356158">
      <w:pPr>
        <w:pStyle w:val="Akapitzlist"/>
        <w:ind w:left="1440"/>
        <w:jc w:val="both"/>
        <w:rPr>
          <w:rFonts w:ascii="Tahoma" w:hAnsi="Tahoma" w:cs="Tahoma"/>
          <w:sz w:val="20"/>
          <w:szCs w:val="20"/>
        </w:rPr>
      </w:pPr>
      <w:r w:rsidRPr="00356158">
        <w:rPr>
          <w:rFonts w:ascii="Tahoma" w:hAnsi="Tahoma" w:cs="Tahoma"/>
          <w:sz w:val="20"/>
          <w:szCs w:val="20"/>
        </w:rPr>
        <w:t xml:space="preserve">- pośredników turystycznych i organizatorów turystyki, </w:t>
      </w:r>
    </w:p>
    <w:p w14:paraId="539259C9" w14:textId="77777777" w:rsidR="00356158" w:rsidRPr="00356158" w:rsidRDefault="00356158" w:rsidP="00356158">
      <w:pPr>
        <w:pStyle w:val="Akapitzlist"/>
        <w:ind w:left="1440"/>
        <w:jc w:val="both"/>
        <w:rPr>
          <w:rFonts w:ascii="Tahoma" w:hAnsi="Tahoma" w:cs="Tahoma"/>
          <w:sz w:val="20"/>
          <w:szCs w:val="20"/>
        </w:rPr>
      </w:pPr>
      <w:r w:rsidRPr="00356158">
        <w:rPr>
          <w:rFonts w:ascii="Tahoma" w:hAnsi="Tahoma" w:cs="Tahoma"/>
          <w:sz w:val="20"/>
          <w:szCs w:val="20"/>
        </w:rPr>
        <w:t>- polegającą na planowaniu, projektowaniu, kontroli, wycenie, kosztorysowaniu,</w:t>
      </w:r>
    </w:p>
    <w:p w14:paraId="308B45FE" w14:textId="77777777" w:rsidR="00356158" w:rsidRPr="00356158" w:rsidRDefault="00356158" w:rsidP="00356158">
      <w:pPr>
        <w:pStyle w:val="Akapitzlist"/>
        <w:ind w:left="1440"/>
        <w:jc w:val="both"/>
        <w:rPr>
          <w:rFonts w:ascii="Tahoma" w:hAnsi="Tahoma" w:cs="Tahoma"/>
          <w:sz w:val="20"/>
          <w:szCs w:val="20"/>
        </w:rPr>
      </w:pPr>
      <w:r w:rsidRPr="00356158">
        <w:rPr>
          <w:rFonts w:ascii="Tahoma" w:hAnsi="Tahoma" w:cs="Tahoma"/>
          <w:sz w:val="20"/>
          <w:szCs w:val="20"/>
        </w:rPr>
        <w:lastRenderedPageBreak/>
        <w:t xml:space="preserve">- polegającą na świadczeniu usług hostingowych, dzierżawie serwera, dostawie </w:t>
      </w:r>
      <w:proofErr w:type="spellStart"/>
      <w:r w:rsidRPr="00356158">
        <w:rPr>
          <w:rFonts w:ascii="Tahoma" w:hAnsi="Tahoma" w:cs="Tahoma"/>
          <w:sz w:val="20"/>
          <w:szCs w:val="20"/>
        </w:rPr>
        <w:t>internetu</w:t>
      </w:r>
      <w:proofErr w:type="spellEnd"/>
      <w:r w:rsidRPr="00356158">
        <w:rPr>
          <w:rFonts w:ascii="Tahoma" w:hAnsi="Tahoma" w:cs="Tahoma"/>
          <w:sz w:val="20"/>
          <w:szCs w:val="20"/>
        </w:rPr>
        <w:t>, administracji systemami informatycznymi,</w:t>
      </w:r>
    </w:p>
    <w:p w14:paraId="6A08F02C"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związane z wykonywaniem usług projektowych lub kierowaniem budową,</w:t>
      </w:r>
    </w:p>
    <w:p w14:paraId="73F2AC16"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wynikające z czynów nieuczciwej konkurencji, w tym z naruszenia tajemnicy przedsiębiorstwa, tajemnicy handlowej, zawodowej,</w:t>
      </w:r>
    </w:p>
    <w:p w14:paraId="3FC0BB9B"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powstałe w wyniku utraty pieniędzy lub papierów wartościowych oraz związane ze stosowaniem finansowych instrumentów pochodnych,</w:t>
      </w:r>
    </w:p>
    <w:p w14:paraId="5FEA0DA3"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 xml:space="preserve">związane ze sprawowaniem funkcji członka organu władz spółki kapitałowej, </w:t>
      </w:r>
    </w:p>
    <w:p w14:paraId="311A085F"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związane z naruszeniem praw pracowniczych,</w:t>
      </w:r>
    </w:p>
    <w:p w14:paraId="4EBFFC67"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 xml:space="preserve">związane z naruszeniem dóbr osobistych innych niż życie lub zdrowie, przy czym wyłączenie to nie będzie miało zastosowania do odpowiedzialności związanej z naruszeniem przepisów </w:t>
      </w:r>
      <w:r w:rsidRPr="00356158">
        <w:rPr>
          <w:rFonts w:ascii="Tahoma" w:hAnsi="Tahoma" w:cs="Tahoma"/>
          <w:sz w:val="20"/>
          <w:szCs w:val="20"/>
        </w:rPr>
        <w:br/>
        <w:t>o ochronie danych osobowych w przypadku wprowadzenia takiego rozszerzenia odpowiedzialności do zakresu ubezpieczenia,</w:t>
      </w:r>
    </w:p>
    <w:p w14:paraId="3642D7BB"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3D5AF262"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w postaci kosztów związanych z wycofaniem produktu z rynku,</w:t>
      </w:r>
    </w:p>
    <w:p w14:paraId="65115E16"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związane z dokonywaniem płatności,</w:t>
      </w:r>
    </w:p>
    <w:p w14:paraId="66534C94" w14:textId="77777777" w:rsidR="00356158" w:rsidRPr="00356158" w:rsidRDefault="00356158" w:rsidP="00356158">
      <w:pPr>
        <w:pStyle w:val="Akapitzlist"/>
        <w:numPr>
          <w:ilvl w:val="0"/>
          <w:numId w:val="69"/>
        </w:numPr>
        <w:jc w:val="both"/>
        <w:rPr>
          <w:rFonts w:ascii="Tahoma" w:hAnsi="Tahoma" w:cs="Tahoma"/>
          <w:b/>
          <w:sz w:val="20"/>
          <w:szCs w:val="20"/>
        </w:rPr>
      </w:pPr>
      <w:r w:rsidRPr="00356158">
        <w:rPr>
          <w:rFonts w:ascii="Tahoma" w:hAnsi="Tahoma" w:cs="Tahoma"/>
          <w:sz w:val="20"/>
          <w:szCs w:val="20"/>
        </w:rPr>
        <w:t>wynikające z niedotrzymania terminów</w:t>
      </w:r>
    </w:p>
    <w:p w14:paraId="24ADBAC2"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37E27B05" w14:textId="77777777" w:rsidR="00356158" w:rsidRPr="00356158" w:rsidRDefault="00356158" w:rsidP="00356158">
      <w:pPr>
        <w:ind w:left="1080"/>
        <w:jc w:val="both"/>
        <w:rPr>
          <w:rFonts w:ascii="Tahoma" w:hAnsi="Tahoma" w:cs="Tahoma"/>
        </w:rPr>
      </w:pPr>
      <w:r w:rsidRPr="00356158">
        <w:rPr>
          <w:rFonts w:ascii="Tahoma" w:hAnsi="Tahoma" w:cs="Tahoma"/>
        </w:rPr>
        <w:t xml:space="preserve">- </w:t>
      </w:r>
      <w:r w:rsidRPr="00356158">
        <w:rPr>
          <w:rFonts w:ascii="Tahoma" w:hAnsi="Tahoma" w:cs="Tahoma"/>
          <w:b/>
        </w:rPr>
        <w:t xml:space="preserve">limit odpowiedzialności 100 000,00 zł na jeden i wszystkie wypadki ubezpieczeniowe </w:t>
      </w:r>
      <w:r w:rsidRPr="00356158">
        <w:rPr>
          <w:rFonts w:ascii="Tahoma" w:hAnsi="Tahoma" w:cs="Tahoma"/>
        </w:rPr>
        <w:t xml:space="preserve">(niniejszy limit nie ma zastosowania przy odpowiedzialności JST </w:t>
      </w:r>
      <w:r w:rsidRPr="00356158">
        <w:rPr>
          <w:rFonts w:ascii="Tahoma" w:hAnsi="Tahoma" w:cs="Tahoma"/>
        </w:rPr>
        <w:br/>
        <w:t>w związku z wydaniem lub niewydaniem decyzji administracyjnych lub aktów normatywnych prawa miejscowego);</w:t>
      </w:r>
    </w:p>
    <w:p w14:paraId="069640CB"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356158">
        <w:rPr>
          <w:rFonts w:ascii="Tahoma" w:hAnsi="Tahoma" w:cs="Tahoma"/>
          <w:b/>
          <w:sz w:val="20"/>
          <w:szCs w:val="20"/>
        </w:rPr>
        <w:t>limit odpowiedzialności 50 000,00 zł na jeden i wszystkie wypadki ubezpieczeniowe;</w:t>
      </w:r>
    </w:p>
    <w:p w14:paraId="4D405448"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37EE3243"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za szkody wyrządzone przez podopiecznych w czasie sprawowania opieki (w tym również szkody powstałe w związku z użytkowaniem wózków inwalidzkich);</w:t>
      </w:r>
    </w:p>
    <w:p w14:paraId="480B0197"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bCs/>
          <w:sz w:val="20"/>
          <w:szCs w:val="20"/>
        </w:rPr>
        <w:t>odpowiedzialność za szkody</w:t>
      </w:r>
      <w:r w:rsidRPr="00356158">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6948E21B" w14:textId="77777777" w:rsidR="00356158" w:rsidRPr="00356158" w:rsidRDefault="00356158" w:rsidP="00356158">
      <w:pPr>
        <w:pStyle w:val="Akapitzlist"/>
        <w:numPr>
          <w:ilvl w:val="1"/>
          <w:numId w:val="76"/>
        </w:numPr>
        <w:jc w:val="both"/>
        <w:rPr>
          <w:rFonts w:ascii="Tahoma" w:hAnsi="Tahoma" w:cs="Tahoma"/>
          <w:iCs/>
          <w:color w:val="000000"/>
          <w:sz w:val="20"/>
          <w:szCs w:val="20"/>
        </w:rPr>
      </w:pPr>
      <w:r w:rsidRPr="00356158">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w:t>
      </w:r>
      <w:r w:rsidRPr="00356158">
        <w:rPr>
          <w:rFonts w:ascii="Tahoma" w:hAnsi="Tahoma" w:cs="Tahoma"/>
          <w:color w:val="000000"/>
          <w:sz w:val="20"/>
          <w:szCs w:val="20"/>
        </w:rPr>
        <w:t xml:space="preserve"> tym uczniom i wychowankom placówek oświatowo-wychowawczych) </w:t>
      </w:r>
      <w:r w:rsidRPr="00356158">
        <w:rPr>
          <w:rFonts w:ascii="Tahoma" w:hAnsi="Tahoma" w:cs="Tahoma"/>
          <w:iCs/>
          <w:color w:val="000000"/>
          <w:sz w:val="20"/>
          <w:szCs w:val="20"/>
        </w:rPr>
        <w:t>korzystającym z tych obiektów;</w:t>
      </w:r>
    </w:p>
    <w:p w14:paraId="2C17275C"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iCs/>
          <w:color w:val="000000"/>
          <w:sz w:val="20"/>
          <w:szCs w:val="20"/>
        </w:rPr>
        <w:t>odpowiedzialność za szkody powstałe na parkingach i placach, drogach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14:paraId="0F4DD070"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 xml:space="preserve">odpowiedzialność cywilna za szkody w środowisku naturalnym </w:t>
      </w:r>
      <w:r w:rsidRPr="00356158">
        <w:rPr>
          <w:rFonts w:ascii="Tahoma" w:hAnsi="Tahoma" w:cs="Tahoma"/>
          <w:bCs/>
          <w:sz w:val="20"/>
          <w:szCs w:val="20"/>
        </w:rPr>
        <w:t xml:space="preserve">powstałe w związku z przedostaniem się niebezpiecznych substancji do powietrza, wody lub gruntu, a także wszelkie koszty poniesione </w:t>
      </w:r>
      <w:r w:rsidRPr="00356158">
        <w:rPr>
          <w:rFonts w:ascii="Tahoma" w:hAnsi="Tahoma" w:cs="Tahoma"/>
          <w:sz w:val="20"/>
          <w:szCs w:val="20"/>
        </w:rPr>
        <w:t xml:space="preserve">przez osoby trzecie </w:t>
      </w:r>
      <w:r w:rsidRPr="00356158">
        <w:rPr>
          <w:rFonts w:ascii="Tahoma" w:hAnsi="Tahoma" w:cs="Tahoma"/>
          <w:bCs/>
          <w:sz w:val="20"/>
          <w:szCs w:val="20"/>
        </w:rPr>
        <w:t xml:space="preserve">w celu usunięcia i oczyszczenia z powietrza, wody lub gruntu </w:t>
      </w:r>
      <w:r w:rsidRPr="00356158">
        <w:rPr>
          <w:rFonts w:ascii="Tahoma" w:hAnsi="Tahoma" w:cs="Tahoma"/>
          <w:sz w:val="20"/>
          <w:szCs w:val="20"/>
        </w:rPr>
        <w:t>substancji niebezpiecznej oraz jej utylizacji, w tym również w związku z posiadaniem i użytkowaniem pojazdów, pod warunkiem łącznego spełnienia następujących warunków:</w:t>
      </w:r>
    </w:p>
    <w:p w14:paraId="37420E43" w14:textId="77777777" w:rsidR="00356158" w:rsidRPr="00356158" w:rsidRDefault="00356158" w:rsidP="00356158">
      <w:pPr>
        <w:autoSpaceDE w:val="0"/>
        <w:autoSpaceDN w:val="0"/>
        <w:adjustRightInd w:val="0"/>
        <w:ind w:left="709"/>
        <w:rPr>
          <w:rFonts w:ascii="Tahoma" w:hAnsi="Tahoma" w:cs="Tahoma"/>
        </w:rPr>
      </w:pPr>
      <w:r w:rsidRPr="00356158">
        <w:rPr>
          <w:rFonts w:ascii="Tahoma" w:hAnsi="Tahoma" w:cs="Tahoma"/>
        </w:rPr>
        <w:t>1) przyczyna przedostania się substancji niebezpiecznej była nagła, przypadkowa, nie zamierzona przez ubezpieczonego;</w:t>
      </w:r>
    </w:p>
    <w:p w14:paraId="7C29F54E" w14:textId="77777777" w:rsidR="00356158" w:rsidRPr="00356158" w:rsidRDefault="00356158" w:rsidP="00356158">
      <w:pPr>
        <w:autoSpaceDE w:val="0"/>
        <w:autoSpaceDN w:val="0"/>
        <w:adjustRightInd w:val="0"/>
        <w:ind w:left="709"/>
        <w:rPr>
          <w:rFonts w:ascii="Tahoma" w:hAnsi="Tahoma" w:cs="Tahoma"/>
        </w:rPr>
      </w:pPr>
      <w:r w:rsidRPr="00356158">
        <w:rPr>
          <w:rFonts w:ascii="Tahoma" w:hAnsi="Tahoma" w:cs="Tahoma"/>
        </w:rPr>
        <w:t>2) początek procesu przedostania miał miejsce w okresie ubezpieczenia;</w:t>
      </w:r>
    </w:p>
    <w:p w14:paraId="70B4B0C9" w14:textId="77777777" w:rsidR="00356158" w:rsidRPr="00356158" w:rsidRDefault="00356158" w:rsidP="00356158">
      <w:pPr>
        <w:autoSpaceDE w:val="0"/>
        <w:autoSpaceDN w:val="0"/>
        <w:adjustRightInd w:val="0"/>
        <w:ind w:left="709"/>
        <w:rPr>
          <w:rFonts w:ascii="Tahoma" w:hAnsi="Tahoma" w:cs="Tahoma"/>
        </w:rPr>
      </w:pPr>
      <w:r w:rsidRPr="00356158">
        <w:rPr>
          <w:rFonts w:ascii="Tahoma" w:hAnsi="Tahoma" w:cs="Tahoma"/>
        </w:rPr>
        <w:t>3) przedostanie się substancji niebezpiecznej zostało stwierdzone przez ubezpieczonego lub inne osoby w ciągu 7 dni od chwili rozpoczęcia procesu przedostania;</w:t>
      </w:r>
    </w:p>
    <w:p w14:paraId="5EEF0E2C" w14:textId="77777777" w:rsidR="00356158" w:rsidRPr="00356158" w:rsidRDefault="00356158" w:rsidP="00356158">
      <w:pPr>
        <w:autoSpaceDE w:val="0"/>
        <w:autoSpaceDN w:val="0"/>
        <w:adjustRightInd w:val="0"/>
        <w:ind w:left="709"/>
        <w:rPr>
          <w:rFonts w:ascii="Tahoma" w:hAnsi="Tahoma" w:cs="Tahoma"/>
          <w:b/>
          <w:bCs/>
        </w:rPr>
      </w:pPr>
      <w:r w:rsidRPr="00356158">
        <w:rPr>
          <w:rFonts w:ascii="Tahoma" w:hAnsi="Tahoma" w:cs="Tahoma"/>
        </w:rPr>
        <w:t>4) przyczyna procesu przedostania się niebezpiecznych substancji została stwierdzona protokołem służby ochrony środowiska, policji lub straży pożarnej.</w:t>
      </w:r>
    </w:p>
    <w:p w14:paraId="13FF9144" w14:textId="77777777" w:rsidR="00356158" w:rsidRPr="00356158" w:rsidRDefault="00356158" w:rsidP="00356158">
      <w:pPr>
        <w:ind w:left="709"/>
        <w:jc w:val="both"/>
        <w:rPr>
          <w:rFonts w:ascii="Tahoma" w:hAnsi="Tahoma" w:cs="Tahoma"/>
          <w:b/>
        </w:rPr>
      </w:pPr>
      <w:r w:rsidRPr="00356158">
        <w:rPr>
          <w:rFonts w:ascii="Tahoma" w:hAnsi="Tahoma" w:cs="Tahoma"/>
          <w:b/>
        </w:rPr>
        <w:t>- limit odpowiedzialności na jeden i wszystkie wypadki ubezpieczeniowe: 300 000,00 zł;</w:t>
      </w:r>
    </w:p>
    <w:p w14:paraId="4E74AB07"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lastRenderedPageBreak/>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CD216C3"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52C03445" w14:textId="77777777" w:rsidR="00356158" w:rsidRPr="00356158" w:rsidRDefault="00356158" w:rsidP="00356158">
      <w:pPr>
        <w:pStyle w:val="Akapitzlist"/>
        <w:numPr>
          <w:ilvl w:val="1"/>
          <w:numId w:val="76"/>
        </w:numPr>
        <w:suppressAutoHyphens/>
        <w:jc w:val="both"/>
        <w:rPr>
          <w:rFonts w:ascii="Tahoma" w:hAnsi="Tahoma" w:cs="Tahoma"/>
          <w:b/>
          <w:sz w:val="20"/>
          <w:szCs w:val="20"/>
        </w:rPr>
      </w:pPr>
      <w:r w:rsidRPr="00356158">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32A2179B" w14:textId="77777777" w:rsidR="00356158" w:rsidRPr="00356158" w:rsidRDefault="00356158" w:rsidP="00356158">
      <w:pPr>
        <w:tabs>
          <w:tab w:val="num" w:pos="1134"/>
        </w:tabs>
        <w:ind w:left="1134" w:hanging="425"/>
        <w:jc w:val="both"/>
        <w:rPr>
          <w:rFonts w:ascii="Tahoma" w:hAnsi="Tahoma" w:cs="Tahoma"/>
          <w:iCs/>
        </w:rPr>
      </w:pPr>
      <w:r w:rsidRPr="00356158">
        <w:rPr>
          <w:rFonts w:ascii="Tahoma" w:hAnsi="Tahoma" w:cs="Tahoma"/>
          <w:iCs/>
        </w:rPr>
        <w:t>Ubezpieczenie OC pracodawcy nie obejmuje:</w:t>
      </w:r>
    </w:p>
    <w:p w14:paraId="0F70554D" w14:textId="77777777" w:rsidR="00356158" w:rsidRPr="00356158" w:rsidRDefault="00356158" w:rsidP="00356158">
      <w:pPr>
        <w:pStyle w:val="Akapitzlist"/>
        <w:numPr>
          <w:ilvl w:val="0"/>
          <w:numId w:val="27"/>
        </w:numPr>
        <w:jc w:val="both"/>
        <w:rPr>
          <w:rFonts w:ascii="Tahoma" w:hAnsi="Tahoma" w:cs="Tahoma"/>
          <w:iCs/>
          <w:sz w:val="20"/>
          <w:szCs w:val="20"/>
        </w:rPr>
      </w:pPr>
      <w:r w:rsidRPr="00356158">
        <w:rPr>
          <w:rFonts w:ascii="Tahoma" w:hAnsi="Tahoma" w:cs="Tahoma"/>
          <w:iCs/>
          <w:sz w:val="20"/>
          <w:szCs w:val="20"/>
        </w:rPr>
        <w:t>szkód wynikających z wypadków przy pracy mających miejsce poza okresem ubezpieczenia,</w:t>
      </w:r>
    </w:p>
    <w:p w14:paraId="63852318" w14:textId="77777777" w:rsidR="00356158" w:rsidRPr="00356158" w:rsidRDefault="00356158" w:rsidP="00356158">
      <w:pPr>
        <w:pStyle w:val="Akapitzlist"/>
        <w:numPr>
          <w:ilvl w:val="0"/>
          <w:numId w:val="27"/>
        </w:numPr>
        <w:jc w:val="both"/>
        <w:rPr>
          <w:rFonts w:ascii="Tahoma" w:hAnsi="Tahoma" w:cs="Tahoma"/>
          <w:iCs/>
          <w:sz w:val="20"/>
          <w:szCs w:val="20"/>
        </w:rPr>
      </w:pPr>
      <w:r w:rsidRPr="00356158">
        <w:rPr>
          <w:rFonts w:ascii="Tahoma" w:hAnsi="Tahoma" w:cs="Tahoma"/>
          <w:iCs/>
          <w:sz w:val="20"/>
          <w:szCs w:val="20"/>
        </w:rPr>
        <w:t>szkód powstałych wskutek stanów chorobowych nie wynikających z wypadków przy pracy,</w:t>
      </w:r>
    </w:p>
    <w:p w14:paraId="05A02B6F" w14:textId="77777777" w:rsidR="00356158" w:rsidRPr="00356158" w:rsidRDefault="00356158" w:rsidP="00356158">
      <w:pPr>
        <w:pStyle w:val="Akapitzlist"/>
        <w:numPr>
          <w:ilvl w:val="0"/>
          <w:numId w:val="27"/>
        </w:numPr>
        <w:jc w:val="both"/>
        <w:rPr>
          <w:rFonts w:ascii="Tahoma" w:hAnsi="Tahoma" w:cs="Tahoma"/>
          <w:iCs/>
          <w:sz w:val="20"/>
          <w:szCs w:val="20"/>
        </w:rPr>
      </w:pPr>
      <w:r w:rsidRPr="00356158">
        <w:rPr>
          <w:rFonts w:ascii="Tahoma" w:hAnsi="Tahoma" w:cs="Tahoma"/>
          <w:iCs/>
          <w:sz w:val="20"/>
          <w:szCs w:val="20"/>
        </w:rPr>
        <w:t>szkód będących następstwem chorób zawodowych,</w:t>
      </w:r>
    </w:p>
    <w:p w14:paraId="6CAF0163" w14:textId="77777777" w:rsidR="00356158" w:rsidRPr="00356158" w:rsidRDefault="00356158" w:rsidP="00356158">
      <w:pPr>
        <w:pStyle w:val="Akapitzlist"/>
        <w:numPr>
          <w:ilvl w:val="0"/>
          <w:numId w:val="27"/>
        </w:numPr>
        <w:jc w:val="both"/>
        <w:rPr>
          <w:rFonts w:ascii="Tahoma" w:hAnsi="Tahoma" w:cs="Tahoma"/>
          <w:iCs/>
          <w:sz w:val="20"/>
          <w:szCs w:val="20"/>
        </w:rPr>
      </w:pPr>
      <w:r w:rsidRPr="00356158">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10D5186C"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A16989C"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 xml:space="preserve">odpowiedzialność cywilną najemcy za szkody powstałe w rzeczach ruchomych i nieruchomych, </w:t>
      </w:r>
      <w:r w:rsidRPr="00356158">
        <w:rPr>
          <w:rFonts w:ascii="Tahoma" w:hAnsi="Tahoma" w:cs="Tahoma"/>
          <w:sz w:val="20"/>
          <w:szCs w:val="20"/>
        </w:rPr>
        <w:br/>
        <w:t>z których Ubezpieczony korzystał na podstawie umowy najmu, dzierżawy, użyczenia, leasingu lub innej podobnej formy korzystania z cudzej rzeczy;</w:t>
      </w:r>
    </w:p>
    <w:p w14:paraId="2FE98D69"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 xml:space="preserve">odpowiedzialność cywilna najemcy za szkody powstałe w pojazdach, z których ubezpieczony korzystał na podstawie umowy najmu, dzierżawy, użyczenia lub innej podobnej formy korzystania z cudzej rzeczy – </w:t>
      </w:r>
      <w:r w:rsidRPr="00356158">
        <w:rPr>
          <w:rFonts w:ascii="Tahoma" w:hAnsi="Tahoma" w:cs="Tahoma"/>
          <w:b/>
          <w:sz w:val="20"/>
          <w:szCs w:val="20"/>
        </w:rPr>
        <w:t>limit odpowiedzialności na jeden i wszystkie wypadki ubezpieczeniowe: 50 000,00 zł</w:t>
      </w:r>
    </w:p>
    <w:p w14:paraId="2DE2CED6"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odpowiedzialność za szkody wzajemne – wyrządzone pomiędzy podmiotami objętymi tą samą umową ubezpieczenia;</w:t>
      </w:r>
    </w:p>
    <w:p w14:paraId="7125AB7A"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odpowiedzialność za szkody wyrządzone przez podwykonawców, oraz osoby, którym Ubezpieczający/Ubezpieczony powierzył wykonanie określonych czynności, z prawem do regresu do podwykonawców, dla których Ubezpieczony nie jest udziałowcem i/lub właścicielem. W przypadku powierzenia określonych czynności osobie fizycznej, regres jest wyłączony;</w:t>
      </w:r>
    </w:p>
    <w:p w14:paraId="4D3048F4"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odpowiedzialność za szkody wyrządzone przez Ubezpieczonego podwykonawcom lub dalszym podwykonawcom oraz ich pracownikom, którzy będą traktowani jako osoby trzecie;</w:t>
      </w:r>
    </w:p>
    <w:p w14:paraId="506B8631"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4807DF91"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odpowiedzialność za szkody w mieniu osób trzecich powstałe podczas załadunku i rozładunku, w tymi szkody w środkach transportu;</w:t>
      </w:r>
    </w:p>
    <w:p w14:paraId="71188860"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instrumentach muzycznych, elementach scenografii, kostiumach teatralnych,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356158">
        <w:rPr>
          <w:rFonts w:ascii="Tahoma" w:hAnsi="Tahoma" w:cs="Tahoma"/>
          <w:b/>
          <w:sz w:val="20"/>
          <w:szCs w:val="20"/>
        </w:rPr>
        <w:t xml:space="preserve">limit odpowiedzialności 50 000 zł na jeden wypadek ubezpieczeniowy i 100 000 zł na wszystkie wypadki ubezpieczeniowe z </w:t>
      </w:r>
      <w:proofErr w:type="spellStart"/>
      <w:r w:rsidRPr="00356158">
        <w:rPr>
          <w:rFonts w:ascii="Tahoma" w:hAnsi="Tahoma" w:cs="Tahoma"/>
          <w:b/>
          <w:sz w:val="20"/>
          <w:szCs w:val="20"/>
        </w:rPr>
        <w:t>podlimitem</w:t>
      </w:r>
      <w:proofErr w:type="spellEnd"/>
      <w:r w:rsidRPr="00356158">
        <w:rPr>
          <w:rFonts w:ascii="Tahoma" w:hAnsi="Tahoma" w:cs="Tahoma"/>
          <w:b/>
          <w:sz w:val="20"/>
          <w:szCs w:val="20"/>
        </w:rPr>
        <w:t xml:space="preserve"> odpowiedzialności 1 000 zł na jeden i 10 000 zł na wszystkie wypadki ubezpieczeniowe dla szkód w biżuterii, gotówce i dokumentach</w:t>
      </w:r>
      <w:r w:rsidRPr="00356158">
        <w:rPr>
          <w:rFonts w:ascii="Tahoma" w:hAnsi="Tahoma" w:cs="Tahoma"/>
          <w:sz w:val="20"/>
          <w:szCs w:val="20"/>
        </w:rPr>
        <w:t>;</w:t>
      </w:r>
    </w:p>
    <w:p w14:paraId="5534CEBF" w14:textId="77777777" w:rsidR="00356158" w:rsidRPr="00356158" w:rsidRDefault="00356158" w:rsidP="00356158">
      <w:pPr>
        <w:pStyle w:val="Akapitzlist"/>
        <w:numPr>
          <w:ilvl w:val="1"/>
          <w:numId w:val="76"/>
        </w:numPr>
        <w:jc w:val="both"/>
        <w:rPr>
          <w:rFonts w:ascii="Tahoma" w:hAnsi="Tahoma" w:cs="Tahoma"/>
          <w:b/>
          <w:color w:val="FF0000"/>
          <w:sz w:val="20"/>
          <w:szCs w:val="20"/>
        </w:rPr>
      </w:pPr>
      <w:r w:rsidRPr="00356158">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356158">
        <w:rPr>
          <w:rFonts w:ascii="Tahoma" w:hAnsi="Tahoma" w:cs="Tahoma"/>
          <w:b/>
          <w:sz w:val="20"/>
          <w:szCs w:val="20"/>
        </w:rPr>
        <w:t>limit odpowiedzialności na jeden i wszystkie wypadki ubezpieczeniowe: 300 000,00 zł;</w:t>
      </w:r>
    </w:p>
    <w:p w14:paraId="65EC6999"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lastRenderedPageBreak/>
        <w:t xml:space="preserve">odpowiedzialność za szkody wyrządzone wskutek posiadania lub użytkowania pojazdów nie podlegających obowiązkowemu ubezpieczeniu odpowiedzialności cywilnej posiadaczy pojazdów mechanicznych, w tym wózków widłowych - </w:t>
      </w:r>
      <w:r w:rsidRPr="00356158">
        <w:rPr>
          <w:rFonts w:ascii="Tahoma" w:hAnsi="Tahoma" w:cs="Tahoma"/>
          <w:b/>
          <w:sz w:val="20"/>
          <w:szCs w:val="20"/>
        </w:rPr>
        <w:t>limit odpowiedzialności na jeden i wszystkie wypadki ubezpieczeniowe: 300 000,00 zł;</w:t>
      </w:r>
    </w:p>
    <w:p w14:paraId="399C0838"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356158">
        <w:rPr>
          <w:rFonts w:ascii="Tahoma" w:hAnsi="Tahoma" w:cs="Tahoma"/>
          <w:color w:val="000000"/>
          <w:sz w:val="20"/>
          <w:szCs w:val="20"/>
        </w:rPr>
        <w:t xml:space="preserve">pod warunkiem iż pojazdy będą pozostawione w miejscach do tego przeznaczonych. </w:t>
      </w:r>
      <w:r w:rsidRPr="00356158">
        <w:rPr>
          <w:rFonts w:ascii="Tahoma" w:hAnsi="Tahoma" w:cs="Tahoma"/>
          <w:sz w:val="20"/>
          <w:szCs w:val="20"/>
        </w:rPr>
        <w:t>Zakres ochrony nie obejmujemy kradzieży pojazdów;</w:t>
      </w:r>
    </w:p>
    <w:p w14:paraId="31F42CED"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 xml:space="preserve">odpowiedzialność za szkody, za które ponosi odpowiedzialność Ubezpieczony, powstałe </w:t>
      </w:r>
      <w:r w:rsidRPr="00356158">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7B8974EF"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za szkody wyrządzone w związku z pełnieniem funkcji inwestora, wynikające z uchybień przy</w:t>
      </w:r>
      <w:r w:rsidRPr="00356158">
        <w:rPr>
          <w:rFonts w:ascii="Tahoma" w:hAnsi="Tahoma" w:cs="Tahoma"/>
          <w:b/>
          <w:sz w:val="20"/>
          <w:szCs w:val="20"/>
        </w:rPr>
        <w:t xml:space="preserve"> </w:t>
      </w:r>
      <w:r w:rsidRPr="00356158">
        <w:rPr>
          <w:rStyle w:val="Pogrubienie"/>
          <w:rFonts w:ascii="Tahoma" w:hAnsi="Tahoma" w:cs="Tahoma"/>
          <w:sz w:val="20"/>
          <w:szCs w:val="20"/>
          <w:shd w:val="clear" w:color="auto" w:fill="FFFFFF"/>
        </w:rPr>
        <w:t>organizowaniu procesu budowy na podstawie art. 18 Ustawy z dnia 7 lipca 1994 r. - Prawo budowlane</w:t>
      </w:r>
      <w:r w:rsidRPr="00356158">
        <w:rPr>
          <w:rFonts w:ascii="Tahoma" w:hAnsi="Tahoma" w:cs="Tahoma"/>
          <w:b/>
          <w:sz w:val="20"/>
          <w:szCs w:val="20"/>
        </w:rPr>
        <w:t>;</w:t>
      </w:r>
    </w:p>
    <w:p w14:paraId="6357E4D7"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14:paraId="3DF2FB39"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za szkody wyrządzone przez bezpańskie zwierzęta, za które Ubezpieczony ponosi odpowiedzialność;</w:t>
      </w:r>
    </w:p>
    <w:p w14:paraId="2D9CA1DC"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za szkody w związku z wprowadzeniem produktu (woda) do obrotu, w tym z powodu przeniesienia chorób zakaźnych; odpowiedzialność za szkody wyrządzone osobom trzecim wskutek niedostarczenia lub dostarczenia o niewłaściwych parametrach wody;</w:t>
      </w:r>
    </w:p>
    <w:p w14:paraId="6CFA3AD4" w14:textId="77777777" w:rsidR="00356158" w:rsidRPr="00356158" w:rsidRDefault="00356158" w:rsidP="00356158">
      <w:pPr>
        <w:pStyle w:val="Akapitzlist"/>
        <w:numPr>
          <w:ilvl w:val="1"/>
          <w:numId w:val="76"/>
        </w:numPr>
        <w:tabs>
          <w:tab w:val="left" w:pos="709"/>
        </w:tabs>
        <w:jc w:val="both"/>
        <w:rPr>
          <w:rFonts w:ascii="Tahoma" w:hAnsi="Tahoma" w:cs="Tahoma"/>
          <w:sz w:val="20"/>
          <w:szCs w:val="20"/>
        </w:rPr>
      </w:pPr>
      <w:r w:rsidRPr="00356158">
        <w:rPr>
          <w:rFonts w:ascii="Tahoma" w:hAnsi="Tahoma" w:cs="Tahoma"/>
          <w:sz w:val="20"/>
          <w:szCs w:val="20"/>
        </w:rPr>
        <w:t>odpowiedzialność za szkody poniesione przez dalszego producenta z powodu wadliwości produktów dostarczonych przez Ubezpieczonego, powstałe w wyniku ich połączenia lub zmieszania z innymi produktami pochodzącymi od dalszego producenta, albo wskutek dalszego przetwarzania produktu (bez łączenia lub mieszania z innymi produktami);</w:t>
      </w:r>
    </w:p>
    <w:p w14:paraId="56AFC2E9"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za szkody w podziemnych oraz naziemnych instalacjach i/lub urządzeniach powstałe w związku z prowadzeniem prac na i podziemnych, usług remontowych i konserwatorskich i innych podobnych czynności;</w:t>
      </w:r>
    </w:p>
    <w:p w14:paraId="2FD55410"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za szkody  powstałe wskutek wykorzystywania młotów pneumatycznych, hydraulicznych, kafarów lub walców itp</w:t>
      </w:r>
      <w:r w:rsidRPr="00356158">
        <w:rPr>
          <w:rFonts w:ascii="Tahoma" w:hAnsi="Tahoma" w:cs="Tahoma"/>
          <w:color w:val="FF0000"/>
          <w:sz w:val="20"/>
          <w:szCs w:val="20"/>
        </w:rPr>
        <w:t>.</w:t>
      </w:r>
    </w:p>
    <w:p w14:paraId="2606C77A"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cywilną za szkody powstałe w związku z katastrofą budowlaną, w tym związane z mieniem przeznaczonym do rozbiórki;</w:t>
      </w:r>
    </w:p>
    <w:p w14:paraId="6D1F48BE"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356158">
        <w:rPr>
          <w:rFonts w:ascii="Tahoma" w:hAnsi="Tahoma" w:cs="Tahoma"/>
          <w:sz w:val="20"/>
          <w:szCs w:val="20"/>
        </w:rPr>
        <w:t>Ochrona ubezpieczeniowa nie obejmuje szkód:</w:t>
      </w:r>
    </w:p>
    <w:p w14:paraId="64368E6B" w14:textId="77777777" w:rsidR="00356158" w:rsidRPr="00356158" w:rsidRDefault="00356158" w:rsidP="00356158">
      <w:pPr>
        <w:numPr>
          <w:ilvl w:val="0"/>
          <w:numId w:val="16"/>
        </w:numPr>
        <w:ind w:left="1418" w:hanging="284"/>
        <w:jc w:val="both"/>
        <w:rPr>
          <w:rFonts w:ascii="Tahoma" w:hAnsi="Tahoma" w:cs="Tahoma"/>
        </w:rPr>
      </w:pPr>
      <w:r w:rsidRPr="00356158">
        <w:rPr>
          <w:rFonts w:ascii="Tahoma" w:hAnsi="Tahoma" w:cs="Tahoma"/>
        </w:rPr>
        <w:t>związanych z popełnieniem przestępstwa przez Ubezpieczonego lub działającego w jego imieniu funkcjonariusza publicznego,</w:t>
      </w:r>
    </w:p>
    <w:p w14:paraId="1C028035" w14:textId="77777777" w:rsidR="00356158" w:rsidRPr="00356158" w:rsidRDefault="00356158" w:rsidP="00356158">
      <w:pPr>
        <w:numPr>
          <w:ilvl w:val="0"/>
          <w:numId w:val="16"/>
        </w:numPr>
        <w:ind w:left="1418" w:hanging="284"/>
        <w:jc w:val="both"/>
        <w:rPr>
          <w:rFonts w:ascii="Tahoma" w:hAnsi="Tahoma" w:cs="Tahoma"/>
        </w:rPr>
      </w:pPr>
      <w:r w:rsidRPr="00356158">
        <w:rPr>
          <w:rFonts w:ascii="Tahoma" w:hAnsi="Tahoma" w:cs="Tahoma"/>
        </w:rPr>
        <w:t>które ubezpieczony jest zobowiązany naprawić wyłącznie z uwagi na względy słuszności,</w:t>
      </w:r>
    </w:p>
    <w:p w14:paraId="26FD22DC" w14:textId="77777777" w:rsidR="00356158" w:rsidRPr="00356158" w:rsidRDefault="00356158" w:rsidP="00356158">
      <w:pPr>
        <w:numPr>
          <w:ilvl w:val="0"/>
          <w:numId w:val="16"/>
        </w:numPr>
        <w:ind w:left="1418" w:hanging="284"/>
        <w:jc w:val="both"/>
        <w:rPr>
          <w:rFonts w:ascii="Tahoma" w:hAnsi="Tahoma" w:cs="Tahoma"/>
        </w:rPr>
      </w:pPr>
      <w:r w:rsidRPr="00356158">
        <w:rPr>
          <w:rFonts w:ascii="Tahoma" w:hAnsi="Tahoma" w:cs="Tahoma"/>
        </w:rPr>
        <w:t>powstałych w wyniku niewypłacalności,</w:t>
      </w:r>
    </w:p>
    <w:p w14:paraId="582F0ED6" w14:textId="77777777" w:rsidR="00356158" w:rsidRPr="00356158" w:rsidRDefault="00356158" w:rsidP="00356158">
      <w:pPr>
        <w:numPr>
          <w:ilvl w:val="0"/>
          <w:numId w:val="16"/>
        </w:numPr>
        <w:ind w:left="1418" w:hanging="284"/>
        <w:jc w:val="both"/>
        <w:rPr>
          <w:rFonts w:ascii="Tahoma" w:hAnsi="Tahoma" w:cs="Tahoma"/>
        </w:rPr>
      </w:pPr>
      <w:r w:rsidRPr="00356158">
        <w:rPr>
          <w:rFonts w:ascii="Tahoma" w:hAnsi="Tahoma" w:cs="Tahoma"/>
        </w:rPr>
        <w:t>wyrządzonych wskutek ujawnienia wiadomości poufnej,</w:t>
      </w:r>
    </w:p>
    <w:p w14:paraId="20591B6F" w14:textId="77777777" w:rsidR="00356158" w:rsidRPr="00356158" w:rsidRDefault="00356158" w:rsidP="00356158">
      <w:pPr>
        <w:numPr>
          <w:ilvl w:val="0"/>
          <w:numId w:val="16"/>
        </w:numPr>
        <w:ind w:left="1418" w:hanging="284"/>
        <w:jc w:val="both"/>
        <w:rPr>
          <w:rFonts w:ascii="Tahoma" w:hAnsi="Tahoma" w:cs="Tahoma"/>
        </w:rPr>
      </w:pPr>
      <w:r w:rsidRPr="00356158">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3519FD28" w14:textId="77777777" w:rsidR="00A65B77" w:rsidRPr="00A65B77" w:rsidRDefault="00A65B77" w:rsidP="00A65B77">
      <w:pPr>
        <w:ind w:left="491"/>
        <w:rPr>
          <w:rFonts w:ascii="Tahoma" w:hAnsi="Tahoma" w:cs="Tahoma"/>
          <w:b/>
          <w:color w:val="FF0000"/>
        </w:rPr>
      </w:pPr>
    </w:p>
    <w:p w14:paraId="4111C664" w14:textId="132D3516" w:rsidR="00A65B77" w:rsidRPr="00A65B77" w:rsidRDefault="00A65B77" w:rsidP="00934CE2">
      <w:pPr>
        <w:pStyle w:val="Akapitzlist"/>
        <w:numPr>
          <w:ilvl w:val="1"/>
          <w:numId w:val="76"/>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w:t>
      </w:r>
      <w:r w:rsidRPr="00356158">
        <w:rPr>
          <w:rFonts w:ascii="Tahoma" w:hAnsi="Tahoma" w:cs="Tahoma"/>
          <w:sz w:val="20"/>
          <w:szCs w:val="20"/>
        </w:rPr>
        <w:t xml:space="preserve">prawa za </w:t>
      </w:r>
      <w:r w:rsidRPr="00356158">
        <w:rPr>
          <w:rFonts w:ascii="Tahoma" w:hAnsi="Tahoma" w:cs="Tahoma"/>
          <w:b/>
          <w:sz w:val="20"/>
          <w:szCs w:val="20"/>
        </w:rPr>
        <w:t xml:space="preserve">szkody </w:t>
      </w:r>
      <w:r w:rsidRPr="00356158">
        <w:rPr>
          <w:rFonts w:ascii="Tahoma" w:hAnsi="Tahoma" w:cs="Tahoma"/>
          <w:sz w:val="20"/>
          <w:szCs w:val="20"/>
        </w:rPr>
        <w:t xml:space="preserve">wyrządzone w związku z administrowaniem i  utrzymaniem sieci dróg, ulic i chodników, przepustów drogowych i mostów </w:t>
      </w:r>
      <w:r w:rsidR="00356158" w:rsidRPr="00356158">
        <w:rPr>
          <w:rFonts w:ascii="Tahoma" w:hAnsi="Tahoma" w:cs="Tahoma"/>
          <w:b/>
          <w:sz w:val="20"/>
          <w:szCs w:val="20"/>
        </w:rPr>
        <w:t>(łączna długość dróg Ubezpieczającego – 213 km),</w:t>
      </w:r>
      <w:r w:rsidRPr="00356158">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lastRenderedPageBreak/>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356158"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w:t>
      </w:r>
      <w:r w:rsidRPr="00356158">
        <w:rPr>
          <w:rFonts w:ascii="Tahoma" w:hAnsi="Tahoma" w:cs="Tahoma"/>
          <w:bCs/>
        </w:rPr>
        <w:t>możliwości techniczne zarządcy drogi nie pozwalają na usunięcie tych zagrożeń. Krótsze terminy określone w ogólnych warunkach ubezpieczenia zostają wydłużone odpowiednio do 72 godzin i 7 dni.</w:t>
      </w:r>
    </w:p>
    <w:p w14:paraId="3F6E7D14" w14:textId="77777777" w:rsidR="00A65B77" w:rsidRPr="00356158" w:rsidRDefault="00A65B77" w:rsidP="00A65B77">
      <w:pPr>
        <w:ind w:left="709"/>
        <w:jc w:val="both"/>
        <w:rPr>
          <w:rFonts w:ascii="Tahoma" w:hAnsi="Tahoma" w:cs="Tahoma"/>
        </w:rPr>
      </w:pPr>
      <w:r w:rsidRPr="00356158">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3F4AF9E5" w14:textId="77777777" w:rsidR="00356158" w:rsidRPr="00356158" w:rsidRDefault="00356158" w:rsidP="00356158">
      <w:pPr>
        <w:ind w:left="1134" w:hanging="425"/>
        <w:jc w:val="both"/>
        <w:rPr>
          <w:rFonts w:ascii="Tahoma" w:hAnsi="Tahoma" w:cs="Tahoma"/>
          <w:b/>
        </w:rPr>
      </w:pPr>
      <w:r w:rsidRPr="00356158">
        <w:rPr>
          <w:rFonts w:ascii="Tahoma" w:hAnsi="Tahoma" w:cs="Tahoma"/>
          <w:b/>
        </w:rPr>
        <w:t>L</w:t>
      </w:r>
      <w:r w:rsidR="0088525E" w:rsidRPr="00356158">
        <w:rPr>
          <w:rFonts w:ascii="Tahoma" w:hAnsi="Tahoma" w:cs="Tahoma"/>
          <w:b/>
        </w:rPr>
        <w:t>imit odpowiedzialności</w:t>
      </w:r>
      <w:r w:rsidR="00A65B77" w:rsidRPr="00356158">
        <w:rPr>
          <w:rFonts w:ascii="Tahoma" w:hAnsi="Tahoma" w:cs="Tahoma"/>
          <w:b/>
        </w:rPr>
        <w:t xml:space="preserve"> na jeden i wszystkie wypadki ubezpieczeniowe: </w:t>
      </w:r>
      <w:r w:rsidRPr="00356158">
        <w:rPr>
          <w:rFonts w:ascii="Tahoma" w:hAnsi="Tahoma" w:cs="Tahoma"/>
          <w:b/>
        </w:rPr>
        <w:t>500 000,00 zł</w:t>
      </w:r>
    </w:p>
    <w:p w14:paraId="3A618EA6" w14:textId="77777777" w:rsidR="00356158" w:rsidRPr="00356158" w:rsidRDefault="00356158" w:rsidP="00356158">
      <w:pPr>
        <w:ind w:left="360" w:firstLine="348"/>
        <w:jc w:val="both"/>
        <w:rPr>
          <w:rFonts w:ascii="Tahoma" w:hAnsi="Tahoma" w:cs="Tahoma"/>
          <w:b/>
        </w:rPr>
      </w:pPr>
    </w:p>
    <w:p w14:paraId="4BAA4295" w14:textId="77777777" w:rsidR="00356158" w:rsidRPr="00024610" w:rsidRDefault="00356158" w:rsidP="00356158">
      <w:pPr>
        <w:tabs>
          <w:tab w:val="left" w:pos="993"/>
        </w:tabs>
        <w:ind w:left="993" w:hanging="993"/>
        <w:jc w:val="both"/>
        <w:rPr>
          <w:rFonts w:ascii="Tahoma" w:hAnsi="Tahoma" w:cs="Tahoma"/>
        </w:rPr>
      </w:pPr>
      <w:r w:rsidRPr="00356158">
        <w:rPr>
          <w:rFonts w:ascii="Tahoma" w:hAnsi="Tahoma" w:cs="Tahoma"/>
          <w:b/>
        </w:rPr>
        <w:t>UWAGA:</w:t>
      </w:r>
      <w:r w:rsidRPr="00356158">
        <w:rPr>
          <w:rFonts w:ascii="Tahoma" w:hAnsi="Tahoma" w:cs="Tahoma"/>
          <w:b/>
        </w:rPr>
        <w:tab/>
      </w:r>
      <w:r w:rsidRPr="00356158">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5DC92485" w14:textId="77777777" w:rsidR="00356158" w:rsidRPr="00024610" w:rsidRDefault="00356158" w:rsidP="00356158">
      <w:pPr>
        <w:tabs>
          <w:tab w:val="left" w:pos="993"/>
        </w:tabs>
        <w:ind w:left="993" w:hanging="993"/>
        <w:jc w:val="both"/>
        <w:rPr>
          <w:rFonts w:ascii="Tahoma" w:hAnsi="Tahoma" w:cs="Tahoma"/>
          <w:strike/>
        </w:rPr>
      </w:pPr>
      <w:r w:rsidRPr="00024610">
        <w:rPr>
          <w:rFonts w:ascii="Tahoma" w:hAnsi="Tahoma" w:cs="Tahoma"/>
          <w:b/>
        </w:rPr>
        <w:tab/>
      </w:r>
    </w:p>
    <w:p w14:paraId="372A0762" w14:textId="6DA1A560" w:rsidR="00A65B77" w:rsidRDefault="00A65B77" w:rsidP="00356158">
      <w:pPr>
        <w:ind w:left="1134" w:hanging="425"/>
        <w:jc w:val="both"/>
        <w:rPr>
          <w:rFonts w:ascii="Tahoma" w:hAnsi="Tahoma" w:cs="Tahoma"/>
          <w:b/>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lastRenderedPageBreak/>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54A7FF9F" w:rsidR="00F639EF" w:rsidRPr="00356158"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w:t>
      </w:r>
      <w:r w:rsidRPr="00356158">
        <w:rPr>
          <w:rFonts w:ascii="Tahoma" w:hAnsi="Tahoma" w:cs="Tahoma"/>
        </w:rPr>
        <w:t xml:space="preserve">czym dla ryzyka przepięcia i przetężenia z innych przyczyn niż wyładowania atmosferyczne limit odpowiedzialności wynosi </w:t>
      </w:r>
      <w:r w:rsidR="00356158" w:rsidRPr="00356158">
        <w:rPr>
          <w:rFonts w:ascii="Tahoma" w:hAnsi="Tahoma" w:cs="Tahoma"/>
        </w:rPr>
        <w:t>1</w:t>
      </w:r>
      <w:r w:rsidRPr="00356158">
        <w:rPr>
          <w:rFonts w:ascii="Tahoma" w:hAnsi="Tahoma" w:cs="Tahoma"/>
        </w:rPr>
        <w:t>00 000 zł na jedno i wszystkie zdarzenia w rocznym okresie ubezpieczenia;</w:t>
      </w:r>
    </w:p>
    <w:p w14:paraId="497186A4" w14:textId="77777777" w:rsidR="00F639EF" w:rsidRPr="00356158" w:rsidRDefault="00F639EF" w:rsidP="00F639EF">
      <w:pPr>
        <w:tabs>
          <w:tab w:val="num" w:pos="4680"/>
        </w:tabs>
        <w:jc w:val="both"/>
        <w:rPr>
          <w:rFonts w:ascii="Tahoma" w:hAnsi="Tahoma" w:cs="Tahoma"/>
        </w:rPr>
      </w:pPr>
      <w:r w:rsidRPr="00356158">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356158" w:rsidRDefault="00F639EF" w:rsidP="00F639EF">
      <w:pPr>
        <w:tabs>
          <w:tab w:val="num" w:pos="4680"/>
        </w:tabs>
        <w:jc w:val="both"/>
        <w:rPr>
          <w:rFonts w:ascii="Tahoma" w:hAnsi="Tahoma" w:cs="Tahoma"/>
        </w:rPr>
      </w:pPr>
      <w:r w:rsidRPr="00356158">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356158" w:rsidRDefault="00F639EF" w:rsidP="00F639EF">
      <w:pPr>
        <w:tabs>
          <w:tab w:val="num" w:pos="4680"/>
        </w:tabs>
        <w:jc w:val="both"/>
        <w:rPr>
          <w:rFonts w:ascii="Tahoma" w:hAnsi="Tahoma" w:cs="Tahoma"/>
        </w:rPr>
      </w:pPr>
      <w:r w:rsidRPr="00356158">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356158" w:rsidRDefault="00F639EF" w:rsidP="00F639EF">
      <w:pPr>
        <w:tabs>
          <w:tab w:val="num" w:pos="4680"/>
        </w:tabs>
        <w:jc w:val="both"/>
        <w:rPr>
          <w:rFonts w:ascii="Tahoma" w:hAnsi="Tahoma" w:cs="Tahoma"/>
        </w:rPr>
      </w:pPr>
      <w:r w:rsidRPr="00356158">
        <w:rPr>
          <w:rFonts w:ascii="Tahoma" w:hAnsi="Tahoma" w:cs="Tahoma"/>
        </w:rPr>
        <w:t xml:space="preserve">- przewrócenie się rosnących w pobliżu drzew lub budynków, budowli, urządzeń technicznych lub innych elementów, </w:t>
      </w:r>
    </w:p>
    <w:p w14:paraId="44CC0551" w14:textId="77777777" w:rsidR="00F639EF" w:rsidRPr="00356158" w:rsidRDefault="00F639EF" w:rsidP="00F639EF">
      <w:pPr>
        <w:tabs>
          <w:tab w:val="num" w:pos="4680"/>
        </w:tabs>
        <w:jc w:val="both"/>
        <w:rPr>
          <w:rFonts w:ascii="Tahoma" w:hAnsi="Tahoma" w:cs="Tahoma"/>
        </w:rPr>
      </w:pPr>
      <w:r w:rsidRPr="00356158">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2ABC0532" w:rsidR="00F639EF" w:rsidRPr="00356158" w:rsidRDefault="00F639EF" w:rsidP="00934CE2">
      <w:pPr>
        <w:pStyle w:val="Akapitzlist"/>
        <w:numPr>
          <w:ilvl w:val="0"/>
          <w:numId w:val="53"/>
        </w:numPr>
        <w:tabs>
          <w:tab w:val="num" w:pos="4680"/>
        </w:tabs>
        <w:ind w:left="426" w:hanging="284"/>
        <w:jc w:val="both"/>
        <w:rPr>
          <w:rFonts w:ascii="Tahoma" w:hAnsi="Tahoma" w:cs="Tahoma"/>
          <w:sz w:val="20"/>
          <w:szCs w:val="20"/>
        </w:rPr>
      </w:pPr>
      <w:r w:rsidRPr="00356158">
        <w:rPr>
          <w:rFonts w:ascii="Tahoma" w:hAnsi="Tahoma" w:cs="Tahoma"/>
          <w:sz w:val="20"/>
          <w:szCs w:val="20"/>
        </w:rPr>
        <w:t xml:space="preserve">limit odpowiedzialności na ryzyko dewastacji wynosi </w:t>
      </w:r>
      <w:r w:rsidR="00356158" w:rsidRPr="00356158">
        <w:rPr>
          <w:rFonts w:ascii="Tahoma" w:hAnsi="Tahoma" w:cs="Tahoma"/>
          <w:sz w:val="20"/>
          <w:szCs w:val="20"/>
        </w:rPr>
        <w:t>4</w:t>
      </w:r>
      <w:r w:rsidRPr="00356158">
        <w:rPr>
          <w:rFonts w:ascii="Tahoma" w:hAnsi="Tahoma" w:cs="Tahoma"/>
          <w:sz w:val="20"/>
          <w:szCs w:val="20"/>
        </w:rPr>
        <w:t>0 000 zł na jedno i wszystkie zdarzenia w okresie ubezpieczenia,</w:t>
      </w:r>
    </w:p>
    <w:p w14:paraId="0A379A3F" w14:textId="77777777" w:rsidR="00F639EF" w:rsidRPr="00356158" w:rsidRDefault="00F639EF" w:rsidP="00934CE2">
      <w:pPr>
        <w:pStyle w:val="Akapitzlist"/>
        <w:numPr>
          <w:ilvl w:val="0"/>
          <w:numId w:val="53"/>
        </w:numPr>
        <w:tabs>
          <w:tab w:val="num" w:pos="4680"/>
        </w:tabs>
        <w:ind w:left="426" w:hanging="284"/>
        <w:jc w:val="both"/>
        <w:rPr>
          <w:rFonts w:ascii="Tahoma" w:hAnsi="Tahoma" w:cs="Tahoma"/>
          <w:sz w:val="20"/>
          <w:szCs w:val="20"/>
        </w:rPr>
      </w:pPr>
      <w:r w:rsidRPr="00356158">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356158" w:rsidRDefault="00F639EF" w:rsidP="00F639EF">
      <w:pPr>
        <w:tabs>
          <w:tab w:val="num" w:pos="4680"/>
        </w:tabs>
        <w:jc w:val="both"/>
        <w:rPr>
          <w:rFonts w:ascii="Tahoma" w:hAnsi="Tahoma" w:cs="Tahoma"/>
        </w:rPr>
      </w:pPr>
      <w:r w:rsidRPr="00356158">
        <w:rPr>
          <w:rFonts w:ascii="Tahoma" w:hAnsi="Tahoma" w:cs="Tahoma"/>
        </w:rPr>
        <w:t>- kradzież z włamaniem i rabunek, kradzież zwykłą wg. limitów jak niżej.</w:t>
      </w:r>
    </w:p>
    <w:p w14:paraId="339B622D" w14:textId="77777777" w:rsidR="00F639EF" w:rsidRPr="00356158" w:rsidRDefault="00F639EF" w:rsidP="00F639EF">
      <w:pPr>
        <w:tabs>
          <w:tab w:val="num" w:pos="4680"/>
        </w:tabs>
        <w:jc w:val="both"/>
        <w:rPr>
          <w:rFonts w:ascii="Tahoma" w:hAnsi="Tahoma" w:cs="Tahoma"/>
        </w:rPr>
      </w:pPr>
      <w:r w:rsidRPr="00356158">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Pr="00356158" w:rsidRDefault="00F639EF" w:rsidP="00F639EF">
      <w:pPr>
        <w:tabs>
          <w:tab w:val="num" w:pos="4680"/>
        </w:tabs>
        <w:jc w:val="both"/>
        <w:rPr>
          <w:rFonts w:ascii="Tahoma" w:hAnsi="Tahoma" w:cs="Tahoma"/>
        </w:rPr>
      </w:pPr>
      <w:r w:rsidRPr="00464461">
        <w:rPr>
          <w:rFonts w:ascii="Tahoma" w:hAnsi="Tahoma" w:cs="Tahoma"/>
        </w:rPr>
        <w:t xml:space="preserve">W ramach zawartego ubezpieczenia Ubezpieczyciel pokrywa również koszty zabezpieczenia ubezpieczonego mienia </w:t>
      </w:r>
      <w:r w:rsidRPr="00356158">
        <w:rPr>
          <w:rFonts w:ascii="Tahoma" w:hAnsi="Tahoma" w:cs="Tahoma"/>
        </w:rPr>
        <w:t>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45F357F0" w14:textId="77777777" w:rsidR="00F639EF" w:rsidRPr="00356158" w:rsidRDefault="00F639EF" w:rsidP="00F639EF">
      <w:pPr>
        <w:tabs>
          <w:tab w:val="num" w:pos="4680"/>
        </w:tabs>
        <w:jc w:val="both"/>
        <w:rPr>
          <w:rFonts w:ascii="Tahoma" w:hAnsi="Tahoma" w:cs="Tahoma"/>
        </w:rPr>
      </w:pPr>
      <w:r w:rsidRPr="00356158">
        <w:rPr>
          <w:rFonts w:ascii="Tahoma" w:hAnsi="Tahoma" w:cs="Tahoma"/>
        </w:rPr>
        <w:t>Ubezpieczyciel pokrywa powyższe koszty wynikłe z zastosowania celowych środków, chociażby owe środki okazały się bezskuteczne.</w:t>
      </w:r>
    </w:p>
    <w:p w14:paraId="579EF502" w14:textId="77777777" w:rsidR="00F639EF" w:rsidRPr="00356158" w:rsidRDefault="00F639EF" w:rsidP="00F639EF">
      <w:pPr>
        <w:pStyle w:val="Wcicienormalne"/>
        <w:ind w:left="0"/>
        <w:rPr>
          <w:rFonts w:ascii="Tahoma" w:hAnsi="Tahoma" w:cs="Tahoma"/>
          <w:lang w:eastAsia="x-none"/>
        </w:rPr>
      </w:pPr>
      <w:r w:rsidRPr="00356158">
        <w:rPr>
          <w:rFonts w:ascii="Tahoma" w:hAnsi="Tahoma" w:cs="Tahoma"/>
          <w:lang w:eastAsia="x-none"/>
        </w:rPr>
        <w:t>Ochrona ubezpieczeniowa obejmuje również szkody w mieniu zabytkowym, zbiorach i eksponatach muzealnych, namiotach i znajdującym się w nich mieniu, o ile znajdują się w wykazie lub wartości mienia zgłoszonego do ubezpieczenia.</w:t>
      </w:r>
    </w:p>
    <w:p w14:paraId="082A3103" w14:textId="77777777" w:rsidR="00F639EF" w:rsidRPr="00356158" w:rsidRDefault="00F639EF" w:rsidP="00F639EF">
      <w:pPr>
        <w:pStyle w:val="Wcicienormalne"/>
        <w:ind w:left="0"/>
        <w:rPr>
          <w:lang w:eastAsia="x-none"/>
        </w:rPr>
      </w:pPr>
      <w:r w:rsidRPr="00356158">
        <w:rPr>
          <w:rFonts w:ascii="Tahoma" w:hAnsi="Tahoma" w:cs="Tahoma"/>
          <w:lang w:eastAsia="x-none"/>
        </w:rPr>
        <w:t>Ochrona ubezpieczeniowa obejmuje również szkody w mieniu znajdującym się na wolnym powietrzu.</w:t>
      </w:r>
    </w:p>
    <w:p w14:paraId="55A6E70D" w14:textId="77777777" w:rsidR="00F639EF" w:rsidRPr="00356158" w:rsidRDefault="00F639EF" w:rsidP="00F639EF">
      <w:pPr>
        <w:tabs>
          <w:tab w:val="num" w:pos="4680"/>
        </w:tabs>
        <w:jc w:val="both"/>
        <w:rPr>
          <w:rFonts w:ascii="Tahoma" w:hAnsi="Tahoma" w:cs="Tahoma"/>
        </w:rPr>
      </w:pPr>
    </w:p>
    <w:p w14:paraId="7EFAC8F1" w14:textId="0B0EE85D" w:rsidR="00F639EF" w:rsidRPr="00356158" w:rsidRDefault="00F639EF" w:rsidP="00F639EF">
      <w:pPr>
        <w:jc w:val="both"/>
        <w:rPr>
          <w:rFonts w:ascii="Tahoma" w:hAnsi="Tahoma" w:cs="Tahoma"/>
        </w:rPr>
      </w:pPr>
      <w:r w:rsidRPr="00356158">
        <w:rPr>
          <w:rFonts w:ascii="Tahoma" w:hAnsi="Tahoma" w:cs="Tahoma"/>
        </w:rPr>
        <w:t xml:space="preserve">Ubezpieczenie obejmuje także ryzyko szyb i elementów szklanych od stłuczenia z limitem odpowiedzialności </w:t>
      </w:r>
      <w:r w:rsidR="00356158">
        <w:rPr>
          <w:rFonts w:ascii="Tahoma" w:hAnsi="Tahoma" w:cs="Tahoma"/>
        </w:rPr>
        <w:t>1</w:t>
      </w:r>
      <w:r w:rsidRPr="00356158">
        <w:rPr>
          <w:rFonts w:ascii="Tahoma" w:hAnsi="Tahoma" w:cs="Tahoma"/>
        </w:rPr>
        <w:t>0.000,00 zł.</w:t>
      </w:r>
    </w:p>
    <w:p w14:paraId="75FBC2FA" w14:textId="77777777" w:rsidR="00F639EF" w:rsidRPr="00356158" w:rsidRDefault="00F639EF" w:rsidP="00F639EF">
      <w:pPr>
        <w:autoSpaceDE w:val="0"/>
        <w:autoSpaceDN w:val="0"/>
        <w:adjustRightInd w:val="0"/>
        <w:jc w:val="both"/>
        <w:rPr>
          <w:rFonts w:ascii="Tahoma" w:eastAsia="HelveticaNeuePl-Regular" w:hAnsi="Tahoma" w:cs="Tahoma"/>
        </w:rPr>
      </w:pPr>
      <w:r w:rsidRPr="00356158">
        <w:rPr>
          <w:rFonts w:ascii="Tahoma" w:hAnsi="Tahoma" w:cs="Tahoma"/>
        </w:rPr>
        <w:t xml:space="preserve">Przedmiot ubezpieczenia: stałe oszklenia zewnętrzne i wewnętrzne budynków i budowli oraz szklane lub kamienne wykładziny oraz budowle </w:t>
      </w:r>
      <w:r w:rsidRPr="00356158">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356158">
        <w:rPr>
          <w:rFonts w:ascii="Tahoma" w:hAnsi="Tahoma" w:cs="Tahoma"/>
        </w:rPr>
        <w:t xml:space="preserve">Zakres ubezpieczenia obejmuje </w:t>
      </w:r>
      <w:r w:rsidRPr="000C60D0">
        <w:rPr>
          <w:rFonts w:ascii="Tahoma" w:hAnsi="Tahoma" w:cs="Tahoma"/>
        </w:rPr>
        <w:t>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964F7E" w:rsidRDefault="00F639EF" w:rsidP="00F639EF">
      <w:pPr>
        <w:ind w:left="426"/>
        <w:rPr>
          <w:rFonts w:ascii="Tahoma" w:hAnsi="Tahoma" w:cs="Tahoma"/>
        </w:rPr>
      </w:pPr>
      <w:r w:rsidRPr="00964F7E">
        <w:rPr>
          <w:rFonts w:ascii="Tahoma" w:hAnsi="Tahoma" w:cs="Tahoma"/>
        </w:rPr>
        <w:lastRenderedPageBreak/>
        <w:t xml:space="preserve">system ubezpieczenia: </w:t>
      </w:r>
      <w:r w:rsidRPr="00964F7E">
        <w:rPr>
          <w:rFonts w:ascii="Tahoma" w:hAnsi="Tahoma" w:cs="Tahoma"/>
        </w:rPr>
        <w:tab/>
        <w:t>na sumy stałe,</w:t>
      </w:r>
    </w:p>
    <w:p w14:paraId="5F41A307" w14:textId="77777777" w:rsidR="00F639EF" w:rsidRPr="00964F7E" w:rsidRDefault="00F639EF" w:rsidP="00F639EF">
      <w:pPr>
        <w:ind w:left="426"/>
        <w:rPr>
          <w:rFonts w:ascii="Tahoma" w:hAnsi="Tahoma" w:cs="Tahoma"/>
        </w:rPr>
      </w:pPr>
      <w:r w:rsidRPr="00964F7E">
        <w:rPr>
          <w:rFonts w:ascii="Tahoma" w:hAnsi="Tahoma" w:cs="Tahoma"/>
        </w:rPr>
        <w:t>Wykaz budynków i budowli w tabeli – wykaz budynków i budowli w załączniku nr 6</w:t>
      </w:r>
    </w:p>
    <w:p w14:paraId="741829AB" w14:textId="5E13DE5F" w:rsidR="00F639EF" w:rsidRPr="00964F7E" w:rsidRDefault="00F639EF" w:rsidP="00F639EF">
      <w:pPr>
        <w:ind w:left="426"/>
        <w:rPr>
          <w:rFonts w:ascii="Tahoma" w:hAnsi="Tahoma" w:cs="Tahoma"/>
          <w:b/>
          <w:i/>
        </w:rPr>
      </w:pPr>
      <w:r w:rsidRPr="00964F7E">
        <w:rPr>
          <w:rFonts w:ascii="Tahoma" w:hAnsi="Tahoma" w:cs="Tahoma"/>
          <w:b/>
          <w:i/>
        </w:rPr>
        <w:t xml:space="preserve">Łączna suma ubezpieczenia:  </w:t>
      </w:r>
      <w:r w:rsidR="00964F7E" w:rsidRPr="00964F7E">
        <w:rPr>
          <w:rFonts w:ascii="Tahoma" w:hAnsi="Tahoma" w:cs="Tahoma"/>
          <w:b/>
          <w:i/>
        </w:rPr>
        <w:t>54 562 893,05 zł</w:t>
      </w:r>
    </w:p>
    <w:p w14:paraId="5E037510" w14:textId="77777777" w:rsidR="00F639EF" w:rsidRPr="00356158" w:rsidRDefault="00F639EF" w:rsidP="00F639EF">
      <w:pPr>
        <w:ind w:left="426"/>
        <w:rPr>
          <w:rFonts w:ascii="Tahoma" w:hAnsi="Tahoma" w:cs="Tahoma"/>
          <w:b/>
          <w:i/>
        </w:rPr>
      </w:pPr>
    </w:p>
    <w:p w14:paraId="45AECF0A" w14:textId="77777777" w:rsidR="00F639EF" w:rsidRPr="00356158" w:rsidRDefault="00F639EF" w:rsidP="00576C4C">
      <w:pPr>
        <w:ind w:left="426"/>
        <w:jc w:val="both"/>
        <w:rPr>
          <w:rFonts w:ascii="Tahoma" w:hAnsi="Tahoma" w:cs="Tahoma"/>
          <w:b/>
          <w:i/>
        </w:rPr>
      </w:pPr>
      <w:r w:rsidRPr="00356158">
        <w:rPr>
          <w:rFonts w:ascii="Tahoma" w:hAnsi="Tahoma" w:cs="Tahoma"/>
          <w:b/>
          <w:i/>
        </w:rPr>
        <w:t>Uwaga: Informacja dotycząca sposobu ustalenia wartości odtworzeniowej budynków:</w:t>
      </w:r>
    </w:p>
    <w:p w14:paraId="4FFA9DCB" w14:textId="53A56599" w:rsidR="00F639EF" w:rsidRPr="00356158" w:rsidRDefault="00356158" w:rsidP="00576C4C">
      <w:pPr>
        <w:pStyle w:val="Tekstpodstawowy21"/>
        <w:ind w:left="426" w:firstLine="0"/>
        <w:rPr>
          <w:rFonts w:ascii="Tahoma" w:hAnsi="Tahoma" w:cs="Tahoma"/>
          <w:sz w:val="20"/>
        </w:rPr>
      </w:pPr>
      <w:r w:rsidRPr="00356158">
        <w:rPr>
          <w:rFonts w:ascii="Tahoma" w:hAnsi="Tahoma" w:cs="Tahoma"/>
          <w:sz w:val="20"/>
        </w:rPr>
        <w:t>W</w:t>
      </w:r>
      <w:r w:rsidR="00F639EF" w:rsidRPr="00356158">
        <w:rPr>
          <w:rFonts w:ascii="Tahoma" w:hAnsi="Tahoma" w:cs="Tahoma"/>
          <w:sz w:val="20"/>
        </w:rPr>
        <w:t>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Default="00F639EF" w:rsidP="00F639EF">
      <w:pPr>
        <w:ind w:left="426"/>
        <w:rPr>
          <w:rFonts w:ascii="Tahoma" w:hAnsi="Tahoma" w:cs="Tahoma"/>
          <w:b/>
          <w:i/>
        </w:rPr>
      </w:pPr>
    </w:p>
    <w:p w14:paraId="0612820A" w14:textId="77777777" w:rsidR="00576C4C" w:rsidRDefault="00576C4C" w:rsidP="00576C4C">
      <w:pPr>
        <w:ind w:left="426"/>
        <w:jc w:val="both"/>
        <w:rPr>
          <w:rFonts w:ascii="Tahoma" w:hAnsi="Tahoma" w:cs="Tahoma"/>
          <w:b/>
        </w:rPr>
      </w:pPr>
      <w:r w:rsidRPr="00576C4C">
        <w:rPr>
          <w:rFonts w:ascii="Tahoma" w:hAnsi="Tahoma" w:cs="Tahoma"/>
          <w:b/>
        </w:rPr>
        <w:t>Instalacje fotowoltaiczne zamontowane na dachach prywatnych domów jednorodzinnych (własność Gminy Golub-Dobrzyń)</w:t>
      </w:r>
    </w:p>
    <w:p w14:paraId="357A6C22" w14:textId="0F137461" w:rsidR="00576C4C" w:rsidRPr="00F576F1" w:rsidRDefault="00576C4C" w:rsidP="00576C4C">
      <w:pPr>
        <w:ind w:left="426"/>
        <w:jc w:val="both"/>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wartość księgowa brutto</w:t>
      </w:r>
      <w:r>
        <w:rPr>
          <w:rFonts w:ascii="Tahoma" w:hAnsi="Tahoma" w:cs="Tahoma"/>
        </w:rPr>
        <w:t xml:space="preserve"> (</w:t>
      </w:r>
      <w:r w:rsidRPr="00384CC9">
        <w:rPr>
          <w:rFonts w:ascii="Tahoma" w:hAnsi="Tahoma" w:cs="Tahoma"/>
        </w:rPr>
        <w:t xml:space="preserve">zgodnie z </w:t>
      </w:r>
      <w:r>
        <w:rPr>
          <w:rFonts w:ascii="Tahoma" w:hAnsi="Tahoma" w:cs="Tahoma"/>
        </w:rPr>
        <w:t xml:space="preserve">tabelą nr 2a z </w:t>
      </w:r>
      <w:r w:rsidRPr="00384CC9">
        <w:rPr>
          <w:rFonts w:ascii="Tahoma" w:hAnsi="Tahoma" w:cs="Tahoma"/>
        </w:rPr>
        <w:t>załącznik</w:t>
      </w:r>
      <w:r>
        <w:rPr>
          <w:rFonts w:ascii="Tahoma" w:hAnsi="Tahoma" w:cs="Tahoma"/>
        </w:rPr>
        <w:t xml:space="preserve">a </w:t>
      </w:r>
      <w:r w:rsidRPr="00384CC9">
        <w:rPr>
          <w:rFonts w:ascii="Tahoma" w:hAnsi="Tahoma" w:cs="Tahoma"/>
        </w:rPr>
        <w:t xml:space="preserve">nr </w:t>
      </w:r>
      <w:r>
        <w:rPr>
          <w:rFonts w:ascii="Tahoma" w:hAnsi="Tahoma" w:cs="Tahoma"/>
        </w:rPr>
        <w:t>6 do SIWZ)</w:t>
      </w:r>
    </w:p>
    <w:p w14:paraId="34933742" w14:textId="77777777" w:rsidR="00576C4C" w:rsidRDefault="00576C4C" w:rsidP="00576C4C">
      <w:pPr>
        <w:ind w:left="426"/>
        <w:jc w:val="both"/>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sumy </w:t>
      </w:r>
      <w:r>
        <w:rPr>
          <w:rFonts w:ascii="Tahoma" w:hAnsi="Tahoma" w:cs="Tahoma"/>
        </w:rPr>
        <w:t>stałe</w:t>
      </w:r>
    </w:p>
    <w:p w14:paraId="0EBBAFD4" w14:textId="180AC4E0" w:rsidR="00576C4C" w:rsidRDefault="00576C4C" w:rsidP="00576C4C">
      <w:pPr>
        <w:ind w:left="426"/>
        <w:jc w:val="both"/>
        <w:rPr>
          <w:rFonts w:ascii="Tahoma" w:hAnsi="Tahoma" w:cs="Tahoma"/>
          <w:b/>
          <w:i/>
        </w:rPr>
      </w:pPr>
      <w:r w:rsidRPr="00384CC9">
        <w:rPr>
          <w:rFonts w:ascii="Tahoma" w:hAnsi="Tahoma" w:cs="Tahoma"/>
          <w:b/>
          <w:i/>
        </w:rPr>
        <w:t xml:space="preserve">Łączna suma ubezpieczenia: </w:t>
      </w:r>
      <w:r w:rsidR="00964F7E" w:rsidRPr="00964F7E">
        <w:rPr>
          <w:rFonts w:ascii="Tahoma" w:hAnsi="Tahoma" w:cs="Tahoma"/>
          <w:b/>
          <w:i/>
        </w:rPr>
        <w:t>798 044,50 zł</w:t>
      </w:r>
    </w:p>
    <w:p w14:paraId="653FE1AB" w14:textId="77777777" w:rsidR="00576C4C" w:rsidRDefault="00576C4C" w:rsidP="00F639EF">
      <w:pPr>
        <w:ind w:left="426"/>
        <w:rPr>
          <w:rFonts w:ascii="Tahoma" w:hAnsi="Tahoma" w:cs="Tahoma"/>
          <w:b/>
          <w:i/>
        </w:rPr>
      </w:pPr>
    </w:p>
    <w:p w14:paraId="4F1BE97F" w14:textId="77777777" w:rsidR="00F639EF" w:rsidRPr="00356158" w:rsidRDefault="00F639EF" w:rsidP="00F639EF">
      <w:pPr>
        <w:ind w:left="426"/>
        <w:rPr>
          <w:rFonts w:ascii="Tahoma" w:hAnsi="Tahoma" w:cs="Tahoma"/>
          <w:i/>
        </w:rPr>
      </w:pPr>
      <w:r w:rsidRPr="00356158">
        <w:rPr>
          <w:rFonts w:ascii="Tahoma" w:hAnsi="Tahoma" w:cs="Tahoma"/>
          <w:b/>
          <w:i/>
        </w:rPr>
        <w:t>Uwaga:</w:t>
      </w:r>
      <w:r w:rsidRPr="00356158">
        <w:rPr>
          <w:rFonts w:ascii="Tahoma" w:hAnsi="Tahoma" w:cs="Tahoma"/>
          <w:i/>
        </w:rPr>
        <w:t xml:space="preserve"> </w:t>
      </w:r>
    </w:p>
    <w:p w14:paraId="7CD99582" w14:textId="77777777" w:rsidR="00F639EF" w:rsidRPr="00356158" w:rsidRDefault="00F639EF" w:rsidP="00F639EF">
      <w:pPr>
        <w:ind w:left="426"/>
        <w:rPr>
          <w:rFonts w:ascii="Tahoma" w:hAnsi="Tahoma" w:cs="Tahoma"/>
          <w:i/>
        </w:rPr>
      </w:pPr>
      <w:r w:rsidRPr="00356158">
        <w:rPr>
          <w:rFonts w:ascii="Tahoma" w:hAnsi="Tahoma" w:cs="Tahoma"/>
          <w:i/>
        </w:rPr>
        <w:t>Ubezpieczenie budynków i budowli obejmuje również elementy stałe w tych obiektach.</w:t>
      </w:r>
    </w:p>
    <w:p w14:paraId="68C8A5E1" w14:textId="77777777" w:rsidR="001109F6" w:rsidRPr="00356158" w:rsidRDefault="001109F6" w:rsidP="001109F6">
      <w:pPr>
        <w:ind w:left="426"/>
        <w:rPr>
          <w:rFonts w:ascii="Tahoma" w:hAnsi="Tahoma" w:cs="Tahoma"/>
          <w:i/>
        </w:rPr>
      </w:pPr>
      <w:r w:rsidRPr="00356158">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356158" w:rsidRDefault="00F639EF" w:rsidP="00F639EF">
      <w:pPr>
        <w:ind w:left="426"/>
        <w:jc w:val="both"/>
        <w:rPr>
          <w:rFonts w:ascii="Tahoma" w:hAnsi="Tahoma" w:cs="Tahoma"/>
          <w:i/>
        </w:rPr>
      </w:pPr>
      <w:r w:rsidRPr="00356158">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356158" w:rsidRDefault="00F639EF" w:rsidP="00F639EF">
      <w:pPr>
        <w:ind w:left="426"/>
        <w:jc w:val="both"/>
        <w:rPr>
          <w:rStyle w:val="Uwydatnienie"/>
          <w:rFonts w:ascii="Tahoma" w:hAnsi="Tahoma" w:cs="Tahoma"/>
        </w:rPr>
      </w:pPr>
      <w:r w:rsidRPr="00356158">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356158" w:rsidRDefault="00F639EF" w:rsidP="00F639EF">
      <w:pPr>
        <w:ind w:left="426"/>
        <w:jc w:val="both"/>
        <w:rPr>
          <w:rFonts w:ascii="Tahoma" w:hAnsi="Tahoma" w:cs="Tahoma"/>
          <w:i/>
        </w:rPr>
      </w:pPr>
      <w:r w:rsidRPr="00356158">
        <w:rPr>
          <w:rFonts w:ascii="Tahoma" w:hAnsi="Tahoma" w:cs="Tahoma"/>
          <w:i/>
        </w:rPr>
        <w:t xml:space="preserve">Ubezpieczeniem objęte są również instalacje znajdujące się pod ziemią (m.in. sieć wodociągowa </w:t>
      </w:r>
      <w:r w:rsidRPr="00356158">
        <w:rPr>
          <w:rFonts w:ascii="Tahoma" w:hAnsi="Tahoma" w:cs="Tahoma"/>
          <w:i/>
        </w:rPr>
        <w:br/>
        <w:t xml:space="preserve">i kanalizacyjna), jeżeli znajduje się w wykazie mienia do ubezpieczenia. </w:t>
      </w:r>
    </w:p>
    <w:p w14:paraId="215070FF" w14:textId="08555EE8" w:rsidR="00F639EF" w:rsidRPr="00CD1695" w:rsidRDefault="00F639EF" w:rsidP="00356158">
      <w:pPr>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964F7E" w:rsidRDefault="00F639EF" w:rsidP="00F639EF">
      <w:pPr>
        <w:ind w:left="426"/>
        <w:rPr>
          <w:rFonts w:ascii="Tahoma" w:hAnsi="Tahoma" w:cs="Tahoma"/>
        </w:rPr>
      </w:pPr>
      <w:r w:rsidRPr="00964F7E">
        <w:rPr>
          <w:rFonts w:ascii="Tahoma" w:hAnsi="Tahoma" w:cs="Tahoma"/>
        </w:rPr>
        <w:t xml:space="preserve">system ubezpieczenia: </w:t>
      </w:r>
      <w:r w:rsidRPr="00964F7E">
        <w:rPr>
          <w:rFonts w:ascii="Tahoma" w:hAnsi="Tahoma" w:cs="Tahoma"/>
        </w:rPr>
        <w:tab/>
        <w:t>na sumy stałe,</w:t>
      </w:r>
    </w:p>
    <w:p w14:paraId="6D3C6308" w14:textId="395F7A15" w:rsidR="00F639EF" w:rsidRPr="00964F7E" w:rsidRDefault="00F639EF" w:rsidP="00F639EF">
      <w:pPr>
        <w:ind w:firstLine="426"/>
        <w:jc w:val="both"/>
        <w:rPr>
          <w:rFonts w:ascii="Tahoma" w:hAnsi="Tahoma" w:cs="Tahoma"/>
        </w:rPr>
      </w:pPr>
      <w:r w:rsidRPr="00964F7E">
        <w:rPr>
          <w:rFonts w:ascii="Tahoma" w:hAnsi="Tahoma" w:cs="Tahoma"/>
        </w:rPr>
        <w:t xml:space="preserve">sumy ubezpieczenia dla poszczególnych </w:t>
      </w:r>
      <w:r w:rsidR="00565D47" w:rsidRPr="00964F7E">
        <w:rPr>
          <w:rFonts w:ascii="Tahoma" w:hAnsi="Tahoma" w:cs="Tahoma"/>
        </w:rPr>
        <w:t>podmiotów (ubezpieczonych</w:t>
      </w:r>
      <w:r w:rsidRPr="00964F7E">
        <w:rPr>
          <w:rFonts w:ascii="Tahoma" w:hAnsi="Tahoma" w:cs="Tahoma"/>
        </w:rPr>
        <w:t>:</w:t>
      </w:r>
      <w:r w:rsidR="00356158" w:rsidRPr="00964F7E">
        <w:rPr>
          <w:rFonts w:ascii="Tahoma" w:hAnsi="Tahoma" w:cs="Tahoma"/>
        </w:rPr>
        <w:t xml:space="preserve"> </w:t>
      </w:r>
      <w:r w:rsidRPr="00964F7E">
        <w:rPr>
          <w:rFonts w:ascii="Tahoma" w:hAnsi="Tahoma" w:cs="Tahoma"/>
        </w:rPr>
        <w:t>zgodnie z załącznikiem nr 6</w:t>
      </w:r>
    </w:p>
    <w:p w14:paraId="40B01A60" w14:textId="07C4CA01" w:rsidR="00F639EF" w:rsidRPr="00964F7E" w:rsidRDefault="00F639EF" w:rsidP="00F639EF">
      <w:pPr>
        <w:ind w:left="426"/>
        <w:rPr>
          <w:rFonts w:ascii="Tahoma" w:hAnsi="Tahoma" w:cs="Tahoma"/>
          <w:b/>
          <w:i/>
        </w:rPr>
      </w:pPr>
      <w:r w:rsidRPr="00964F7E">
        <w:rPr>
          <w:rFonts w:ascii="Tahoma" w:hAnsi="Tahoma" w:cs="Tahoma"/>
          <w:b/>
          <w:i/>
        </w:rPr>
        <w:t xml:space="preserve">Łączna suma ubezpieczenia: </w:t>
      </w:r>
      <w:r w:rsidR="00964F7E" w:rsidRPr="00964F7E">
        <w:rPr>
          <w:rFonts w:ascii="Tahoma" w:hAnsi="Tahoma" w:cs="Tahoma"/>
          <w:b/>
          <w:i/>
        </w:rPr>
        <w:t>5 112 301,24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356158" w:rsidRDefault="00F639EF" w:rsidP="00F639EF">
      <w:pPr>
        <w:ind w:left="426"/>
        <w:rPr>
          <w:rFonts w:ascii="Tahoma" w:hAnsi="Tahoma" w:cs="Tahoma"/>
          <w:b/>
        </w:rPr>
      </w:pPr>
      <w:r w:rsidRPr="00356158">
        <w:rPr>
          <w:rFonts w:ascii="Tahoma" w:hAnsi="Tahoma" w:cs="Tahoma"/>
          <w:b/>
        </w:rPr>
        <w:t>Wartości pieniężne</w:t>
      </w:r>
    </w:p>
    <w:p w14:paraId="55F39845" w14:textId="77777777" w:rsidR="00F639EF" w:rsidRPr="00356158" w:rsidRDefault="00F639EF" w:rsidP="00F639EF">
      <w:pPr>
        <w:ind w:left="2835" w:hanging="2409"/>
        <w:rPr>
          <w:rFonts w:ascii="Tahoma" w:hAnsi="Tahoma" w:cs="Tahoma"/>
        </w:rPr>
      </w:pPr>
      <w:r w:rsidRPr="00356158">
        <w:rPr>
          <w:rFonts w:ascii="Tahoma" w:hAnsi="Tahoma" w:cs="Tahoma"/>
        </w:rPr>
        <w:t xml:space="preserve">system ubezpieczenia: </w:t>
      </w:r>
      <w:r w:rsidRPr="00356158">
        <w:rPr>
          <w:rFonts w:ascii="Tahoma" w:hAnsi="Tahoma" w:cs="Tahoma"/>
        </w:rPr>
        <w:tab/>
        <w:t>na pierwsze ryzyko z konsumpcją sumy ubezpieczenia</w:t>
      </w:r>
    </w:p>
    <w:p w14:paraId="7D257617" w14:textId="77777777" w:rsidR="00F639EF" w:rsidRPr="00356158" w:rsidRDefault="00F639EF" w:rsidP="00F639EF">
      <w:pPr>
        <w:tabs>
          <w:tab w:val="left" w:pos="2835"/>
        </w:tabs>
        <w:ind w:left="2835" w:hanging="2409"/>
        <w:rPr>
          <w:rFonts w:ascii="Tahoma" w:hAnsi="Tahoma" w:cs="Tahoma"/>
          <w:b/>
        </w:rPr>
      </w:pPr>
      <w:r w:rsidRPr="00356158">
        <w:rPr>
          <w:rFonts w:ascii="Tahoma" w:hAnsi="Tahoma" w:cs="Tahoma"/>
        </w:rPr>
        <w:t>rodzaj wartości</w:t>
      </w:r>
      <w:r w:rsidRPr="00356158">
        <w:rPr>
          <w:rFonts w:ascii="Tahoma" w:hAnsi="Tahoma" w:cs="Tahoma"/>
        </w:rPr>
        <w:tab/>
        <w:t>nominalna</w:t>
      </w:r>
    </w:p>
    <w:p w14:paraId="21304732" w14:textId="77777777" w:rsidR="00F639EF" w:rsidRPr="00356158" w:rsidRDefault="00F639EF" w:rsidP="00F639EF">
      <w:pPr>
        <w:ind w:left="426"/>
        <w:rPr>
          <w:rFonts w:ascii="Tahoma" w:hAnsi="Tahoma" w:cs="Tahoma"/>
          <w:b/>
        </w:rPr>
      </w:pPr>
      <w:r w:rsidRPr="00356158">
        <w:rPr>
          <w:rFonts w:ascii="Tahoma" w:hAnsi="Tahoma" w:cs="Tahoma"/>
        </w:rPr>
        <w:t xml:space="preserve">suma ubezpieczenia: </w:t>
      </w:r>
      <w:r w:rsidRPr="00356158">
        <w:rPr>
          <w:rFonts w:ascii="Tahoma" w:hAnsi="Tahoma" w:cs="Tahoma"/>
        </w:rPr>
        <w:tab/>
      </w:r>
      <w:r w:rsidRPr="00356158">
        <w:rPr>
          <w:rFonts w:ascii="Tahoma" w:hAnsi="Tahoma" w:cs="Tahoma"/>
          <w:b/>
        </w:rPr>
        <w:t>50 000,00 zł</w:t>
      </w:r>
    </w:p>
    <w:p w14:paraId="5427FFF0" w14:textId="77777777" w:rsidR="00F639EF" w:rsidRPr="00356158" w:rsidRDefault="00F639EF" w:rsidP="00F639EF">
      <w:pPr>
        <w:rPr>
          <w:rFonts w:ascii="Tahoma" w:hAnsi="Tahoma" w:cs="Tahoma"/>
        </w:rPr>
      </w:pPr>
    </w:p>
    <w:p w14:paraId="1D926B90" w14:textId="42706D51" w:rsidR="00F639EF" w:rsidRPr="00356158" w:rsidRDefault="00565D47" w:rsidP="00F639EF">
      <w:pPr>
        <w:ind w:left="426"/>
        <w:rPr>
          <w:rFonts w:ascii="Tahoma" w:hAnsi="Tahoma" w:cs="Tahoma"/>
          <w:b/>
        </w:rPr>
      </w:pPr>
      <w:r w:rsidRPr="00356158">
        <w:rPr>
          <w:rFonts w:ascii="Tahoma" w:hAnsi="Tahoma" w:cs="Tahoma"/>
          <w:b/>
        </w:rPr>
        <w:t xml:space="preserve">Nakłady adaptacyjne (dotyczy zarówno budynków należących do ubezpieczonych, jak </w:t>
      </w:r>
      <w:r w:rsidRPr="00356158">
        <w:rPr>
          <w:rFonts w:ascii="Tahoma" w:hAnsi="Tahoma" w:cs="Tahoma"/>
          <w:b/>
        </w:rPr>
        <w:br/>
        <w:t>i budynków należących do osób trzecich, w których ubezpieczeni prowadzą działalność</w:t>
      </w:r>
      <w:r w:rsidR="00F639EF" w:rsidRPr="00356158">
        <w:rPr>
          <w:rFonts w:ascii="Tahoma" w:hAnsi="Tahoma" w:cs="Tahoma"/>
          <w:b/>
        </w:rPr>
        <w:t>)</w:t>
      </w:r>
    </w:p>
    <w:p w14:paraId="153530D5" w14:textId="77777777" w:rsidR="00F639EF" w:rsidRPr="00356158" w:rsidRDefault="00F639EF" w:rsidP="00F639EF">
      <w:pPr>
        <w:ind w:left="2835" w:hanging="2409"/>
        <w:rPr>
          <w:rFonts w:ascii="Tahoma" w:hAnsi="Tahoma" w:cs="Tahoma"/>
        </w:rPr>
      </w:pPr>
      <w:r w:rsidRPr="00356158">
        <w:rPr>
          <w:rFonts w:ascii="Tahoma" w:hAnsi="Tahoma" w:cs="Tahoma"/>
        </w:rPr>
        <w:t xml:space="preserve">system ubezpieczenia: </w:t>
      </w:r>
      <w:r w:rsidRPr="00356158">
        <w:rPr>
          <w:rFonts w:ascii="Tahoma" w:hAnsi="Tahoma" w:cs="Tahoma"/>
        </w:rPr>
        <w:tab/>
        <w:t>na pierwsze ryzyko z konsumpcją sumy ubezpieczenia</w:t>
      </w:r>
    </w:p>
    <w:p w14:paraId="349F13BA" w14:textId="77777777" w:rsidR="00F639EF" w:rsidRPr="00356158" w:rsidRDefault="00F639EF" w:rsidP="00F639EF">
      <w:pPr>
        <w:tabs>
          <w:tab w:val="left" w:pos="2835"/>
        </w:tabs>
        <w:ind w:left="2835" w:hanging="2409"/>
        <w:rPr>
          <w:rFonts w:ascii="Tahoma" w:hAnsi="Tahoma" w:cs="Tahoma"/>
          <w:b/>
        </w:rPr>
      </w:pPr>
      <w:r w:rsidRPr="00356158">
        <w:rPr>
          <w:rFonts w:ascii="Tahoma" w:hAnsi="Tahoma" w:cs="Tahoma"/>
        </w:rPr>
        <w:t>rodzaj wartości</w:t>
      </w:r>
      <w:r w:rsidRPr="00356158">
        <w:rPr>
          <w:rFonts w:ascii="Tahoma" w:hAnsi="Tahoma" w:cs="Tahoma"/>
        </w:rPr>
        <w:tab/>
        <w:t>wartość odtworzeniowa</w:t>
      </w:r>
    </w:p>
    <w:p w14:paraId="55C490D3" w14:textId="77777777" w:rsidR="00F639EF" w:rsidRPr="00356158" w:rsidRDefault="00F639EF" w:rsidP="00F639EF">
      <w:pPr>
        <w:ind w:left="426"/>
        <w:rPr>
          <w:rFonts w:ascii="Tahoma" w:hAnsi="Tahoma" w:cs="Tahoma"/>
          <w:b/>
        </w:rPr>
      </w:pPr>
      <w:r w:rsidRPr="00356158">
        <w:rPr>
          <w:rFonts w:ascii="Tahoma" w:hAnsi="Tahoma" w:cs="Tahoma"/>
        </w:rPr>
        <w:t xml:space="preserve">suma ubezpieczenia: </w:t>
      </w:r>
      <w:r w:rsidRPr="00356158">
        <w:rPr>
          <w:rFonts w:ascii="Tahoma" w:hAnsi="Tahoma" w:cs="Tahoma"/>
        </w:rPr>
        <w:tab/>
      </w:r>
      <w:r w:rsidRPr="00356158">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199913EF" w14:textId="77777777" w:rsidR="00F639EF" w:rsidRPr="00C851D4" w:rsidRDefault="00F639EF" w:rsidP="00F639EF">
      <w:pPr>
        <w:ind w:left="426"/>
        <w:rPr>
          <w:rFonts w:ascii="Tahoma" w:hAnsi="Tahoma" w:cs="Tahoma"/>
          <w:b/>
        </w:rPr>
      </w:pPr>
      <w:proofErr w:type="spellStart"/>
      <w:r w:rsidRPr="00C851D4">
        <w:rPr>
          <w:rFonts w:ascii="Tahoma" w:hAnsi="Tahoma" w:cs="Tahoma"/>
          <w:b/>
        </w:rPr>
        <w:t>Niskocenne</w:t>
      </w:r>
      <w:proofErr w:type="spellEnd"/>
      <w:r w:rsidRPr="00C851D4">
        <w:rPr>
          <w:rFonts w:ascii="Tahoma" w:hAnsi="Tahoma" w:cs="Tahoma"/>
          <w:b/>
        </w:rPr>
        <w:t xml:space="preserve"> składniki majątku</w:t>
      </w:r>
    </w:p>
    <w:p w14:paraId="209E7112" w14:textId="77777777" w:rsidR="00F639EF" w:rsidRPr="00C851D4" w:rsidRDefault="00F639EF" w:rsidP="00F639EF">
      <w:pPr>
        <w:ind w:left="2835" w:hanging="2409"/>
        <w:rPr>
          <w:rFonts w:ascii="Tahoma" w:hAnsi="Tahoma" w:cs="Tahoma"/>
        </w:rPr>
      </w:pPr>
      <w:r w:rsidRPr="00C851D4">
        <w:rPr>
          <w:rFonts w:ascii="Tahoma" w:hAnsi="Tahoma" w:cs="Tahoma"/>
        </w:rPr>
        <w:t xml:space="preserve">system ubezpieczenia: </w:t>
      </w:r>
      <w:r w:rsidRPr="00C851D4">
        <w:rPr>
          <w:rFonts w:ascii="Tahoma" w:hAnsi="Tahoma" w:cs="Tahoma"/>
        </w:rPr>
        <w:tab/>
        <w:t>na pierwsze ryzyko z konsumpcją sumy ubezpieczenia</w:t>
      </w:r>
    </w:p>
    <w:p w14:paraId="796490AF" w14:textId="77777777" w:rsidR="00F639EF" w:rsidRPr="00C851D4" w:rsidRDefault="00F639EF" w:rsidP="00F639EF">
      <w:pPr>
        <w:tabs>
          <w:tab w:val="left" w:pos="2835"/>
        </w:tabs>
        <w:ind w:left="2835" w:hanging="2409"/>
        <w:rPr>
          <w:rFonts w:ascii="Tahoma" w:hAnsi="Tahoma" w:cs="Tahoma"/>
          <w:b/>
        </w:rPr>
      </w:pPr>
      <w:r w:rsidRPr="00C851D4">
        <w:rPr>
          <w:rFonts w:ascii="Tahoma" w:hAnsi="Tahoma" w:cs="Tahoma"/>
        </w:rPr>
        <w:t>rodzaj wartości</w:t>
      </w:r>
      <w:r w:rsidRPr="00C851D4">
        <w:rPr>
          <w:rFonts w:ascii="Tahoma" w:hAnsi="Tahoma" w:cs="Tahoma"/>
        </w:rPr>
        <w:tab/>
        <w:t>wartość odtworzeniowa</w:t>
      </w:r>
    </w:p>
    <w:p w14:paraId="220F7EEA" w14:textId="5D448C1C" w:rsidR="00F639EF" w:rsidRPr="00C851D4" w:rsidRDefault="00F639EF" w:rsidP="00F639EF">
      <w:pPr>
        <w:ind w:left="426"/>
        <w:rPr>
          <w:rFonts w:ascii="Tahoma" w:hAnsi="Tahoma" w:cs="Tahoma"/>
          <w:b/>
        </w:rPr>
      </w:pPr>
      <w:r w:rsidRPr="00C851D4">
        <w:rPr>
          <w:rFonts w:ascii="Tahoma" w:hAnsi="Tahoma" w:cs="Tahoma"/>
        </w:rPr>
        <w:t xml:space="preserve">suma ubezpieczenia: </w:t>
      </w:r>
      <w:r w:rsidRPr="00C851D4">
        <w:rPr>
          <w:rFonts w:ascii="Tahoma" w:hAnsi="Tahoma" w:cs="Tahoma"/>
        </w:rPr>
        <w:tab/>
      </w:r>
      <w:r w:rsidR="00356158" w:rsidRPr="00C851D4">
        <w:rPr>
          <w:rFonts w:ascii="Tahoma" w:hAnsi="Tahoma" w:cs="Tahoma"/>
          <w:b/>
        </w:rPr>
        <w:t>1</w:t>
      </w:r>
      <w:r w:rsidRPr="00C851D4">
        <w:rPr>
          <w:rFonts w:ascii="Tahoma" w:hAnsi="Tahoma" w:cs="Tahoma"/>
          <w:b/>
        </w:rPr>
        <w:t>00 000,00 zł</w:t>
      </w:r>
    </w:p>
    <w:p w14:paraId="47849BDE" w14:textId="77777777" w:rsidR="00F639EF" w:rsidRPr="00464461" w:rsidRDefault="00F639EF" w:rsidP="00F639EF">
      <w:pPr>
        <w:ind w:left="426"/>
        <w:rPr>
          <w:rFonts w:ascii="Tahoma" w:hAnsi="Tahoma" w:cs="Tahoma"/>
          <w:b/>
          <w:color w:val="FF0000"/>
        </w:rPr>
      </w:pPr>
    </w:p>
    <w:p w14:paraId="73BA4C64" w14:textId="77777777" w:rsidR="00356158" w:rsidRPr="00E140C6" w:rsidRDefault="00356158" w:rsidP="00356158">
      <w:pPr>
        <w:ind w:left="426"/>
        <w:jc w:val="both"/>
        <w:rPr>
          <w:rFonts w:ascii="Tahoma" w:hAnsi="Tahoma" w:cs="Tahoma"/>
          <w:b/>
        </w:rPr>
      </w:pPr>
      <w:r w:rsidRPr="00E140C6">
        <w:rPr>
          <w:rFonts w:ascii="Tahoma" w:hAnsi="Tahoma" w:cs="Tahoma"/>
          <w:b/>
        </w:rPr>
        <w:t>Budowle (ogrodzenia, wiaty przystankowe, bariery ochronne przy drogach publicznych, obiekty małej architektury, drogi i chodniki wewnętrzne, place, boiska, itp.) na terenie Gminy Golub-Dobrzyń nie wykazane do ubezpieczenia w systemie na sumy stałe</w:t>
      </w:r>
    </w:p>
    <w:p w14:paraId="4D117E3B" w14:textId="77777777" w:rsidR="00356158" w:rsidRPr="00E140C6" w:rsidRDefault="00356158" w:rsidP="00356158">
      <w:pPr>
        <w:tabs>
          <w:tab w:val="left" w:pos="2835"/>
        </w:tabs>
        <w:ind w:left="2835" w:hanging="2409"/>
        <w:jc w:val="both"/>
        <w:rPr>
          <w:rFonts w:ascii="Tahoma" w:hAnsi="Tahoma" w:cs="Tahoma"/>
        </w:rPr>
      </w:pPr>
      <w:r w:rsidRPr="00E140C6">
        <w:rPr>
          <w:rFonts w:ascii="Tahoma" w:hAnsi="Tahoma" w:cs="Tahoma"/>
        </w:rPr>
        <w:t>wypłata odszkodowania w wartości odtworzeniowej, maksymalnie do przyjętego limitu odpowiedzialności,</w:t>
      </w:r>
    </w:p>
    <w:p w14:paraId="33247879" w14:textId="77777777" w:rsidR="00356158" w:rsidRPr="00E140C6" w:rsidRDefault="00356158" w:rsidP="00356158">
      <w:pPr>
        <w:tabs>
          <w:tab w:val="left" w:pos="2835"/>
        </w:tabs>
        <w:ind w:left="2835" w:hanging="2409"/>
        <w:jc w:val="both"/>
        <w:rPr>
          <w:rFonts w:ascii="Tahoma" w:hAnsi="Tahoma" w:cs="Tahoma"/>
          <w:b/>
        </w:rPr>
      </w:pPr>
      <w:r w:rsidRPr="00E140C6">
        <w:rPr>
          <w:rFonts w:ascii="Tahoma" w:hAnsi="Tahoma" w:cs="Tahoma"/>
        </w:rPr>
        <w:t>który ulega redukcji po wypłacie odszkodowania.</w:t>
      </w:r>
    </w:p>
    <w:p w14:paraId="192E8809" w14:textId="77777777" w:rsidR="00356158" w:rsidRPr="00E140C6" w:rsidRDefault="00356158" w:rsidP="00356158">
      <w:pPr>
        <w:ind w:left="426"/>
        <w:jc w:val="both"/>
        <w:rPr>
          <w:rFonts w:ascii="Tahoma" w:hAnsi="Tahoma" w:cs="Tahoma"/>
          <w:b/>
        </w:rPr>
      </w:pPr>
      <w:r w:rsidRPr="00E140C6">
        <w:rPr>
          <w:rFonts w:ascii="Tahoma" w:hAnsi="Tahoma" w:cs="Tahoma"/>
        </w:rPr>
        <w:t>suma ubezpieczenia:</w:t>
      </w:r>
      <w:r w:rsidRPr="00E140C6">
        <w:rPr>
          <w:rFonts w:ascii="Tahoma" w:hAnsi="Tahoma" w:cs="Tahoma"/>
          <w:b/>
        </w:rPr>
        <w:t xml:space="preserve"> </w:t>
      </w:r>
      <w:r w:rsidRPr="00E140C6">
        <w:rPr>
          <w:rFonts w:ascii="Tahoma" w:hAnsi="Tahoma" w:cs="Tahoma"/>
          <w:b/>
        </w:rPr>
        <w:tab/>
        <w:t>50 000,00 zł</w:t>
      </w:r>
    </w:p>
    <w:p w14:paraId="29257F16" w14:textId="77777777" w:rsidR="00356158" w:rsidRDefault="00356158" w:rsidP="00356158">
      <w:pPr>
        <w:ind w:left="426"/>
        <w:rPr>
          <w:rFonts w:ascii="Tahoma" w:hAnsi="Tahoma" w:cs="Tahoma"/>
          <w:b/>
          <w:color w:val="FF0000"/>
        </w:rPr>
      </w:pPr>
    </w:p>
    <w:p w14:paraId="1E894337" w14:textId="77777777" w:rsidR="00356158" w:rsidRPr="00E140C6" w:rsidRDefault="00356158" w:rsidP="00356158">
      <w:pPr>
        <w:ind w:left="426"/>
        <w:jc w:val="both"/>
        <w:rPr>
          <w:rFonts w:ascii="Tahoma" w:hAnsi="Tahoma" w:cs="Tahoma"/>
          <w:b/>
        </w:rPr>
      </w:pPr>
      <w:r w:rsidRPr="00E140C6">
        <w:rPr>
          <w:rFonts w:ascii="Tahoma" w:hAnsi="Tahoma" w:cs="Tahoma"/>
          <w:b/>
        </w:rPr>
        <w:lastRenderedPageBreak/>
        <w:t>Znaki drogowe (w tym sygnalizacja świetlna), tablice informacyjne, witacze, słupy oświetleniowe wraz z linią zasilającą, lampy należące do Zamawiającego na terenie  Gminy Golub-Dobrzyń nie wykazane do ubezpieczenia w systemie na sumy stałe</w:t>
      </w:r>
    </w:p>
    <w:p w14:paraId="12E44EC1" w14:textId="77777777" w:rsidR="00356158" w:rsidRPr="00E140C6" w:rsidRDefault="00356158" w:rsidP="00356158">
      <w:pPr>
        <w:tabs>
          <w:tab w:val="left" w:pos="2835"/>
        </w:tabs>
        <w:ind w:left="2835" w:hanging="2409"/>
        <w:jc w:val="both"/>
        <w:rPr>
          <w:rFonts w:ascii="Tahoma" w:hAnsi="Tahoma" w:cs="Tahoma"/>
        </w:rPr>
      </w:pPr>
      <w:r w:rsidRPr="00E140C6">
        <w:rPr>
          <w:rFonts w:ascii="Tahoma" w:hAnsi="Tahoma" w:cs="Tahoma"/>
        </w:rPr>
        <w:t>wypłata odszkodowania w wartości odtworzeniowej, maksymalnie do przyjętego limitu odpowiedzialności,</w:t>
      </w:r>
    </w:p>
    <w:p w14:paraId="5BADF750" w14:textId="77777777" w:rsidR="00356158" w:rsidRPr="00E140C6" w:rsidRDefault="00356158" w:rsidP="00356158">
      <w:pPr>
        <w:tabs>
          <w:tab w:val="left" w:pos="2835"/>
        </w:tabs>
        <w:ind w:left="2835" w:hanging="2409"/>
        <w:jc w:val="both"/>
        <w:rPr>
          <w:rFonts w:ascii="Tahoma" w:hAnsi="Tahoma" w:cs="Tahoma"/>
          <w:b/>
        </w:rPr>
      </w:pPr>
      <w:r w:rsidRPr="00E140C6">
        <w:rPr>
          <w:rFonts w:ascii="Tahoma" w:hAnsi="Tahoma" w:cs="Tahoma"/>
        </w:rPr>
        <w:t>który ulega redukcji po wypłacie odszkodowania.</w:t>
      </w:r>
    </w:p>
    <w:p w14:paraId="3BF5908E" w14:textId="77777777" w:rsidR="00356158" w:rsidRPr="00E140C6" w:rsidRDefault="00356158" w:rsidP="00356158">
      <w:pPr>
        <w:ind w:left="426"/>
        <w:jc w:val="both"/>
        <w:rPr>
          <w:rFonts w:ascii="Tahoma" w:hAnsi="Tahoma" w:cs="Tahoma"/>
          <w:b/>
        </w:rPr>
      </w:pPr>
      <w:r w:rsidRPr="00E140C6">
        <w:rPr>
          <w:rFonts w:ascii="Tahoma" w:hAnsi="Tahoma" w:cs="Tahoma"/>
        </w:rPr>
        <w:t xml:space="preserve">suma ubezpieczenia: </w:t>
      </w:r>
      <w:r w:rsidRPr="00E140C6">
        <w:rPr>
          <w:rFonts w:ascii="Tahoma" w:hAnsi="Tahoma" w:cs="Tahoma"/>
        </w:rPr>
        <w:tab/>
      </w:r>
      <w:r w:rsidRPr="00E140C6">
        <w:rPr>
          <w:rFonts w:ascii="Tahoma" w:hAnsi="Tahoma" w:cs="Tahoma"/>
          <w:b/>
        </w:rPr>
        <w:t>30 000,00 zł</w:t>
      </w:r>
    </w:p>
    <w:p w14:paraId="64DE90F8" w14:textId="77777777" w:rsidR="00C851D4" w:rsidRPr="003A1B46" w:rsidRDefault="00C851D4" w:rsidP="00F639EF">
      <w:pPr>
        <w:ind w:left="426"/>
        <w:rPr>
          <w:rFonts w:ascii="Tahoma" w:hAnsi="Tahoma" w:cs="Tahoma"/>
          <w:b/>
        </w:rPr>
      </w:pPr>
    </w:p>
    <w:p w14:paraId="3E4BBC9F" w14:textId="77777777" w:rsidR="00F639EF" w:rsidRPr="00B653C0" w:rsidRDefault="00F639EF" w:rsidP="00F639EF">
      <w:pPr>
        <w:ind w:left="426"/>
        <w:rPr>
          <w:rFonts w:ascii="Tahoma" w:hAnsi="Tahoma" w:cs="Tahoma"/>
          <w:b/>
        </w:rPr>
      </w:pPr>
      <w:r w:rsidRPr="00B653C0">
        <w:rPr>
          <w:rFonts w:ascii="Tahoma" w:hAnsi="Tahoma" w:cs="Tahoma"/>
          <w:b/>
        </w:rPr>
        <w:t xml:space="preserve">Mienie pracownicze i uczniowskie </w:t>
      </w:r>
    </w:p>
    <w:p w14:paraId="7A8FF075" w14:textId="77777777" w:rsidR="00F639EF" w:rsidRPr="00B653C0" w:rsidRDefault="00F639EF" w:rsidP="00F639EF">
      <w:pPr>
        <w:ind w:left="2835" w:hanging="2409"/>
        <w:rPr>
          <w:rFonts w:ascii="Tahoma" w:hAnsi="Tahoma" w:cs="Tahoma"/>
        </w:rPr>
      </w:pPr>
      <w:r w:rsidRPr="00B653C0">
        <w:rPr>
          <w:rFonts w:ascii="Tahoma" w:hAnsi="Tahoma" w:cs="Tahoma"/>
        </w:rPr>
        <w:t xml:space="preserve">system ubezpieczenia: </w:t>
      </w:r>
      <w:r w:rsidRPr="00B653C0">
        <w:rPr>
          <w:rFonts w:ascii="Tahoma" w:hAnsi="Tahoma" w:cs="Tahoma"/>
        </w:rPr>
        <w:tab/>
        <w:t>na pierwsze ryzyko z konsumpcją sumy ubezpieczenia, bez limitu na osobę</w:t>
      </w:r>
    </w:p>
    <w:p w14:paraId="7F08AA64" w14:textId="77777777" w:rsidR="00F639EF" w:rsidRPr="00B653C0" w:rsidRDefault="00F639EF" w:rsidP="00F639EF">
      <w:pPr>
        <w:ind w:left="426"/>
        <w:rPr>
          <w:rFonts w:ascii="Tahoma" w:hAnsi="Tahoma" w:cs="Tahoma"/>
        </w:rPr>
      </w:pPr>
      <w:r w:rsidRPr="00B653C0">
        <w:rPr>
          <w:rFonts w:ascii="Tahoma" w:hAnsi="Tahoma" w:cs="Tahoma"/>
        </w:rPr>
        <w:t>rodzaj wartości</w:t>
      </w:r>
      <w:r w:rsidRPr="00B653C0">
        <w:rPr>
          <w:rFonts w:ascii="Tahoma" w:hAnsi="Tahoma" w:cs="Tahoma"/>
        </w:rPr>
        <w:tab/>
        <w:t>wartość rzeczywista</w:t>
      </w:r>
    </w:p>
    <w:p w14:paraId="0A7DC221" w14:textId="46E77506" w:rsidR="00F639EF" w:rsidRPr="00B653C0" w:rsidRDefault="00F639EF" w:rsidP="00F639EF">
      <w:pPr>
        <w:ind w:left="426"/>
        <w:rPr>
          <w:rFonts w:ascii="Tahoma" w:hAnsi="Tahoma" w:cs="Tahoma"/>
          <w:b/>
        </w:rPr>
      </w:pPr>
      <w:r w:rsidRPr="00B653C0">
        <w:rPr>
          <w:rFonts w:ascii="Tahoma" w:hAnsi="Tahoma" w:cs="Tahoma"/>
        </w:rPr>
        <w:t xml:space="preserve">suma ubezpieczenia: </w:t>
      </w:r>
      <w:r w:rsidRPr="00B653C0">
        <w:rPr>
          <w:rFonts w:ascii="Tahoma" w:hAnsi="Tahoma" w:cs="Tahoma"/>
        </w:rPr>
        <w:tab/>
      </w:r>
      <w:r w:rsidR="00B653C0" w:rsidRPr="00B653C0">
        <w:rPr>
          <w:rFonts w:ascii="Tahoma" w:hAnsi="Tahoma" w:cs="Tahoma"/>
          <w:b/>
        </w:rPr>
        <w:t>1</w:t>
      </w:r>
      <w:r w:rsidRPr="00B653C0">
        <w:rPr>
          <w:rFonts w:ascii="Tahoma" w:hAnsi="Tahoma" w:cs="Tahoma"/>
          <w:b/>
        </w:rPr>
        <w:t xml:space="preserve">0 000,00 zł </w:t>
      </w:r>
    </w:p>
    <w:p w14:paraId="158D32F3" w14:textId="77777777" w:rsidR="00F639EF" w:rsidRPr="00B653C0" w:rsidRDefault="00F639EF" w:rsidP="00F639EF">
      <w:pPr>
        <w:ind w:left="426"/>
        <w:rPr>
          <w:rFonts w:ascii="Tahoma" w:hAnsi="Tahoma" w:cs="Tahoma"/>
          <w:b/>
        </w:rPr>
      </w:pPr>
    </w:p>
    <w:p w14:paraId="3E29A7E1" w14:textId="77777777" w:rsidR="00F639EF" w:rsidRPr="00B653C0" w:rsidRDefault="00F639EF" w:rsidP="00F639EF">
      <w:pPr>
        <w:ind w:left="426"/>
        <w:rPr>
          <w:rFonts w:ascii="Tahoma" w:hAnsi="Tahoma" w:cs="Tahoma"/>
          <w:b/>
        </w:rPr>
      </w:pPr>
      <w:r w:rsidRPr="00B653C0">
        <w:rPr>
          <w:rFonts w:ascii="Tahoma" w:hAnsi="Tahoma" w:cs="Tahoma"/>
          <w:b/>
        </w:rPr>
        <w:t>Mienie osobiste członków OSP oraz wyposażenie ratownicze jednostek OSP</w:t>
      </w:r>
    </w:p>
    <w:p w14:paraId="5F1A45A4" w14:textId="77777777" w:rsidR="00F639EF" w:rsidRPr="00B653C0" w:rsidRDefault="00F639EF" w:rsidP="00F639EF">
      <w:pPr>
        <w:ind w:left="2835" w:hanging="2409"/>
        <w:rPr>
          <w:rFonts w:ascii="Tahoma" w:hAnsi="Tahoma" w:cs="Tahoma"/>
        </w:rPr>
      </w:pPr>
      <w:r w:rsidRPr="00B653C0">
        <w:rPr>
          <w:rFonts w:ascii="Tahoma" w:hAnsi="Tahoma" w:cs="Tahoma"/>
        </w:rPr>
        <w:t xml:space="preserve">system ubezpieczenia: </w:t>
      </w:r>
      <w:r w:rsidRPr="00B653C0">
        <w:rPr>
          <w:rFonts w:ascii="Tahoma" w:hAnsi="Tahoma" w:cs="Tahoma"/>
        </w:rPr>
        <w:tab/>
        <w:t>na pierwsze ryzyko z konsumpcją sumy ubezpieczenia, bez limitu na osobę</w:t>
      </w:r>
    </w:p>
    <w:p w14:paraId="0DEE9BCB" w14:textId="77777777" w:rsidR="00F639EF" w:rsidRPr="00B653C0" w:rsidRDefault="00F639EF" w:rsidP="00F639EF">
      <w:pPr>
        <w:ind w:left="426"/>
        <w:rPr>
          <w:rFonts w:ascii="Tahoma" w:hAnsi="Tahoma" w:cs="Tahoma"/>
        </w:rPr>
      </w:pPr>
      <w:r w:rsidRPr="00B653C0">
        <w:rPr>
          <w:rFonts w:ascii="Tahoma" w:hAnsi="Tahoma" w:cs="Tahoma"/>
        </w:rPr>
        <w:t>rodzaj wartości</w:t>
      </w:r>
      <w:r w:rsidRPr="00B653C0">
        <w:rPr>
          <w:rFonts w:ascii="Tahoma" w:hAnsi="Tahoma" w:cs="Tahoma"/>
        </w:rPr>
        <w:tab/>
        <w:t>wartość odtworzeniowa</w:t>
      </w:r>
    </w:p>
    <w:p w14:paraId="15DB6DDA" w14:textId="429538A5" w:rsidR="00F639EF" w:rsidRPr="00B653C0" w:rsidRDefault="00F639EF" w:rsidP="00F639EF">
      <w:pPr>
        <w:ind w:left="426"/>
        <w:rPr>
          <w:rFonts w:ascii="Tahoma" w:hAnsi="Tahoma" w:cs="Tahoma"/>
          <w:b/>
        </w:rPr>
      </w:pPr>
      <w:r w:rsidRPr="00B653C0">
        <w:rPr>
          <w:rFonts w:ascii="Tahoma" w:hAnsi="Tahoma" w:cs="Tahoma"/>
        </w:rPr>
        <w:t xml:space="preserve">suma ubezpieczenia: </w:t>
      </w:r>
      <w:r w:rsidRPr="00B653C0">
        <w:rPr>
          <w:rFonts w:ascii="Tahoma" w:hAnsi="Tahoma" w:cs="Tahoma"/>
        </w:rPr>
        <w:tab/>
      </w:r>
      <w:r w:rsidR="00B653C0" w:rsidRPr="00B653C0">
        <w:rPr>
          <w:rFonts w:ascii="Tahoma" w:hAnsi="Tahoma" w:cs="Tahoma"/>
          <w:b/>
        </w:rPr>
        <w:t>3</w:t>
      </w:r>
      <w:r w:rsidRPr="00B653C0">
        <w:rPr>
          <w:rFonts w:ascii="Tahoma" w:hAnsi="Tahoma" w:cs="Tahoma"/>
          <w:b/>
        </w:rPr>
        <w:t xml:space="preserve">0 000,00 zł </w:t>
      </w:r>
    </w:p>
    <w:p w14:paraId="1E11F307" w14:textId="77777777" w:rsidR="00F639EF" w:rsidRPr="00B653C0" w:rsidRDefault="00F639EF" w:rsidP="00F639EF">
      <w:pPr>
        <w:ind w:left="426"/>
        <w:rPr>
          <w:rFonts w:ascii="Tahoma" w:hAnsi="Tahoma" w:cs="Tahoma"/>
        </w:rPr>
      </w:pPr>
      <w:r w:rsidRPr="00B653C0">
        <w:rPr>
          <w:rFonts w:ascii="Tahoma" w:hAnsi="Tahoma" w:cs="Tahoma"/>
        </w:rPr>
        <w:t>Miejsce ubezpieczenia: teren wykonywania zadań statutowych, w tym akcji ratowniczych</w:t>
      </w:r>
    </w:p>
    <w:p w14:paraId="31A51B2D" w14:textId="77777777" w:rsidR="00F639EF" w:rsidRPr="00B653C0" w:rsidRDefault="00F639EF" w:rsidP="00F639EF">
      <w:pPr>
        <w:ind w:left="426"/>
        <w:rPr>
          <w:rFonts w:ascii="Tahoma" w:hAnsi="Tahoma" w:cs="Tahoma"/>
          <w:b/>
        </w:rPr>
      </w:pPr>
    </w:p>
    <w:p w14:paraId="261059B4" w14:textId="77777777" w:rsidR="00F639EF" w:rsidRPr="00B653C0" w:rsidRDefault="00F639EF" w:rsidP="00F639EF">
      <w:pPr>
        <w:ind w:left="426"/>
        <w:rPr>
          <w:rFonts w:ascii="Tahoma" w:hAnsi="Tahoma" w:cs="Tahoma"/>
          <w:b/>
        </w:rPr>
      </w:pPr>
      <w:r w:rsidRPr="00B653C0">
        <w:rPr>
          <w:rFonts w:ascii="Tahoma" w:hAnsi="Tahoma" w:cs="Tahoma"/>
          <w:b/>
        </w:rPr>
        <w:t>Środki obrotowe*</w:t>
      </w:r>
    </w:p>
    <w:p w14:paraId="5C4E0563" w14:textId="77777777" w:rsidR="00F639EF" w:rsidRPr="00B653C0" w:rsidRDefault="00F639EF" w:rsidP="00F639EF">
      <w:pPr>
        <w:ind w:left="2835" w:hanging="2409"/>
        <w:rPr>
          <w:rFonts w:ascii="Tahoma" w:hAnsi="Tahoma" w:cs="Tahoma"/>
        </w:rPr>
      </w:pPr>
      <w:r w:rsidRPr="00B653C0">
        <w:rPr>
          <w:rFonts w:ascii="Tahoma" w:hAnsi="Tahoma" w:cs="Tahoma"/>
        </w:rPr>
        <w:t xml:space="preserve">system ubezpieczenia: </w:t>
      </w:r>
      <w:r w:rsidRPr="00B653C0">
        <w:rPr>
          <w:rFonts w:ascii="Tahoma" w:hAnsi="Tahoma" w:cs="Tahoma"/>
        </w:rPr>
        <w:tab/>
        <w:t>na pierwsze ryzyko z konsumpcją sumy ubezpieczenia</w:t>
      </w:r>
    </w:p>
    <w:p w14:paraId="38318D3E" w14:textId="77777777" w:rsidR="00F639EF" w:rsidRPr="00B653C0" w:rsidRDefault="00F639EF" w:rsidP="00F639EF">
      <w:pPr>
        <w:tabs>
          <w:tab w:val="left" w:pos="2835"/>
        </w:tabs>
        <w:ind w:left="2835" w:hanging="2409"/>
        <w:rPr>
          <w:rFonts w:ascii="Tahoma" w:hAnsi="Tahoma" w:cs="Tahoma"/>
          <w:b/>
        </w:rPr>
      </w:pPr>
      <w:r w:rsidRPr="00B653C0">
        <w:rPr>
          <w:rFonts w:ascii="Tahoma" w:hAnsi="Tahoma" w:cs="Tahoma"/>
        </w:rPr>
        <w:t>rodzaj wartości</w:t>
      </w:r>
      <w:r w:rsidRPr="00B653C0">
        <w:rPr>
          <w:rFonts w:ascii="Tahoma" w:hAnsi="Tahoma" w:cs="Tahoma"/>
        </w:rPr>
        <w:tab/>
        <w:t>wartość zakupu/wytworzenia</w:t>
      </w:r>
    </w:p>
    <w:p w14:paraId="60045B0A" w14:textId="388145D1" w:rsidR="00F639EF" w:rsidRPr="00B653C0" w:rsidRDefault="00F639EF" w:rsidP="00F639EF">
      <w:pPr>
        <w:ind w:left="426"/>
        <w:rPr>
          <w:rFonts w:ascii="Tahoma" w:hAnsi="Tahoma" w:cs="Tahoma"/>
          <w:b/>
        </w:rPr>
      </w:pPr>
      <w:r w:rsidRPr="00B653C0">
        <w:rPr>
          <w:rFonts w:ascii="Tahoma" w:hAnsi="Tahoma" w:cs="Tahoma"/>
        </w:rPr>
        <w:t xml:space="preserve">suma ubezpieczenia: </w:t>
      </w:r>
      <w:r w:rsidRPr="00B653C0">
        <w:rPr>
          <w:rFonts w:ascii="Tahoma" w:hAnsi="Tahoma" w:cs="Tahoma"/>
        </w:rPr>
        <w:tab/>
      </w:r>
      <w:r w:rsidRPr="00B653C0">
        <w:rPr>
          <w:rFonts w:ascii="Tahoma" w:hAnsi="Tahoma" w:cs="Tahoma"/>
          <w:b/>
        </w:rPr>
        <w:t>10 000,00 zł</w:t>
      </w:r>
    </w:p>
    <w:p w14:paraId="22256E78" w14:textId="28BB8CA6" w:rsidR="00F639EF" w:rsidRPr="00B653C0" w:rsidRDefault="00F639EF" w:rsidP="00F639EF">
      <w:pPr>
        <w:ind w:firstLine="426"/>
        <w:jc w:val="both"/>
        <w:rPr>
          <w:rFonts w:ascii="Tahoma" w:hAnsi="Tahoma" w:cs="Tahoma"/>
          <w:sz w:val="18"/>
          <w:szCs w:val="18"/>
        </w:rPr>
      </w:pPr>
      <w:r w:rsidRPr="00B653C0">
        <w:rPr>
          <w:rFonts w:ascii="Tahoma" w:hAnsi="Tahoma" w:cs="Tahoma"/>
          <w:sz w:val="18"/>
          <w:szCs w:val="18"/>
        </w:rPr>
        <w:t xml:space="preserve">*W tym paliwo w zbiornikach lub pojeździe do limitu </w:t>
      </w:r>
      <w:r w:rsidR="00B653C0" w:rsidRPr="00B653C0">
        <w:rPr>
          <w:rFonts w:ascii="Tahoma" w:hAnsi="Tahoma" w:cs="Tahoma"/>
          <w:sz w:val="18"/>
          <w:szCs w:val="18"/>
        </w:rPr>
        <w:t>2</w:t>
      </w:r>
      <w:r w:rsidRPr="00B653C0">
        <w:rPr>
          <w:rFonts w:ascii="Tahoma" w:hAnsi="Tahoma" w:cs="Tahoma"/>
          <w:sz w:val="18"/>
          <w:szCs w:val="18"/>
        </w:rPr>
        <w:t> 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6E5B9CC0" w14:textId="77777777" w:rsidR="00B653C0" w:rsidRPr="00E140C6" w:rsidRDefault="00B653C0" w:rsidP="00C851D4">
      <w:pPr>
        <w:spacing w:line="259" w:lineRule="auto"/>
        <w:ind w:left="426"/>
        <w:contextualSpacing/>
        <w:jc w:val="both"/>
        <w:rPr>
          <w:rFonts w:ascii="Tahoma" w:eastAsia="Calibri" w:hAnsi="Tahoma" w:cs="Tahoma"/>
          <w:b/>
          <w:lang w:eastAsia="en-US"/>
        </w:rPr>
      </w:pPr>
      <w:r w:rsidRPr="00E140C6">
        <w:rPr>
          <w:rFonts w:ascii="Tahoma" w:eastAsia="Calibri" w:hAnsi="Tahoma" w:cs="Tahoma"/>
          <w:b/>
          <w:lang w:eastAsia="en-US"/>
        </w:rPr>
        <w:t xml:space="preserve">Pojemniki na odpady należące do ubezpieczającego lub pojemniki użyczone przez ubezpieczającego na terenie </w:t>
      </w:r>
      <w:r w:rsidRPr="00E140C6">
        <w:rPr>
          <w:rFonts w:ascii="Tahoma" w:hAnsi="Tahoma" w:cs="Tahoma"/>
          <w:b/>
        </w:rPr>
        <w:t>Gminy Golub-Dobrzyń</w:t>
      </w:r>
    </w:p>
    <w:p w14:paraId="4B995781" w14:textId="77777777" w:rsidR="00B653C0" w:rsidRPr="00E140C6" w:rsidRDefault="00B653C0" w:rsidP="00C851D4">
      <w:pPr>
        <w:spacing w:line="259" w:lineRule="auto"/>
        <w:ind w:left="426"/>
        <w:contextualSpacing/>
        <w:jc w:val="both"/>
        <w:rPr>
          <w:rFonts w:ascii="Tahoma" w:eastAsia="Calibri" w:hAnsi="Tahoma" w:cs="Tahoma"/>
          <w:lang w:eastAsia="en-US"/>
        </w:rPr>
      </w:pPr>
      <w:r w:rsidRPr="00E140C6">
        <w:rPr>
          <w:rFonts w:ascii="Tahoma" w:eastAsia="Calibri" w:hAnsi="Tahoma" w:cs="Tahoma"/>
          <w:lang w:eastAsia="en-US"/>
        </w:rPr>
        <w:t xml:space="preserve">system ubezpieczenia: na pierwsze ryzyko </w:t>
      </w:r>
      <w:r w:rsidRPr="00E140C6">
        <w:rPr>
          <w:rFonts w:ascii="Tahoma" w:hAnsi="Tahoma" w:cs="Tahoma"/>
        </w:rPr>
        <w:t>z konsumpcją sumy ubezpieczenia</w:t>
      </w:r>
    </w:p>
    <w:p w14:paraId="54BEBD1D" w14:textId="77777777" w:rsidR="00B653C0" w:rsidRPr="00E140C6" w:rsidRDefault="00B653C0" w:rsidP="00C851D4">
      <w:pPr>
        <w:spacing w:line="259" w:lineRule="auto"/>
        <w:ind w:left="426"/>
        <w:contextualSpacing/>
        <w:jc w:val="both"/>
        <w:rPr>
          <w:rFonts w:ascii="Tahoma" w:eastAsia="Calibri" w:hAnsi="Tahoma" w:cs="Tahoma"/>
          <w:lang w:eastAsia="en-US"/>
        </w:rPr>
      </w:pPr>
      <w:r w:rsidRPr="00E140C6">
        <w:rPr>
          <w:rFonts w:ascii="Tahoma" w:eastAsia="Calibri" w:hAnsi="Tahoma" w:cs="Tahoma"/>
          <w:lang w:eastAsia="en-US"/>
        </w:rPr>
        <w:t xml:space="preserve">rodzaj wartości: wartość odtworzeniowa </w:t>
      </w:r>
    </w:p>
    <w:p w14:paraId="3469E5CA" w14:textId="77777777" w:rsidR="00B653C0" w:rsidRPr="00E140C6" w:rsidRDefault="00B653C0" w:rsidP="00C851D4">
      <w:pPr>
        <w:spacing w:line="259" w:lineRule="auto"/>
        <w:ind w:left="426"/>
        <w:contextualSpacing/>
        <w:jc w:val="both"/>
        <w:rPr>
          <w:rFonts w:ascii="Tahoma" w:eastAsia="Calibri" w:hAnsi="Tahoma" w:cs="Tahoma"/>
          <w:b/>
          <w:bCs/>
          <w:lang w:eastAsia="en-US"/>
        </w:rPr>
      </w:pPr>
      <w:r w:rsidRPr="00E140C6">
        <w:rPr>
          <w:rFonts w:ascii="Tahoma" w:eastAsia="Calibri" w:hAnsi="Tahoma" w:cs="Tahoma"/>
          <w:lang w:eastAsia="en-US"/>
        </w:rPr>
        <w:t>suma ubezpieczenia</w:t>
      </w:r>
      <w:r w:rsidRPr="00E140C6">
        <w:rPr>
          <w:rFonts w:ascii="Tahoma" w:eastAsia="Calibri" w:hAnsi="Tahoma" w:cs="Tahoma"/>
          <w:b/>
          <w:lang w:eastAsia="en-US"/>
        </w:rPr>
        <w:t>:</w:t>
      </w:r>
      <w:r w:rsidRPr="00E140C6">
        <w:rPr>
          <w:rFonts w:ascii="Tahoma" w:eastAsia="Calibri" w:hAnsi="Tahoma" w:cs="Tahoma"/>
          <w:b/>
          <w:bCs/>
          <w:lang w:eastAsia="en-US"/>
        </w:rPr>
        <w:t xml:space="preserve">   10 000,00 zł </w:t>
      </w:r>
    </w:p>
    <w:p w14:paraId="5DA15192" w14:textId="77777777" w:rsidR="00B653C0" w:rsidRPr="00E140C6" w:rsidRDefault="00B653C0" w:rsidP="00C851D4">
      <w:pPr>
        <w:spacing w:line="259" w:lineRule="auto"/>
        <w:ind w:left="357"/>
        <w:jc w:val="both"/>
        <w:rPr>
          <w:rFonts w:ascii="Tahoma" w:eastAsia="Calibri" w:hAnsi="Tahoma" w:cs="Tahoma"/>
          <w:b/>
          <w:bCs/>
          <w:lang w:eastAsia="en-US"/>
        </w:rPr>
      </w:pPr>
    </w:p>
    <w:p w14:paraId="10C32A0E" w14:textId="77777777" w:rsidR="00B653C0" w:rsidRPr="00E140C6" w:rsidRDefault="00B653C0" w:rsidP="00C851D4">
      <w:pPr>
        <w:spacing w:line="259" w:lineRule="auto"/>
        <w:ind w:left="426"/>
        <w:jc w:val="both"/>
        <w:rPr>
          <w:rFonts w:ascii="Tahoma" w:eastAsia="Calibri" w:hAnsi="Tahoma" w:cs="Tahoma"/>
          <w:b/>
          <w:bCs/>
          <w:lang w:eastAsia="en-US"/>
        </w:rPr>
      </w:pPr>
      <w:r w:rsidRPr="00E140C6">
        <w:rPr>
          <w:rFonts w:ascii="Tahoma" w:eastAsia="Calibri" w:hAnsi="Tahoma" w:cs="Tahoma"/>
          <w:b/>
          <w:bCs/>
          <w:lang w:eastAsia="en-US"/>
        </w:rPr>
        <w:t xml:space="preserve">Namioty </w:t>
      </w:r>
    </w:p>
    <w:p w14:paraId="2A3110A9" w14:textId="77777777" w:rsidR="00B653C0" w:rsidRPr="00E140C6" w:rsidRDefault="00B653C0" w:rsidP="00C851D4">
      <w:pPr>
        <w:spacing w:line="259" w:lineRule="auto"/>
        <w:ind w:left="426"/>
        <w:contextualSpacing/>
        <w:jc w:val="both"/>
        <w:rPr>
          <w:rFonts w:ascii="Tahoma" w:eastAsia="Calibri" w:hAnsi="Tahoma" w:cs="Tahoma"/>
          <w:lang w:eastAsia="en-US"/>
        </w:rPr>
      </w:pPr>
      <w:r w:rsidRPr="00E140C6">
        <w:rPr>
          <w:rFonts w:ascii="Tahoma" w:eastAsia="Calibri" w:hAnsi="Tahoma" w:cs="Tahoma"/>
          <w:lang w:eastAsia="en-US"/>
        </w:rPr>
        <w:t xml:space="preserve">system ubezpieczenia: na pierwsze ryzyko </w:t>
      </w:r>
      <w:r w:rsidRPr="00E140C6">
        <w:rPr>
          <w:rFonts w:ascii="Tahoma" w:hAnsi="Tahoma" w:cs="Tahoma"/>
        </w:rPr>
        <w:t>z konsumpcją sumy ubezpieczenia</w:t>
      </w:r>
    </w:p>
    <w:p w14:paraId="3758F85D" w14:textId="77777777" w:rsidR="00B653C0" w:rsidRPr="00E140C6" w:rsidRDefault="00B653C0" w:rsidP="00C851D4">
      <w:pPr>
        <w:spacing w:line="259" w:lineRule="auto"/>
        <w:ind w:left="426"/>
        <w:contextualSpacing/>
        <w:jc w:val="both"/>
        <w:rPr>
          <w:rFonts w:ascii="Tahoma" w:eastAsia="Calibri" w:hAnsi="Tahoma" w:cs="Tahoma"/>
          <w:lang w:eastAsia="en-US"/>
        </w:rPr>
      </w:pPr>
      <w:r w:rsidRPr="00E140C6">
        <w:rPr>
          <w:rFonts w:ascii="Tahoma" w:eastAsia="Calibri" w:hAnsi="Tahoma" w:cs="Tahoma"/>
          <w:lang w:eastAsia="en-US"/>
        </w:rPr>
        <w:t xml:space="preserve">rodzaj wartości: wartość odtworzeniowa </w:t>
      </w:r>
    </w:p>
    <w:p w14:paraId="6B3CE0DF" w14:textId="77777777" w:rsidR="00B653C0" w:rsidRPr="00E140C6" w:rsidRDefault="00B653C0" w:rsidP="00C851D4">
      <w:pPr>
        <w:spacing w:line="259" w:lineRule="auto"/>
        <w:ind w:left="426"/>
        <w:contextualSpacing/>
        <w:jc w:val="both"/>
        <w:rPr>
          <w:rFonts w:ascii="Tahoma" w:eastAsia="Calibri" w:hAnsi="Tahoma" w:cs="Tahoma"/>
          <w:b/>
          <w:bCs/>
          <w:lang w:eastAsia="en-US"/>
        </w:rPr>
      </w:pPr>
      <w:r w:rsidRPr="00E140C6">
        <w:rPr>
          <w:rFonts w:ascii="Tahoma" w:eastAsia="Calibri" w:hAnsi="Tahoma" w:cs="Tahoma"/>
          <w:lang w:eastAsia="en-US"/>
        </w:rPr>
        <w:t>suma ubezpieczenia</w:t>
      </w:r>
      <w:r w:rsidRPr="00E140C6">
        <w:rPr>
          <w:rFonts w:ascii="Tahoma" w:eastAsia="Calibri" w:hAnsi="Tahoma" w:cs="Tahoma"/>
          <w:b/>
          <w:lang w:eastAsia="en-US"/>
        </w:rPr>
        <w:t>:</w:t>
      </w:r>
      <w:r w:rsidRPr="00E140C6">
        <w:rPr>
          <w:rFonts w:ascii="Tahoma" w:eastAsia="Calibri" w:hAnsi="Tahoma" w:cs="Tahoma"/>
          <w:b/>
          <w:bCs/>
          <w:lang w:eastAsia="en-US"/>
        </w:rPr>
        <w:t xml:space="preserve">   10 000,00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22D4B098"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sidR="00B653C0">
        <w:rPr>
          <w:rFonts w:ascii="Tahoma" w:hAnsi="Tahoma" w:cs="Tahoma"/>
          <w:color w:val="000000"/>
        </w:rPr>
        <w:t>4</w:t>
      </w:r>
      <w:r>
        <w:rPr>
          <w:rFonts w:ascii="Tahoma" w:hAnsi="Tahoma" w:cs="Tahoma"/>
          <w:color w:val="000000"/>
        </w:rPr>
        <w:t>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B653C0"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w:t>
      </w:r>
      <w:r w:rsidRPr="00B653C0">
        <w:rPr>
          <w:rFonts w:ascii="Tahoma" w:hAnsi="Tahoma" w:cs="Tahoma"/>
        </w:rPr>
        <w:t>naprawy zabezpieczeń wynosi 30.000,00 zł</w:t>
      </w:r>
    </w:p>
    <w:p w14:paraId="3E7BC139" w14:textId="77777777" w:rsidR="00F639EF" w:rsidRDefault="00F639EF" w:rsidP="00F639EF">
      <w:pPr>
        <w:ind w:left="426"/>
        <w:jc w:val="both"/>
        <w:rPr>
          <w:rFonts w:ascii="Tahoma" w:hAnsi="Tahoma" w:cs="Tahoma"/>
          <w:b/>
        </w:rPr>
      </w:pPr>
    </w:p>
    <w:p w14:paraId="642D133D" w14:textId="77777777" w:rsidR="0009047A" w:rsidRPr="00B653C0" w:rsidRDefault="0009047A" w:rsidP="00F639EF">
      <w:pPr>
        <w:ind w:left="426"/>
        <w:jc w:val="both"/>
        <w:rPr>
          <w:rFonts w:ascii="Tahoma" w:hAnsi="Tahoma" w:cs="Tahoma"/>
          <w:b/>
        </w:rPr>
      </w:pPr>
    </w:p>
    <w:p w14:paraId="2CB06BAB" w14:textId="77777777" w:rsidR="00F639EF" w:rsidRPr="00B653C0" w:rsidRDefault="00F639EF" w:rsidP="00F639EF">
      <w:pPr>
        <w:ind w:left="426"/>
        <w:jc w:val="both"/>
        <w:rPr>
          <w:rFonts w:ascii="Tahoma" w:hAnsi="Tahoma" w:cs="Tahoma"/>
          <w:b/>
        </w:rPr>
      </w:pPr>
      <w:r w:rsidRPr="00B653C0">
        <w:rPr>
          <w:rFonts w:ascii="Tahoma" w:hAnsi="Tahoma" w:cs="Tahoma"/>
          <w:b/>
        </w:rPr>
        <w:lastRenderedPageBreak/>
        <w:t>Urządzenia i wyposażenie, środki niskocenne, zbiory biblioteczne</w:t>
      </w:r>
    </w:p>
    <w:p w14:paraId="071F4F4C" w14:textId="77777777" w:rsidR="00F639EF" w:rsidRPr="00B653C0" w:rsidRDefault="00F639EF" w:rsidP="00F639EF">
      <w:pPr>
        <w:ind w:left="426"/>
        <w:jc w:val="both"/>
        <w:rPr>
          <w:rFonts w:ascii="Tahoma" w:hAnsi="Tahoma" w:cs="Tahoma"/>
        </w:rPr>
      </w:pPr>
      <w:r w:rsidRPr="00B653C0">
        <w:rPr>
          <w:rFonts w:ascii="Tahoma" w:hAnsi="Tahoma" w:cs="Tahoma"/>
        </w:rPr>
        <w:t xml:space="preserve">system ubezpieczenia: na pierwsze ryzyko z konsumpcją sumy ubezpieczenia </w:t>
      </w:r>
    </w:p>
    <w:p w14:paraId="5731D7B9" w14:textId="77777777" w:rsidR="00F639EF" w:rsidRPr="00B653C0" w:rsidRDefault="00F639EF" w:rsidP="00F639EF">
      <w:pPr>
        <w:tabs>
          <w:tab w:val="left" w:pos="2835"/>
        </w:tabs>
        <w:ind w:left="426"/>
        <w:jc w:val="both"/>
        <w:rPr>
          <w:rFonts w:ascii="Tahoma" w:hAnsi="Tahoma" w:cs="Tahoma"/>
        </w:rPr>
      </w:pPr>
      <w:r w:rsidRPr="00B653C0">
        <w:rPr>
          <w:rFonts w:ascii="Tahoma" w:hAnsi="Tahoma" w:cs="Tahoma"/>
        </w:rPr>
        <w:t>rodzaj wartości</w:t>
      </w:r>
      <w:r w:rsidRPr="00B653C0">
        <w:rPr>
          <w:rFonts w:ascii="Tahoma" w:hAnsi="Tahoma" w:cs="Tahoma"/>
        </w:rPr>
        <w:tab/>
        <w:t>wartość odtworzeniowa</w:t>
      </w:r>
    </w:p>
    <w:p w14:paraId="2E2DA821" w14:textId="77777777" w:rsidR="00F639EF" w:rsidRPr="00B653C0" w:rsidRDefault="00F639EF" w:rsidP="00F639EF">
      <w:pPr>
        <w:tabs>
          <w:tab w:val="left" w:pos="2835"/>
        </w:tabs>
        <w:ind w:left="426"/>
        <w:jc w:val="both"/>
        <w:rPr>
          <w:rFonts w:ascii="Tahoma" w:hAnsi="Tahoma" w:cs="Tahoma"/>
        </w:rPr>
      </w:pPr>
      <w:r w:rsidRPr="00B653C0">
        <w:rPr>
          <w:rFonts w:ascii="Tahoma" w:hAnsi="Tahoma" w:cs="Tahoma"/>
        </w:rPr>
        <w:t>likwidacja szkody bez potrącania zużycia technicznego.</w:t>
      </w:r>
    </w:p>
    <w:p w14:paraId="2897BE40" w14:textId="6D8778A1" w:rsidR="00F639EF" w:rsidRPr="00B653C0" w:rsidRDefault="00F639EF" w:rsidP="00F639EF">
      <w:pPr>
        <w:ind w:left="426"/>
        <w:jc w:val="both"/>
        <w:rPr>
          <w:rFonts w:ascii="Tahoma" w:hAnsi="Tahoma" w:cs="Tahoma"/>
          <w:b/>
        </w:rPr>
      </w:pPr>
      <w:r w:rsidRPr="00B653C0">
        <w:rPr>
          <w:rFonts w:ascii="Tahoma" w:hAnsi="Tahoma" w:cs="Tahoma"/>
        </w:rPr>
        <w:t>suma ubezpieczenia:</w:t>
      </w:r>
      <w:r w:rsidRPr="00B653C0">
        <w:rPr>
          <w:rFonts w:ascii="Tahoma" w:hAnsi="Tahoma" w:cs="Tahoma"/>
          <w:b/>
        </w:rPr>
        <w:t xml:space="preserve"> </w:t>
      </w:r>
      <w:r w:rsidRPr="00B653C0">
        <w:rPr>
          <w:rFonts w:ascii="Tahoma" w:hAnsi="Tahoma" w:cs="Tahoma"/>
          <w:b/>
        </w:rPr>
        <w:tab/>
      </w:r>
      <w:r w:rsidR="00B653C0" w:rsidRPr="00B653C0">
        <w:rPr>
          <w:rFonts w:ascii="Tahoma" w:hAnsi="Tahoma" w:cs="Tahoma"/>
          <w:b/>
        </w:rPr>
        <w:t>1</w:t>
      </w:r>
      <w:r w:rsidRPr="00B653C0">
        <w:rPr>
          <w:rFonts w:ascii="Tahoma" w:hAnsi="Tahoma" w:cs="Tahoma"/>
          <w:b/>
        </w:rPr>
        <w:t xml:space="preserve">00 000,00 zł </w:t>
      </w:r>
    </w:p>
    <w:p w14:paraId="606A62EF" w14:textId="77777777" w:rsidR="00F639EF" w:rsidRPr="00B653C0" w:rsidRDefault="00F639EF" w:rsidP="00F639EF">
      <w:pPr>
        <w:ind w:left="426"/>
        <w:jc w:val="both"/>
        <w:rPr>
          <w:rFonts w:ascii="Tahoma" w:hAnsi="Tahoma" w:cs="Tahoma"/>
          <w:b/>
        </w:rPr>
      </w:pPr>
    </w:p>
    <w:p w14:paraId="6C6241D0" w14:textId="77777777" w:rsidR="00F639EF" w:rsidRPr="00B653C0" w:rsidRDefault="00F639EF" w:rsidP="00F639EF">
      <w:pPr>
        <w:ind w:left="426"/>
        <w:jc w:val="both"/>
        <w:rPr>
          <w:rFonts w:ascii="Tahoma" w:hAnsi="Tahoma" w:cs="Tahoma"/>
          <w:b/>
        </w:rPr>
      </w:pPr>
      <w:r w:rsidRPr="00B653C0">
        <w:rPr>
          <w:rFonts w:ascii="Tahoma" w:hAnsi="Tahoma" w:cs="Tahoma"/>
          <w:b/>
        </w:rPr>
        <w:t>Środki obrotowe*</w:t>
      </w:r>
    </w:p>
    <w:p w14:paraId="1083C459" w14:textId="77777777" w:rsidR="00F639EF" w:rsidRPr="00B653C0" w:rsidRDefault="00F639EF" w:rsidP="00F639EF">
      <w:pPr>
        <w:ind w:left="426"/>
        <w:jc w:val="both"/>
        <w:rPr>
          <w:rFonts w:ascii="Tahoma" w:hAnsi="Tahoma" w:cs="Tahoma"/>
        </w:rPr>
      </w:pPr>
      <w:r w:rsidRPr="00B653C0">
        <w:rPr>
          <w:rFonts w:ascii="Tahoma" w:hAnsi="Tahoma" w:cs="Tahoma"/>
        </w:rPr>
        <w:t>system ubezpieczenia: na pierwsze ryzyko z konsumpcją sumy ubezpieczenia</w:t>
      </w:r>
    </w:p>
    <w:p w14:paraId="2A104082" w14:textId="77777777" w:rsidR="00F639EF" w:rsidRPr="00B653C0" w:rsidRDefault="00F639EF" w:rsidP="00F639EF">
      <w:pPr>
        <w:tabs>
          <w:tab w:val="left" w:pos="2835"/>
        </w:tabs>
        <w:ind w:left="426"/>
        <w:jc w:val="both"/>
        <w:rPr>
          <w:rFonts w:ascii="Tahoma" w:hAnsi="Tahoma" w:cs="Tahoma"/>
        </w:rPr>
      </w:pPr>
      <w:r w:rsidRPr="00B653C0">
        <w:rPr>
          <w:rFonts w:ascii="Tahoma" w:hAnsi="Tahoma" w:cs="Tahoma"/>
        </w:rPr>
        <w:t>rodzaj wartości</w:t>
      </w:r>
      <w:r w:rsidRPr="00B653C0">
        <w:rPr>
          <w:rFonts w:ascii="Tahoma" w:hAnsi="Tahoma" w:cs="Tahoma"/>
        </w:rPr>
        <w:tab/>
        <w:t>wartość zakupu/wytworzenia</w:t>
      </w:r>
    </w:p>
    <w:p w14:paraId="4C877B37" w14:textId="05678F54" w:rsidR="00F639EF" w:rsidRPr="00B653C0" w:rsidRDefault="00F639EF" w:rsidP="00F639EF">
      <w:pPr>
        <w:ind w:left="426"/>
        <w:jc w:val="both"/>
        <w:rPr>
          <w:rFonts w:ascii="Tahoma" w:hAnsi="Tahoma" w:cs="Tahoma"/>
          <w:b/>
        </w:rPr>
      </w:pPr>
      <w:r w:rsidRPr="00B653C0">
        <w:rPr>
          <w:rFonts w:ascii="Tahoma" w:hAnsi="Tahoma" w:cs="Tahoma"/>
        </w:rPr>
        <w:t>suma ubezpieczenia:</w:t>
      </w:r>
      <w:r w:rsidRPr="00B653C0">
        <w:rPr>
          <w:rFonts w:ascii="Tahoma" w:hAnsi="Tahoma" w:cs="Tahoma"/>
        </w:rPr>
        <w:tab/>
      </w:r>
      <w:r w:rsidR="00B653C0" w:rsidRPr="00B653C0">
        <w:rPr>
          <w:rFonts w:ascii="Tahoma" w:hAnsi="Tahoma" w:cs="Tahoma"/>
          <w:b/>
        </w:rPr>
        <w:t>1</w:t>
      </w:r>
      <w:r w:rsidRPr="00B653C0">
        <w:rPr>
          <w:rFonts w:ascii="Tahoma" w:hAnsi="Tahoma" w:cs="Tahoma"/>
          <w:b/>
        </w:rPr>
        <w:t>0 000,00 zł</w:t>
      </w:r>
    </w:p>
    <w:p w14:paraId="048ECB78" w14:textId="04B6A816" w:rsidR="00F639EF" w:rsidRPr="00B653C0" w:rsidRDefault="00F639EF" w:rsidP="00F639EF">
      <w:pPr>
        <w:ind w:firstLine="426"/>
        <w:jc w:val="both"/>
        <w:rPr>
          <w:rFonts w:ascii="Tahoma" w:hAnsi="Tahoma" w:cs="Tahoma"/>
          <w:sz w:val="18"/>
          <w:szCs w:val="18"/>
        </w:rPr>
      </w:pPr>
      <w:r w:rsidRPr="00B653C0">
        <w:rPr>
          <w:rFonts w:ascii="Tahoma" w:hAnsi="Tahoma" w:cs="Tahoma"/>
          <w:sz w:val="18"/>
          <w:szCs w:val="18"/>
        </w:rPr>
        <w:t xml:space="preserve">*W tym paliwo w zbiornikach lub pojeździe do limitu </w:t>
      </w:r>
      <w:r w:rsidR="00B653C0" w:rsidRPr="00B653C0">
        <w:rPr>
          <w:rFonts w:ascii="Tahoma" w:hAnsi="Tahoma" w:cs="Tahoma"/>
          <w:sz w:val="18"/>
          <w:szCs w:val="18"/>
        </w:rPr>
        <w:t>2</w:t>
      </w:r>
      <w:r w:rsidRPr="00B653C0">
        <w:rPr>
          <w:rFonts w:ascii="Tahoma" w:hAnsi="Tahoma" w:cs="Tahoma"/>
          <w:sz w:val="18"/>
          <w:szCs w:val="18"/>
        </w:rPr>
        <w:t>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Pr="00B653C0" w:rsidRDefault="00F639EF" w:rsidP="00F639EF">
      <w:pPr>
        <w:ind w:left="2835" w:hanging="2409"/>
        <w:jc w:val="both"/>
        <w:rPr>
          <w:rFonts w:ascii="Tahoma" w:hAnsi="Tahoma" w:cs="Tahoma"/>
        </w:rPr>
      </w:pPr>
      <w:r w:rsidRPr="00B653C0">
        <w:rPr>
          <w:rFonts w:ascii="Tahoma" w:hAnsi="Tahoma" w:cs="Tahoma"/>
        </w:rPr>
        <w:t xml:space="preserve">system ubezpieczenia: </w:t>
      </w:r>
      <w:r w:rsidRPr="00B653C0">
        <w:rPr>
          <w:rFonts w:ascii="Tahoma" w:hAnsi="Tahoma" w:cs="Tahoma"/>
        </w:rPr>
        <w:tab/>
        <w:t>na pierwsze ryzyko z konsumpcją sumy ubezpieczenia, bez limitu na pracownika/ ucznia</w:t>
      </w:r>
    </w:p>
    <w:p w14:paraId="591A26F7" w14:textId="77777777" w:rsidR="00F639EF" w:rsidRPr="00B653C0" w:rsidRDefault="00F639EF" w:rsidP="00F639EF">
      <w:pPr>
        <w:ind w:left="2835" w:hanging="2409"/>
        <w:jc w:val="both"/>
        <w:rPr>
          <w:rFonts w:ascii="Tahoma" w:hAnsi="Tahoma" w:cs="Tahoma"/>
        </w:rPr>
      </w:pPr>
      <w:r w:rsidRPr="00B653C0">
        <w:rPr>
          <w:rFonts w:ascii="Tahoma" w:hAnsi="Tahoma" w:cs="Tahoma"/>
        </w:rPr>
        <w:t>rodzaj wartości</w:t>
      </w:r>
      <w:r w:rsidRPr="00B653C0">
        <w:rPr>
          <w:rFonts w:ascii="Tahoma" w:hAnsi="Tahoma" w:cs="Tahoma"/>
        </w:rPr>
        <w:tab/>
        <w:t>wartość rzeczywista</w:t>
      </w:r>
    </w:p>
    <w:p w14:paraId="5B55BB74" w14:textId="35AD5318" w:rsidR="00F639EF" w:rsidRPr="00B653C0" w:rsidRDefault="00F639EF" w:rsidP="00F639EF">
      <w:pPr>
        <w:ind w:left="426"/>
        <w:rPr>
          <w:rFonts w:ascii="Tahoma" w:hAnsi="Tahoma" w:cs="Tahoma"/>
          <w:b/>
        </w:rPr>
      </w:pPr>
      <w:r w:rsidRPr="00B653C0">
        <w:rPr>
          <w:rFonts w:ascii="Tahoma" w:hAnsi="Tahoma" w:cs="Tahoma"/>
        </w:rPr>
        <w:t xml:space="preserve">suma ubezpieczenia: </w:t>
      </w:r>
      <w:r w:rsidRPr="00B653C0">
        <w:rPr>
          <w:rFonts w:ascii="Tahoma" w:hAnsi="Tahoma" w:cs="Tahoma"/>
        </w:rPr>
        <w:tab/>
      </w:r>
      <w:r w:rsidR="00B653C0" w:rsidRPr="00B653C0">
        <w:rPr>
          <w:rFonts w:ascii="Tahoma" w:hAnsi="Tahoma" w:cs="Tahoma"/>
          <w:b/>
        </w:rPr>
        <w:t>1</w:t>
      </w:r>
      <w:r w:rsidRPr="00B653C0">
        <w:rPr>
          <w:rFonts w:ascii="Tahoma" w:hAnsi="Tahoma" w:cs="Tahoma"/>
          <w:b/>
        </w:rPr>
        <w:t>0 000,00 zł</w:t>
      </w:r>
    </w:p>
    <w:p w14:paraId="0305364C" w14:textId="77777777" w:rsidR="00F639EF" w:rsidRPr="00B653C0" w:rsidRDefault="00F639EF" w:rsidP="00F639EF">
      <w:pPr>
        <w:ind w:left="426"/>
        <w:jc w:val="both"/>
        <w:rPr>
          <w:rFonts w:ascii="Tahoma" w:hAnsi="Tahoma" w:cs="Tahoma"/>
          <w:b/>
        </w:rPr>
      </w:pPr>
    </w:p>
    <w:p w14:paraId="7A00BD53" w14:textId="77777777" w:rsidR="00F639EF" w:rsidRPr="00B653C0" w:rsidRDefault="00F639EF" w:rsidP="00F639EF">
      <w:pPr>
        <w:ind w:left="426"/>
        <w:jc w:val="both"/>
        <w:rPr>
          <w:rFonts w:ascii="Tahoma" w:hAnsi="Tahoma" w:cs="Tahoma"/>
          <w:b/>
        </w:rPr>
      </w:pPr>
      <w:r w:rsidRPr="00B653C0">
        <w:rPr>
          <w:rFonts w:ascii="Tahoma" w:hAnsi="Tahoma" w:cs="Tahoma"/>
          <w:b/>
        </w:rPr>
        <w:t>Nakłady w obcych środkach trwałych</w:t>
      </w:r>
    </w:p>
    <w:p w14:paraId="096C1072" w14:textId="77777777" w:rsidR="00F639EF" w:rsidRPr="00B653C0" w:rsidRDefault="00F639EF" w:rsidP="00F639EF">
      <w:pPr>
        <w:ind w:left="426"/>
        <w:jc w:val="both"/>
        <w:rPr>
          <w:rFonts w:ascii="Tahoma" w:hAnsi="Tahoma" w:cs="Tahoma"/>
        </w:rPr>
      </w:pPr>
      <w:r w:rsidRPr="00B653C0">
        <w:rPr>
          <w:rFonts w:ascii="Tahoma" w:hAnsi="Tahoma" w:cs="Tahoma"/>
        </w:rPr>
        <w:t xml:space="preserve">system ubezpieczenia: </w:t>
      </w:r>
      <w:r w:rsidRPr="00B653C0">
        <w:rPr>
          <w:rFonts w:ascii="Tahoma" w:hAnsi="Tahoma" w:cs="Tahoma"/>
        </w:rPr>
        <w:tab/>
        <w:t>na pierwsze ryzyko z konsumpcją sumy ubezpieczenia</w:t>
      </w:r>
    </w:p>
    <w:p w14:paraId="11BF9034" w14:textId="77777777" w:rsidR="00F639EF" w:rsidRPr="00B653C0" w:rsidRDefault="00F639EF" w:rsidP="00F639EF">
      <w:pPr>
        <w:ind w:left="426"/>
        <w:jc w:val="both"/>
        <w:rPr>
          <w:rFonts w:ascii="Tahoma" w:hAnsi="Tahoma" w:cs="Tahoma"/>
        </w:rPr>
      </w:pPr>
      <w:r w:rsidRPr="00B653C0">
        <w:rPr>
          <w:rFonts w:ascii="Tahoma" w:hAnsi="Tahoma" w:cs="Tahoma"/>
        </w:rPr>
        <w:t>rodzaj wartości</w:t>
      </w:r>
      <w:r w:rsidRPr="00B653C0">
        <w:rPr>
          <w:rFonts w:ascii="Tahoma" w:hAnsi="Tahoma" w:cs="Tahoma"/>
        </w:rPr>
        <w:tab/>
      </w:r>
      <w:r w:rsidRPr="00B653C0">
        <w:rPr>
          <w:rFonts w:ascii="Tahoma" w:hAnsi="Tahoma" w:cs="Tahoma"/>
        </w:rPr>
        <w:tab/>
        <w:t>wartość odtworzeniowa</w:t>
      </w:r>
    </w:p>
    <w:p w14:paraId="7D0BC380" w14:textId="77777777" w:rsidR="00F639EF" w:rsidRPr="00B653C0" w:rsidRDefault="00F639EF" w:rsidP="00F639EF">
      <w:pPr>
        <w:ind w:left="426"/>
        <w:jc w:val="both"/>
        <w:rPr>
          <w:rFonts w:ascii="Tahoma" w:hAnsi="Tahoma" w:cs="Tahoma"/>
          <w:b/>
        </w:rPr>
      </w:pPr>
      <w:r w:rsidRPr="00B653C0">
        <w:rPr>
          <w:rFonts w:ascii="Tahoma" w:hAnsi="Tahoma" w:cs="Tahoma"/>
        </w:rPr>
        <w:t xml:space="preserve">suma ubezpieczenia: </w:t>
      </w:r>
      <w:r w:rsidRPr="00B653C0">
        <w:rPr>
          <w:rFonts w:ascii="Tahoma" w:hAnsi="Tahoma" w:cs="Tahoma"/>
        </w:rPr>
        <w:tab/>
      </w:r>
      <w:r w:rsidRPr="00B653C0">
        <w:rPr>
          <w:rFonts w:ascii="Tahoma" w:hAnsi="Tahoma" w:cs="Tahoma"/>
          <w:b/>
        </w:rPr>
        <w:t>10 000,00 zł</w:t>
      </w:r>
    </w:p>
    <w:p w14:paraId="13B5009C" w14:textId="77777777" w:rsidR="00F639EF" w:rsidRPr="00B653C0" w:rsidRDefault="00F639EF" w:rsidP="00F639EF">
      <w:pPr>
        <w:ind w:left="426"/>
        <w:jc w:val="both"/>
        <w:rPr>
          <w:rFonts w:ascii="Tahoma" w:hAnsi="Tahoma" w:cs="Tahoma"/>
          <w:b/>
        </w:rPr>
      </w:pPr>
    </w:p>
    <w:p w14:paraId="21E525E8" w14:textId="77777777" w:rsidR="00F639EF" w:rsidRPr="00B653C0" w:rsidRDefault="00F639EF" w:rsidP="00F639EF">
      <w:pPr>
        <w:ind w:left="426"/>
        <w:jc w:val="both"/>
        <w:rPr>
          <w:rFonts w:ascii="Tahoma" w:hAnsi="Tahoma" w:cs="Tahoma"/>
          <w:b/>
        </w:rPr>
      </w:pPr>
      <w:r w:rsidRPr="00B653C0">
        <w:rPr>
          <w:rFonts w:ascii="Tahoma" w:hAnsi="Tahoma" w:cs="Tahoma"/>
          <w:b/>
        </w:rPr>
        <w:t>Wartości pieniężne:</w:t>
      </w:r>
    </w:p>
    <w:p w14:paraId="6EEC08D3" w14:textId="77777777" w:rsidR="00F639EF" w:rsidRPr="00B653C0" w:rsidRDefault="00F639EF" w:rsidP="00F639EF">
      <w:pPr>
        <w:ind w:left="426"/>
        <w:jc w:val="both"/>
        <w:rPr>
          <w:rFonts w:ascii="Tahoma" w:hAnsi="Tahoma" w:cs="Tahoma"/>
        </w:rPr>
      </w:pPr>
      <w:r w:rsidRPr="00B653C0">
        <w:rPr>
          <w:rFonts w:ascii="Tahoma" w:hAnsi="Tahoma" w:cs="Tahoma"/>
        </w:rPr>
        <w:t xml:space="preserve">system ubezpieczenia : na pierwsze ryzyko z konsumpcją sumy ubezpieczenia </w:t>
      </w:r>
    </w:p>
    <w:p w14:paraId="701B74CB" w14:textId="77777777" w:rsidR="00F639EF" w:rsidRPr="00B653C0" w:rsidRDefault="00F639EF" w:rsidP="00F639EF">
      <w:pPr>
        <w:tabs>
          <w:tab w:val="left" w:pos="2835"/>
        </w:tabs>
        <w:ind w:left="426"/>
        <w:jc w:val="both"/>
        <w:rPr>
          <w:rFonts w:ascii="Tahoma" w:hAnsi="Tahoma" w:cs="Tahoma"/>
        </w:rPr>
      </w:pPr>
      <w:r w:rsidRPr="00B653C0">
        <w:rPr>
          <w:rFonts w:ascii="Tahoma" w:hAnsi="Tahoma" w:cs="Tahoma"/>
        </w:rPr>
        <w:t>rodzaj wartości</w:t>
      </w:r>
      <w:r w:rsidRPr="00B653C0">
        <w:rPr>
          <w:rFonts w:ascii="Tahoma" w:hAnsi="Tahoma" w:cs="Tahoma"/>
        </w:rPr>
        <w:tab/>
        <w:t>wartość nominalna</w:t>
      </w:r>
    </w:p>
    <w:p w14:paraId="685C908C" w14:textId="77777777" w:rsidR="00F639EF" w:rsidRPr="00B653C0" w:rsidRDefault="00F639EF" w:rsidP="00F639EF">
      <w:pPr>
        <w:ind w:left="426"/>
        <w:jc w:val="both"/>
        <w:rPr>
          <w:rFonts w:ascii="Tahoma" w:hAnsi="Tahoma" w:cs="Tahoma"/>
        </w:rPr>
      </w:pPr>
    </w:p>
    <w:p w14:paraId="42222DFD" w14:textId="77777777" w:rsidR="00F639EF" w:rsidRPr="00B653C0" w:rsidRDefault="00F639EF" w:rsidP="00F639EF">
      <w:pPr>
        <w:ind w:left="426"/>
        <w:jc w:val="both"/>
        <w:rPr>
          <w:rFonts w:ascii="Tahoma" w:hAnsi="Tahoma" w:cs="Tahoma"/>
        </w:rPr>
      </w:pPr>
      <w:r w:rsidRPr="00B653C0">
        <w:rPr>
          <w:rFonts w:ascii="Tahoma" w:hAnsi="Tahoma" w:cs="Tahoma"/>
        </w:rPr>
        <w:t xml:space="preserve">od kradzieży z włamaniem </w:t>
      </w:r>
    </w:p>
    <w:p w14:paraId="344B28AA" w14:textId="77777777" w:rsidR="00F639EF" w:rsidRPr="00B653C0" w:rsidRDefault="00F639EF" w:rsidP="00F639EF">
      <w:pPr>
        <w:ind w:left="426"/>
        <w:jc w:val="both"/>
        <w:rPr>
          <w:rFonts w:ascii="Tahoma" w:hAnsi="Tahoma" w:cs="Tahoma"/>
          <w:b/>
        </w:rPr>
      </w:pPr>
      <w:r w:rsidRPr="00B653C0">
        <w:rPr>
          <w:rFonts w:ascii="Tahoma" w:hAnsi="Tahoma" w:cs="Tahoma"/>
        </w:rPr>
        <w:t>suma ubezpieczenia:</w:t>
      </w:r>
      <w:r w:rsidRPr="00B653C0">
        <w:rPr>
          <w:rFonts w:ascii="Tahoma" w:hAnsi="Tahoma" w:cs="Tahoma"/>
          <w:b/>
        </w:rPr>
        <w:t xml:space="preserve"> </w:t>
      </w:r>
      <w:r w:rsidRPr="00B653C0">
        <w:rPr>
          <w:rFonts w:ascii="Tahoma" w:hAnsi="Tahoma" w:cs="Tahoma"/>
          <w:b/>
        </w:rPr>
        <w:tab/>
        <w:t>20 000,00 zł</w:t>
      </w:r>
    </w:p>
    <w:p w14:paraId="4263CEDC" w14:textId="77777777" w:rsidR="00F639EF" w:rsidRPr="00B653C0" w:rsidRDefault="00F639EF" w:rsidP="00F639EF">
      <w:pPr>
        <w:ind w:left="426"/>
        <w:jc w:val="both"/>
        <w:rPr>
          <w:rFonts w:ascii="Tahoma" w:hAnsi="Tahoma" w:cs="Tahoma"/>
        </w:rPr>
      </w:pPr>
    </w:p>
    <w:p w14:paraId="0A03A43E" w14:textId="77777777" w:rsidR="00F639EF" w:rsidRPr="00B653C0" w:rsidRDefault="00F639EF" w:rsidP="00F639EF">
      <w:pPr>
        <w:ind w:left="426"/>
        <w:jc w:val="both"/>
        <w:rPr>
          <w:rFonts w:ascii="Tahoma" w:hAnsi="Tahoma" w:cs="Tahoma"/>
        </w:rPr>
      </w:pPr>
      <w:r w:rsidRPr="00B653C0">
        <w:rPr>
          <w:rFonts w:ascii="Tahoma" w:hAnsi="Tahoma" w:cs="Tahoma"/>
        </w:rPr>
        <w:t>od rabunku w lokalu</w:t>
      </w:r>
    </w:p>
    <w:p w14:paraId="48C09B97" w14:textId="77777777" w:rsidR="00F639EF" w:rsidRPr="00B653C0" w:rsidRDefault="00F639EF" w:rsidP="00F639EF">
      <w:pPr>
        <w:ind w:left="426"/>
        <w:jc w:val="both"/>
        <w:rPr>
          <w:rFonts w:ascii="Tahoma" w:hAnsi="Tahoma" w:cs="Tahoma"/>
          <w:b/>
        </w:rPr>
      </w:pPr>
      <w:r w:rsidRPr="00B653C0">
        <w:rPr>
          <w:rFonts w:ascii="Tahoma" w:hAnsi="Tahoma" w:cs="Tahoma"/>
        </w:rPr>
        <w:t>suma ubezpieczenia:</w:t>
      </w:r>
      <w:r w:rsidRPr="00B653C0">
        <w:rPr>
          <w:rFonts w:ascii="Tahoma" w:hAnsi="Tahoma" w:cs="Tahoma"/>
          <w:b/>
        </w:rPr>
        <w:t xml:space="preserve"> </w:t>
      </w:r>
      <w:r w:rsidRPr="00B653C0">
        <w:rPr>
          <w:rFonts w:ascii="Tahoma" w:hAnsi="Tahoma" w:cs="Tahoma"/>
          <w:b/>
        </w:rPr>
        <w:tab/>
        <w:t>50 000,00 zł</w:t>
      </w:r>
    </w:p>
    <w:p w14:paraId="201DCB1F" w14:textId="77777777" w:rsidR="00F639EF" w:rsidRPr="00B653C0" w:rsidRDefault="00F639EF" w:rsidP="00F639EF">
      <w:pPr>
        <w:ind w:left="426"/>
        <w:jc w:val="both"/>
        <w:rPr>
          <w:rFonts w:ascii="Tahoma" w:hAnsi="Tahoma" w:cs="Tahoma"/>
          <w:b/>
        </w:rPr>
      </w:pPr>
    </w:p>
    <w:p w14:paraId="320620E1" w14:textId="77777777" w:rsidR="00F639EF" w:rsidRPr="00B653C0" w:rsidRDefault="00F639EF" w:rsidP="00F639EF">
      <w:pPr>
        <w:ind w:left="426"/>
        <w:jc w:val="both"/>
        <w:rPr>
          <w:rFonts w:ascii="Tahoma" w:hAnsi="Tahoma" w:cs="Tahoma"/>
          <w:bCs/>
        </w:rPr>
      </w:pPr>
      <w:r w:rsidRPr="00B653C0">
        <w:rPr>
          <w:rFonts w:ascii="Tahoma" w:hAnsi="Tahoma" w:cs="Tahoma"/>
          <w:bCs/>
        </w:rPr>
        <w:t>od rabunku w transporcie na terenie RP</w:t>
      </w:r>
    </w:p>
    <w:p w14:paraId="30282F8E" w14:textId="77777777" w:rsidR="00F639EF" w:rsidRPr="00B653C0" w:rsidRDefault="00F639EF" w:rsidP="00F639EF">
      <w:pPr>
        <w:ind w:left="426"/>
        <w:jc w:val="both"/>
        <w:rPr>
          <w:rFonts w:ascii="Tahoma" w:hAnsi="Tahoma" w:cs="Tahoma"/>
          <w:b/>
        </w:rPr>
      </w:pPr>
      <w:r w:rsidRPr="00B653C0">
        <w:rPr>
          <w:rFonts w:ascii="Tahoma" w:hAnsi="Tahoma" w:cs="Tahoma"/>
        </w:rPr>
        <w:t>suma ubezpieczenia:</w:t>
      </w:r>
      <w:r w:rsidRPr="00B653C0">
        <w:rPr>
          <w:rFonts w:ascii="Tahoma" w:hAnsi="Tahoma" w:cs="Tahoma"/>
          <w:b/>
        </w:rPr>
        <w:t xml:space="preserve"> </w:t>
      </w:r>
      <w:r w:rsidRPr="00B653C0">
        <w:rPr>
          <w:rFonts w:ascii="Tahoma" w:hAnsi="Tahoma" w:cs="Tahoma"/>
          <w:b/>
        </w:rPr>
        <w:tab/>
        <w:t>50 000,00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100FF6E6" w14:textId="77777777" w:rsidR="00B653C0" w:rsidRPr="00E140C6" w:rsidRDefault="00B653C0" w:rsidP="00B653C0">
      <w:pPr>
        <w:tabs>
          <w:tab w:val="left" w:pos="6200"/>
        </w:tabs>
        <w:ind w:firstLine="426"/>
        <w:rPr>
          <w:rFonts w:ascii="Tahoma" w:hAnsi="Tahoma" w:cs="Tahoma"/>
          <w:b/>
        </w:rPr>
      </w:pPr>
      <w:r w:rsidRPr="00E140C6">
        <w:rPr>
          <w:rFonts w:ascii="Tahoma" w:hAnsi="Tahoma" w:cs="Tahoma"/>
          <w:b/>
        </w:rPr>
        <w:t>Kradzież zwykła</w:t>
      </w:r>
      <w:r w:rsidRPr="00E140C6">
        <w:rPr>
          <w:rFonts w:ascii="Tahoma" w:hAnsi="Tahoma" w:cs="Tahoma"/>
          <w:b/>
        </w:rPr>
        <w:tab/>
      </w:r>
    </w:p>
    <w:p w14:paraId="4F7F9D69" w14:textId="77777777" w:rsidR="00B653C0" w:rsidRPr="00E140C6" w:rsidRDefault="00B653C0" w:rsidP="00B653C0">
      <w:pPr>
        <w:ind w:left="426"/>
        <w:rPr>
          <w:rFonts w:ascii="Tahoma" w:hAnsi="Tahoma" w:cs="Tahoma"/>
          <w:b/>
        </w:rPr>
      </w:pPr>
      <w:r w:rsidRPr="00E140C6">
        <w:rPr>
          <w:rFonts w:ascii="Tahoma" w:hAnsi="Tahoma" w:cs="Tahoma"/>
        </w:rPr>
        <w:t>Zakres ubezpieczenia: kradzież rozumiana jako zabór mienia w celu jego przywłaszczenia (zabór mienia nie pozostawiający widocznych śladów włamania i/lub zabór mienia nie posiadającego zabezpieczeń przed kradzieżą z włamaniem)</w:t>
      </w:r>
    </w:p>
    <w:p w14:paraId="6DC6A666" w14:textId="77777777" w:rsidR="00B653C0" w:rsidRPr="00E140C6" w:rsidRDefault="00B653C0" w:rsidP="00B653C0">
      <w:pPr>
        <w:rPr>
          <w:rFonts w:ascii="Tahoma" w:hAnsi="Tahoma" w:cs="Tahoma"/>
          <w:b/>
        </w:rPr>
      </w:pPr>
    </w:p>
    <w:p w14:paraId="78EA8E6A" w14:textId="77777777" w:rsidR="00B653C0" w:rsidRPr="00E140C6" w:rsidRDefault="00B653C0" w:rsidP="00B653C0">
      <w:pPr>
        <w:ind w:left="2835" w:hanging="2409"/>
        <w:rPr>
          <w:rFonts w:ascii="Tahoma" w:hAnsi="Tahoma" w:cs="Tahoma"/>
        </w:rPr>
      </w:pPr>
      <w:r w:rsidRPr="00E140C6">
        <w:rPr>
          <w:rFonts w:ascii="Tahoma" w:hAnsi="Tahoma" w:cs="Tahoma"/>
        </w:rPr>
        <w:t xml:space="preserve">system ubezpieczenia: </w:t>
      </w:r>
      <w:r w:rsidRPr="00E140C6">
        <w:rPr>
          <w:rFonts w:ascii="Tahoma" w:hAnsi="Tahoma" w:cs="Tahoma"/>
        </w:rPr>
        <w:tab/>
        <w:t>na pierwsze ryzyko z konsumpcją sumy ubezpieczenia</w:t>
      </w:r>
    </w:p>
    <w:p w14:paraId="59665FFC" w14:textId="77777777" w:rsidR="00B653C0" w:rsidRPr="00E140C6" w:rsidRDefault="00B653C0" w:rsidP="00B653C0">
      <w:pPr>
        <w:ind w:left="2835" w:hanging="2409"/>
        <w:rPr>
          <w:rFonts w:ascii="Tahoma" w:hAnsi="Tahoma" w:cs="Tahoma"/>
        </w:rPr>
      </w:pPr>
      <w:r w:rsidRPr="00E140C6">
        <w:rPr>
          <w:rFonts w:ascii="Tahoma" w:hAnsi="Tahoma" w:cs="Tahoma"/>
        </w:rPr>
        <w:t>rodzaj wartości i likwidacja szkody: jak w ryzyku kradzieży z włamaniem i rabunku</w:t>
      </w:r>
    </w:p>
    <w:p w14:paraId="477D1A8B" w14:textId="77777777" w:rsidR="00B653C0" w:rsidRPr="00E140C6" w:rsidRDefault="00B653C0" w:rsidP="00B653C0">
      <w:pPr>
        <w:ind w:left="2835" w:hanging="2409"/>
        <w:jc w:val="both"/>
        <w:rPr>
          <w:rFonts w:ascii="Tahoma" w:hAnsi="Tahoma" w:cs="Tahoma"/>
        </w:rPr>
      </w:pPr>
      <w:r w:rsidRPr="00E140C6">
        <w:rPr>
          <w:rFonts w:ascii="Tahoma" w:hAnsi="Tahoma" w:cs="Tahoma"/>
        </w:rPr>
        <w:t>Przedmiot ubezpieczenia:</w:t>
      </w:r>
      <w:r w:rsidRPr="00E140C6">
        <w:rPr>
          <w:rFonts w:ascii="Tahoma" w:hAnsi="Tahoma" w:cs="Tahoma"/>
        </w:rPr>
        <w:tab/>
        <w:t xml:space="preserve">środki trwałe, wyposażenie, środki </w:t>
      </w:r>
      <w:proofErr w:type="spellStart"/>
      <w:r w:rsidRPr="00E140C6">
        <w:rPr>
          <w:rFonts w:ascii="Tahoma" w:hAnsi="Tahoma" w:cs="Tahoma"/>
        </w:rPr>
        <w:t>niskocenne</w:t>
      </w:r>
      <w:proofErr w:type="spellEnd"/>
      <w:r w:rsidRPr="00E140C6">
        <w:rPr>
          <w:rFonts w:ascii="Tahoma" w:hAnsi="Tahoma" w:cs="Tahoma"/>
        </w:rPr>
        <w:t xml:space="preserv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 mienie pracownicze i uczniowskie – do limitu odpowiedzialności 2000 zł; środki obrotowe/zapasy (np. materiały  budowlane i remontowe, części </w:t>
      </w:r>
      <w:r w:rsidRPr="00E140C6">
        <w:rPr>
          <w:rFonts w:ascii="Tahoma" w:hAnsi="Tahoma" w:cs="Tahoma"/>
        </w:rPr>
        <w:lastRenderedPageBreak/>
        <w:t xml:space="preserve">zamienne, paliwo /w tym paliwo w pojazdach </w:t>
      </w:r>
      <w:r w:rsidRPr="00E140C6">
        <w:rPr>
          <w:rFonts w:ascii="Tahoma" w:hAnsi="Tahoma" w:cs="Tahoma"/>
          <w:sz w:val="18"/>
          <w:szCs w:val="18"/>
        </w:rPr>
        <w:t>do limitu 2 000 zł</w:t>
      </w:r>
      <w:r w:rsidRPr="00E140C6">
        <w:rPr>
          <w:rFonts w:ascii="Tahoma" w:hAnsi="Tahoma" w:cs="Tahoma"/>
        </w:rPr>
        <w:t>/, itp.), których posiadanie można udokumentować.</w:t>
      </w:r>
    </w:p>
    <w:p w14:paraId="257011BA" w14:textId="77777777" w:rsidR="00B653C0" w:rsidRPr="00E140C6" w:rsidRDefault="00B653C0" w:rsidP="00B653C0">
      <w:pPr>
        <w:tabs>
          <w:tab w:val="left" w:pos="833"/>
        </w:tabs>
        <w:autoSpaceDE w:val="0"/>
        <w:autoSpaceDN w:val="0"/>
        <w:adjustRightInd w:val="0"/>
        <w:ind w:left="2835"/>
        <w:jc w:val="both"/>
        <w:rPr>
          <w:rFonts w:ascii="Tahoma" w:hAnsi="Tahoma" w:cs="Tahoma"/>
        </w:rPr>
      </w:pPr>
      <w:r w:rsidRPr="00E140C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5764CE22" w14:textId="77777777" w:rsidR="00B653C0" w:rsidRPr="00E140C6" w:rsidRDefault="00B653C0" w:rsidP="00B653C0">
      <w:pPr>
        <w:ind w:left="425"/>
        <w:rPr>
          <w:rFonts w:ascii="Tahoma" w:hAnsi="Tahoma" w:cs="Tahoma"/>
          <w:b/>
        </w:rPr>
      </w:pPr>
      <w:r w:rsidRPr="00E140C6">
        <w:rPr>
          <w:rFonts w:ascii="Tahoma" w:hAnsi="Tahoma" w:cs="Tahoma"/>
        </w:rPr>
        <w:t xml:space="preserve">suma ubezpieczenia: </w:t>
      </w:r>
      <w:r w:rsidRPr="00E140C6">
        <w:rPr>
          <w:rFonts w:ascii="Tahoma" w:hAnsi="Tahoma" w:cs="Tahoma"/>
        </w:rPr>
        <w:tab/>
      </w:r>
      <w:r w:rsidRPr="00E140C6">
        <w:rPr>
          <w:rFonts w:ascii="Tahoma" w:hAnsi="Tahoma" w:cs="Tahoma"/>
          <w:b/>
        </w:rPr>
        <w:t>10 000,00 zł</w:t>
      </w:r>
    </w:p>
    <w:p w14:paraId="372F18F3" w14:textId="77777777" w:rsidR="00F639EF" w:rsidRDefault="00F639EF" w:rsidP="00F639EF">
      <w:pPr>
        <w:rPr>
          <w:rFonts w:ascii="Tahoma" w:hAnsi="Tahoma" w:cs="Tahoma"/>
          <w:b/>
          <w:u w:val="single"/>
        </w:rPr>
      </w:pPr>
    </w:p>
    <w:p w14:paraId="24DCFCF1" w14:textId="77777777" w:rsidR="00F639EF" w:rsidRPr="00B653C0" w:rsidRDefault="00F639EF" w:rsidP="00F639EF">
      <w:pPr>
        <w:rPr>
          <w:rFonts w:ascii="Tahoma" w:hAnsi="Tahoma" w:cs="Tahoma"/>
          <w:b/>
          <w:u w:val="single"/>
        </w:rPr>
      </w:pPr>
      <w:r w:rsidRPr="00B653C0">
        <w:rPr>
          <w:rFonts w:ascii="Tahoma" w:hAnsi="Tahoma" w:cs="Tahoma"/>
          <w:b/>
          <w:u w:val="single"/>
        </w:rPr>
        <w:t>Wyłączenia odpowiedzialności Ubezpieczyciela mające zastosowanie w ubezpieczeniu mienia od wszystkich ryzyk</w:t>
      </w:r>
    </w:p>
    <w:p w14:paraId="4CE07B26" w14:textId="77777777" w:rsidR="00F639EF" w:rsidRPr="00B653C0" w:rsidRDefault="00F639EF" w:rsidP="00F639EF">
      <w:pPr>
        <w:jc w:val="both"/>
        <w:rPr>
          <w:rFonts w:ascii="Tahoma" w:hAnsi="Tahoma" w:cs="Tahoma"/>
        </w:rPr>
      </w:pPr>
      <w:r w:rsidRPr="00B653C0">
        <w:rPr>
          <w:rFonts w:ascii="Tahoma" w:hAnsi="Tahoma" w:cs="Tahoma"/>
        </w:rPr>
        <w:t>Ubezpieczyciel nie ponosi odpowiedzialności wyłącznie za szkody:</w:t>
      </w:r>
    </w:p>
    <w:p w14:paraId="5AE13339"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będące następstwem winy umyślnej albo rażącego niedbalstwa reprezentantów Ubezpieczonego (zgodnie z postanowieniami </w:t>
      </w:r>
      <w:r w:rsidRPr="00B653C0">
        <w:rPr>
          <w:rFonts w:ascii="Tahoma" w:hAnsi="Tahoma" w:cs="Tahoma"/>
          <w:b/>
          <w:sz w:val="20"/>
          <w:szCs w:val="20"/>
        </w:rPr>
        <w:t>klauzuli reprezentantów</w:t>
      </w:r>
      <w:r w:rsidRPr="00B653C0">
        <w:rPr>
          <w:rFonts w:ascii="Tahoma" w:hAnsi="Tahoma" w:cs="Tahoma"/>
          <w:sz w:val="20"/>
          <w:szCs w:val="20"/>
        </w:rPr>
        <w:t>), winy umyślnej osoby, z którą Ubezpieczony pozostaje we wspólnym gospodarstwie domowym, chyba, że wypłata odszkodowania odpowiada względom słuszności;</w:t>
      </w:r>
    </w:p>
    <w:p w14:paraId="0C770A6C"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powstałe wskutek strajków, rozruchów i zamieszek społecznych, lokautów, z uwzględnieniem rozszerzenia ochrony ubezpieczeniowej wynikającej z </w:t>
      </w:r>
      <w:r w:rsidRPr="00B653C0">
        <w:rPr>
          <w:rFonts w:ascii="Tahoma" w:hAnsi="Tahoma" w:cs="Tahoma"/>
          <w:b/>
          <w:sz w:val="20"/>
          <w:szCs w:val="20"/>
        </w:rPr>
        <w:t>klauzuli strajków, rozruchów, zamieszek społecznych</w:t>
      </w:r>
      <w:r w:rsidRPr="00B653C0">
        <w:rPr>
          <w:rFonts w:ascii="Tahoma" w:hAnsi="Tahoma" w:cs="Tahoma"/>
          <w:sz w:val="20"/>
          <w:szCs w:val="20"/>
        </w:rPr>
        <w:t xml:space="preserve"> w przypadku włączenia jej do programu ubezpieczenia;</w:t>
      </w:r>
    </w:p>
    <w:p w14:paraId="5DE044BF" w14:textId="52700E6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będące bezpośrednim lub pośrednim następstwem aktów terrorystycznych</w:t>
      </w:r>
      <w:r w:rsidR="00F76150" w:rsidRPr="00B653C0">
        <w:rPr>
          <w:rFonts w:ascii="Tahoma" w:hAnsi="Tahoma" w:cs="Tahoma"/>
          <w:sz w:val="20"/>
          <w:szCs w:val="20"/>
        </w:rPr>
        <w:t xml:space="preserve"> lub </w:t>
      </w:r>
      <w:r w:rsidR="00A12752" w:rsidRPr="00B653C0">
        <w:rPr>
          <w:rFonts w:ascii="Tahoma" w:hAnsi="Tahoma" w:cs="Tahoma"/>
          <w:sz w:val="20"/>
          <w:szCs w:val="20"/>
        </w:rPr>
        <w:t>sabotażu,</w:t>
      </w:r>
      <w:r w:rsidRPr="00B653C0">
        <w:rPr>
          <w:rFonts w:ascii="Tahoma" w:hAnsi="Tahoma" w:cs="Tahoma"/>
          <w:sz w:val="20"/>
          <w:szCs w:val="20"/>
        </w:rPr>
        <w:t xml:space="preserve"> </w:t>
      </w:r>
      <w:r w:rsidRPr="00B653C0">
        <w:rPr>
          <w:rFonts w:ascii="Tahoma" w:hAnsi="Tahoma" w:cs="Tahoma"/>
          <w:sz w:val="20"/>
          <w:szCs w:val="20"/>
          <w:u w:val="single"/>
        </w:rPr>
        <w:t xml:space="preserve">chyba że do programu ubezpieczenia zostanie włączona </w:t>
      </w:r>
      <w:r w:rsidRPr="00B653C0">
        <w:rPr>
          <w:rFonts w:ascii="Tahoma" w:hAnsi="Tahoma" w:cs="Tahoma"/>
          <w:b/>
          <w:sz w:val="20"/>
          <w:szCs w:val="20"/>
          <w:u w:val="single"/>
        </w:rPr>
        <w:t>klauzula aktów terroryzmu</w:t>
      </w:r>
      <w:r w:rsidRPr="00B653C0">
        <w:rPr>
          <w:rFonts w:ascii="Tahoma" w:hAnsi="Tahoma" w:cs="Tahoma"/>
          <w:b/>
          <w:sz w:val="20"/>
          <w:szCs w:val="20"/>
        </w:rPr>
        <w:t>;</w:t>
      </w:r>
    </w:p>
    <w:p w14:paraId="7FBA48DF"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spowodowane wybuchem jądrowym, reakcją jądrową, skażeniem radioaktywnym oraz oddziaływaniem pola elektromagnetycznego;</w:t>
      </w:r>
    </w:p>
    <w:p w14:paraId="288A8C06" w14:textId="63871306"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spowodowane skażeniem lub zanieczyszczeniem odpadami przemysłowymi</w:t>
      </w:r>
      <w:r w:rsidR="00256629" w:rsidRPr="00B653C0">
        <w:rPr>
          <w:rFonts w:ascii="Tahoma" w:hAnsi="Tahoma" w:cs="Tahoma"/>
          <w:sz w:val="20"/>
          <w:szCs w:val="20"/>
        </w:rPr>
        <w:t xml:space="preserve"> (w tym działaniem azbestu)</w:t>
      </w:r>
      <w:r w:rsidRPr="00B653C0">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B653C0">
        <w:rPr>
          <w:rFonts w:ascii="Tahoma" w:hAnsi="Tahoma" w:cs="Tahoma"/>
          <w:sz w:val="20"/>
          <w:szCs w:val="20"/>
        </w:rPr>
        <w:t xml:space="preserve">działania tych czynników </w:t>
      </w:r>
      <w:r w:rsidRPr="00B653C0">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653C0">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B653C0">
        <w:rPr>
          <w:rFonts w:ascii="Tahoma" w:hAnsi="Tahoma" w:cs="Tahoma"/>
          <w:sz w:val="20"/>
          <w:szCs w:val="20"/>
          <w:u w:val="single"/>
        </w:rPr>
        <w:t xml:space="preserve">z uwzględnieniem rozszerzenia ochrony ubezpieczeniowej wynikającej z </w:t>
      </w:r>
      <w:r w:rsidRPr="00B653C0">
        <w:rPr>
          <w:rFonts w:ascii="Tahoma" w:hAnsi="Tahoma" w:cs="Tahoma"/>
          <w:b/>
          <w:sz w:val="20"/>
          <w:szCs w:val="20"/>
          <w:u w:val="single"/>
        </w:rPr>
        <w:t xml:space="preserve">klauzuli szkód mechanicznych </w:t>
      </w:r>
      <w:r w:rsidRPr="00B653C0">
        <w:rPr>
          <w:rFonts w:ascii="Tahoma" w:hAnsi="Tahoma" w:cs="Tahoma"/>
          <w:sz w:val="20"/>
          <w:szCs w:val="20"/>
          <w:u w:val="single"/>
        </w:rPr>
        <w:t>oraz</w:t>
      </w:r>
      <w:r w:rsidRPr="00B653C0">
        <w:rPr>
          <w:rFonts w:ascii="Tahoma" w:hAnsi="Tahoma" w:cs="Tahoma"/>
          <w:b/>
          <w:sz w:val="20"/>
          <w:szCs w:val="20"/>
          <w:u w:val="single"/>
        </w:rPr>
        <w:t xml:space="preserve"> klauzuli ubezpieczenia szkód elektrycznych;</w:t>
      </w:r>
    </w:p>
    <w:p w14:paraId="2C0D2C62"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653C0">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B653C0">
        <w:rPr>
          <w:rFonts w:ascii="Tahoma" w:hAnsi="Tahoma" w:cs="Tahoma"/>
          <w:sz w:val="20"/>
          <w:szCs w:val="20"/>
          <w:u w:val="single"/>
        </w:rPr>
        <w:t xml:space="preserve">z uwzględnieniem rozszerzenia ochrony ubezpieczeniowej wynikającej z </w:t>
      </w:r>
      <w:r w:rsidRPr="00B653C0">
        <w:rPr>
          <w:rFonts w:ascii="Tahoma" w:hAnsi="Tahoma" w:cs="Tahoma"/>
          <w:b/>
          <w:sz w:val="20"/>
          <w:szCs w:val="20"/>
          <w:u w:val="single"/>
        </w:rPr>
        <w:t>klauzuli szkód mechanicznych</w:t>
      </w:r>
      <w:r w:rsidRPr="00B653C0">
        <w:rPr>
          <w:rFonts w:ascii="Tahoma" w:hAnsi="Tahoma" w:cs="Tahoma"/>
          <w:sz w:val="20"/>
          <w:szCs w:val="20"/>
          <w:u w:val="single"/>
        </w:rPr>
        <w:t>;</w:t>
      </w:r>
    </w:p>
    <w:p w14:paraId="29294CB2" w14:textId="46DBF1E0"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geologiczne i górnicze w rozumieniu Prawa geologicznego i górniczego</w:t>
      </w:r>
      <w:r w:rsidR="00E87015" w:rsidRPr="00B653C0">
        <w:rPr>
          <w:rFonts w:ascii="Tahoma" w:hAnsi="Tahoma" w:cs="Tahoma"/>
          <w:sz w:val="20"/>
          <w:szCs w:val="20"/>
        </w:rPr>
        <w:t xml:space="preserve"> oraz inne wynikające z obsuwania się ziemi spowodowanego działalnością człowieka</w:t>
      </w:r>
      <w:r w:rsidRPr="00B653C0">
        <w:rPr>
          <w:rFonts w:ascii="Tahoma" w:hAnsi="Tahoma" w:cs="Tahoma"/>
          <w:sz w:val="20"/>
          <w:szCs w:val="20"/>
        </w:rPr>
        <w:t>;</w:t>
      </w:r>
    </w:p>
    <w:p w14:paraId="30702175"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653C0">
        <w:rPr>
          <w:rFonts w:ascii="Tahoma" w:hAnsi="Tahoma" w:cs="Tahoma"/>
          <w:sz w:val="20"/>
          <w:szCs w:val="20"/>
        </w:rPr>
        <w:t xml:space="preserve">powstałe w związku z prowadzonymi pracami budowlanymi w miejscu ubezpieczenia, </w:t>
      </w:r>
      <w:r w:rsidRPr="00B653C0">
        <w:rPr>
          <w:rFonts w:ascii="Tahoma" w:hAnsi="Tahoma" w:cs="Tahoma"/>
          <w:sz w:val="20"/>
          <w:szCs w:val="20"/>
        </w:rPr>
        <w:br/>
      </w:r>
      <w:r w:rsidRPr="00B653C0">
        <w:rPr>
          <w:rFonts w:ascii="Tahoma" w:hAnsi="Tahoma" w:cs="Tahoma"/>
          <w:sz w:val="20"/>
          <w:szCs w:val="20"/>
          <w:u w:val="single"/>
        </w:rPr>
        <w:t xml:space="preserve">z uwzględnieniem rozszerzenia ochrony ubezpieczeniowej wynikającej z </w:t>
      </w:r>
      <w:r w:rsidRPr="00B653C0">
        <w:rPr>
          <w:rFonts w:ascii="Tahoma" w:hAnsi="Tahoma" w:cs="Tahoma"/>
          <w:b/>
          <w:sz w:val="20"/>
          <w:szCs w:val="20"/>
          <w:u w:val="single"/>
        </w:rPr>
        <w:t>klauzuli ubezpieczenia prac budowlano-montażowych</w:t>
      </w:r>
      <w:r w:rsidRPr="00B653C0">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w mieniu, które niezgodnie ze swym przeznaczeniem</w:t>
      </w:r>
      <w:r w:rsidRPr="004D16B9">
        <w:rPr>
          <w:rFonts w:ascii="Tahoma" w:hAnsi="Tahoma" w:cs="Tahoma"/>
          <w:sz w:val="20"/>
          <w:szCs w:val="20"/>
        </w:rPr>
        <w:t xml:space="preserve"> i warunkami przechowywania lub magazynowania znajdowało się na wolnym powietrzu, o ile miało to wpływ na powstanie lub zwiększenie szkody; </w:t>
      </w:r>
    </w:p>
    <w:p w14:paraId="62BE16B0" w14:textId="42883B7B"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653C0">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B653C0">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B653C0">
        <w:rPr>
          <w:rFonts w:ascii="Tahoma" w:hAnsi="Tahoma" w:cs="Tahoma"/>
          <w:b/>
          <w:sz w:val="20"/>
          <w:szCs w:val="20"/>
          <w:u w:val="single"/>
        </w:rPr>
        <w:t>klauzuli zalaniowej</w:t>
      </w:r>
      <w:r w:rsidRPr="00B653C0">
        <w:rPr>
          <w:rFonts w:ascii="Tahoma" w:hAnsi="Tahoma" w:cs="Tahoma"/>
          <w:sz w:val="20"/>
          <w:szCs w:val="20"/>
          <w:u w:val="single"/>
        </w:rPr>
        <w:t>;</w:t>
      </w:r>
    </w:p>
    <w:p w14:paraId="31794D48" w14:textId="0C900ACC"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lastRenderedPageBreak/>
        <w:t xml:space="preserve">powstałe na skutek fałszerstwa, sprzeniewierzenia, oszustwa, braków inwentarzowych, </w:t>
      </w:r>
      <w:r w:rsidR="00E87015" w:rsidRPr="00B653C0">
        <w:rPr>
          <w:rFonts w:ascii="Tahoma" w:hAnsi="Tahoma" w:cs="Tahoma"/>
          <w:sz w:val="20"/>
          <w:szCs w:val="20"/>
        </w:rPr>
        <w:t xml:space="preserve">niewyjaśnionego zaginięcia, </w:t>
      </w:r>
      <w:r w:rsidRPr="00B653C0">
        <w:rPr>
          <w:rFonts w:ascii="Tahoma" w:hAnsi="Tahoma" w:cs="Tahoma"/>
          <w:sz w:val="20"/>
          <w:szCs w:val="20"/>
        </w:rPr>
        <w:t xml:space="preserve">poświadczenia nieprawdy oraz innym zachowaniu o podobnym charakterze; </w:t>
      </w:r>
    </w:p>
    <w:p w14:paraId="159699DA"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B653C0">
        <w:rPr>
          <w:rFonts w:ascii="Tahoma" w:hAnsi="Tahoma" w:cs="Tahoma"/>
          <w:sz w:val="20"/>
          <w:szCs w:val="20"/>
          <w:u w:val="single"/>
        </w:rPr>
        <w:t xml:space="preserve">z uwzględnieniem rozszerzenia ochrony ubezpieczeniowej wynikającej z </w:t>
      </w:r>
      <w:r w:rsidRPr="00B653C0">
        <w:rPr>
          <w:rFonts w:ascii="Tahoma" w:hAnsi="Tahoma" w:cs="Tahoma"/>
          <w:b/>
          <w:sz w:val="20"/>
          <w:szCs w:val="20"/>
          <w:u w:val="single"/>
        </w:rPr>
        <w:t>klauzuli katastrofy budowlanej</w:t>
      </w:r>
      <w:r w:rsidRPr="00B653C0">
        <w:rPr>
          <w:rFonts w:ascii="Tahoma" w:hAnsi="Tahoma" w:cs="Tahoma"/>
          <w:sz w:val="20"/>
          <w:szCs w:val="20"/>
          <w:u w:val="single"/>
        </w:rPr>
        <w:t>;</w:t>
      </w:r>
    </w:p>
    <w:p w14:paraId="4D98F9BD" w14:textId="3C3EE2C9"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w uprawach, drzewach, krzewach, zwierzętach,</w:t>
      </w:r>
    </w:p>
    <w:p w14:paraId="00B1B4AF" w14:textId="1FDB89F8"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w gruntach, glebach, naturalnych wodach podziemnych i powierzchniowych, </w:t>
      </w:r>
      <w:r w:rsidR="00420B0C" w:rsidRPr="00B653C0">
        <w:rPr>
          <w:rFonts w:ascii="Tahoma" w:hAnsi="Tahoma" w:cs="Tahoma"/>
          <w:sz w:val="20"/>
          <w:szCs w:val="20"/>
        </w:rPr>
        <w:t xml:space="preserve">kanałach, rowach, </w:t>
      </w:r>
      <w:r w:rsidRPr="00B653C0">
        <w:rPr>
          <w:rFonts w:ascii="Tahoma" w:hAnsi="Tahoma" w:cs="Tahoma"/>
          <w:sz w:val="20"/>
          <w:szCs w:val="20"/>
        </w:rPr>
        <w:t xml:space="preserve">zbiornikach wodnych, chyba że są to sztuczne zbiorniki w miejscu ubezpieczenia; </w:t>
      </w:r>
    </w:p>
    <w:p w14:paraId="3C6D5C11"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w mieniu znajdującym się pod ziemią związanym z produkcją wydobywczą; </w:t>
      </w:r>
    </w:p>
    <w:p w14:paraId="4A71BE62"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w budynkach wyłączonych z eksploatacji powyżej 30 dni, z uwzględnieniem rozszerzenia ochrony ubezpieczeniowej dla takich budynków zgodnie </w:t>
      </w:r>
      <w:r w:rsidRPr="00B653C0">
        <w:rPr>
          <w:rFonts w:ascii="Tahoma" w:hAnsi="Tahoma" w:cs="Tahoma"/>
          <w:b/>
          <w:sz w:val="20"/>
          <w:szCs w:val="20"/>
        </w:rPr>
        <w:t xml:space="preserve">z klauzulą ochrony mienia wyłączonego </w:t>
      </w:r>
      <w:r w:rsidRPr="00B653C0">
        <w:rPr>
          <w:rFonts w:ascii="Tahoma" w:hAnsi="Tahoma" w:cs="Tahoma"/>
          <w:b/>
          <w:sz w:val="20"/>
          <w:szCs w:val="20"/>
        </w:rPr>
        <w:br/>
        <w:t>z eksploatacji</w:t>
      </w:r>
      <w:r w:rsidRPr="00B653C0">
        <w:rPr>
          <w:rFonts w:ascii="Tahoma" w:hAnsi="Tahoma" w:cs="Tahoma"/>
          <w:sz w:val="20"/>
          <w:szCs w:val="20"/>
        </w:rPr>
        <w:t>;</w:t>
      </w:r>
    </w:p>
    <w:p w14:paraId="3BE2D2E0"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w budynkach, budowlach przeznaczonych do rozbiórki oraz w znajdującym się w nich mieniu oraz maszynach i urządzeniach przeznaczonych do likwidacji; </w:t>
      </w:r>
    </w:p>
    <w:p w14:paraId="75E009CF" w14:textId="2CD16310" w:rsidR="00420B0C" w:rsidRPr="00B653C0"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w pojazdach podlegających rejestracji, </w:t>
      </w:r>
      <w:r w:rsidR="00420B0C" w:rsidRPr="00B653C0">
        <w:rPr>
          <w:rFonts w:ascii="Tahoma" w:hAnsi="Tahoma" w:cs="Tahoma"/>
          <w:sz w:val="20"/>
          <w:szCs w:val="20"/>
        </w:rPr>
        <w:t xml:space="preserve">sprzęcie pływającym, statkach powietrznych, </w:t>
      </w:r>
      <w:r w:rsidRPr="00B653C0">
        <w:rPr>
          <w:rFonts w:ascii="Tahoma" w:hAnsi="Tahoma" w:cs="Tahoma"/>
          <w:sz w:val="20"/>
          <w:szCs w:val="20"/>
        </w:rPr>
        <w:t xml:space="preserve">chyba że stanowią one środki obrotowe lub mienie osób trzecich przyjęte do </w:t>
      </w:r>
      <w:r w:rsidR="00420B0C" w:rsidRPr="00B653C0">
        <w:rPr>
          <w:rFonts w:ascii="Tahoma" w:hAnsi="Tahoma" w:cs="Tahoma"/>
          <w:sz w:val="20"/>
          <w:szCs w:val="20"/>
        </w:rPr>
        <w:t>sprzedaży lub wykonania usługi;</w:t>
      </w:r>
    </w:p>
    <w:p w14:paraId="053FE450"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B653C0">
        <w:rPr>
          <w:rFonts w:ascii="Tahoma" w:hAnsi="Tahoma" w:cs="Tahoma"/>
          <w:sz w:val="20"/>
          <w:szCs w:val="20"/>
          <w:u w:val="single"/>
        </w:rPr>
        <w:t>z wyjątkiem szkód objętych ochroną na podstawie</w:t>
      </w:r>
      <w:r w:rsidRPr="004D16B9">
        <w:rPr>
          <w:rFonts w:ascii="Tahoma" w:hAnsi="Tahoma" w:cs="Tahoma"/>
          <w:sz w:val="20"/>
          <w:szCs w:val="20"/>
          <w:u w:val="single"/>
        </w:rPr>
        <w:t xml:space="preserv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4DE21759" w14:textId="429E387D" w:rsidR="00F639EF" w:rsidRPr="00B653C0" w:rsidRDefault="00955E53" w:rsidP="00A40555">
      <w:pPr>
        <w:pStyle w:val="Default"/>
        <w:numPr>
          <w:ilvl w:val="1"/>
          <w:numId w:val="52"/>
        </w:numPr>
        <w:tabs>
          <w:tab w:val="clear" w:pos="1440"/>
          <w:tab w:val="num" w:pos="426"/>
        </w:tabs>
        <w:ind w:left="426" w:hanging="426"/>
        <w:jc w:val="both"/>
        <w:rPr>
          <w:rFonts w:ascii="Tahoma" w:hAnsi="Tahoma" w:cs="Tahoma"/>
          <w:color w:val="auto"/>
          <w:sz w:val="20"/>
          <w:szCs w:val="20"/>
        </w:rPr>
      </w:pPr>
      <w:r w:rsidRPr="00B653C0">
        <w:rPr>
          <w:rFonts w:ascii="Tahoma" w:hAnsi="Tahoma" w:cs="Tahoma"/>
          <w:color w:val="auto"/>
          <w:sz w:val="20"/>
          <w:szCs w:val="20"/>
        </w:rPr>
        <w:t xml:space="preserve">powstałe w </w:t>
      </w:r>
      <w:r w:rsidRPr="00B653C0">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B653C0">
        <w:rPr>
          <w:rFonts w:ascii="Tahoma" w:eastAsia="Tahoma,Bold" w:hAnsi="Tahoma" w:cs="Tahoma"/>
          <w:b/>
          <w:bCs/>
          <w:color w:val="auto"/>
          <w:sz w:val="20"/>
          <w:szCs w:val="20"/>
        </w:rPr>
        <w:t>jeżeli mienie to znajduje się w odległości większej niż 1000 m od ubezpieczonych budynków i budowli</w:t>
      </w:r>
      <w:r w:rsidR="00B653C0" w:rsidRPr="00B653C0">
        <w:rPr>
          <w:rFonts w:ascii="Tahoma" w:eastAsia="Tahoma,Bold" w:hAnsi="Tahoma" w:cs="Tahoma"/>
          <w:b/>
          <w:bCs/>
          <w:color w:val="auto"/>
          <w:sz w:val="20"/>
          <w:szCs w:val="20"/>
        </w:rPr>
        <w:t>.</w:t>
      </w: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03768620"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r w:rsidR="00BE7093">
        <w:rPr>
          <w:rFonts w:ascii="Tahoma" w:hAnsi="Tahoma" w:cs="Tahoma"/>
          <w:b/>
        </w:rPr>
        <w:t>:</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Default="00F639EF" w:rsidP="00F639EF">
      <w:pPr>
        <w:tabs>
          <w:tab w:val="left" w:pos="1134"/>
        </w:tabs>
        <w:ind w:left="1134" w:hanging="1134"/>
        <w:jc w:val="both"/>
        <w:rPr>
          <w:rFonts w:ascii="Tahoma" w:hAnsi="Tahoma" w:cs="Tahoma"/>
        </w:rPr>
      </w:pPr>
      <w:r w:rsidRPr="00B42B47">
        <w:rPr>
          <w:rFonts w:ascii="Tahoma" w:hAnsi="Tahoma" w:cs="Tahoma"/>
        </w:rPr>
        <w:tab/>
      </w:r>
      <w:r w:rsidRPr="00BE7093">
        <w:rPr>
          <w:rFonts w:ascii="Tahoma" w:hAnsi="Tahoma" w:cs="Tahoma"/>
        </w:rPr>
        <w:t xml:space="preserve">Franszyza redukcyjna, udział własny: brak </w:t>
      </w:r>
    </w:p>
    <w:p w14:paraId="7B2CB1B4" w14:textId="77777777" w:rsidR="00BE7093" w:rsidRPr="00BE7093" w:rsidRDefault="00BE7093" w:rsidP="00F639EF">
      <w:pPr>
        <w:tabs>
          <w:tab w:val="left" w:pos="1134"/>
        </w:tabs>
        <w:ind w:left="1134" w:hanging="1134"/>
        <w:jc w:val="both"/>
        <w:rPr>
          <w:rFonts w:ascii="Tahoma" w:hAnsi="Tahoma" w:cs="Tahoma"/>
        </w:rPr>
      </w:pPr>
    </w:p>
    <w:p w14:paraId="034BC80E" w14:textId="77777777" w:rsidR="00F639EF" w:rsidRPr="00BE7093" w:rsidRDefault="00F639EF" w:rsidP="00F639EF">
      <w:pPr>
        <w:jc w:val="both"/>
        <w:rPr>
          <w:rFonts w:ascii="Tahoma" w:hAnsi="Tahoma" w:cs="Tahoma"/>
        </w:rPr>
      </w:pPr>
      <w:r w:rsidRPr="00BE7093">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BE7093" w:rsidRDefault="00F639EF" w:rsidP="00F639EF">
      <w:pPr>
        <w:jc w:val="both"/>
        <w:rPr>
          <w:rFonts w:ascii="Tahoma" w:hAnsi="Tahoma" w:cs="Tahoma"/>
        </w:rPr>
      </w:pPr>
      <w:r w:rsidRPr="00BE7093">
        <w:rPr>
          <w:rFonts w:ascii="Tahoma" w:hAnsi="Tahoma" w:cs="Tahoma"/>
        </w:rPr>
        <w:t>Zakres ubezpieczenia winien obejmować co najmniej następujące ryzyka i koszty:</w:t>
      </w:r>
    </w:p>
    <w:p w14:paraId="6343065D" w14:textId="72C6B581" w:rsidR="00F639EF" w:rsidRPr="00BE7093" w:rsidRDefault="00F639EF" w:rsidP="00F639EF">
      <w:pPr>
        <w:jc w:val="both"/>
        <w:rPr>
          <w:rFonts w:ascii="Tahoma" w:hAnsi="Tahoma" w:cs="Tahoma"/>
          <w:iCs/>
        </w:rPr>
      </w:pPr>
      <w:r w:rsidRPr="00BE7093">
        <w:rPr>
          <w:rFonts w:ascii="Tahoma" w:hAnsi="Tahoma" w:cs="Tahoma"/>
        </w:rPr>
        <w:t xml:space="preserve">wszelkie szkody materialne (fizyczne) polegające na utracie przedmiotu ubezpieczenia, jego uszkodzeniu lub zniszczeniu wskutek </w:t>
      </w:r>
      <w:r w:rsidR="00B53676" w:rsidRPr="00BE7093">
        <w:rPr>
          <w:rFonts w:ascii="Tahoma" w:hAnsi="Tahoma" w:cs="Tahoma"/>
        </w:rPr>
        <w:t xml:space="preserve">nagłej, </w:t>
      </w:r>
      <w:r w:rsidRPr="00BE7093">
        <w:rPr>
          <w:rFonts w:ascii="Tahoma" w:hAnsi="Tahoma" w:cs="Tahoma"/>
        </w:rPr>
        <w:t xml:space="preserve">nieprzewidzianej i niezależnej od ubezpieczającego przyczyny. Postanowienia </w:t>
      </w:r>
      <w:r w:rsidRPr="00BE7093">
        <w:rPr>
          <w:rFonts w:ascii="Tahoma" w:hAnsi="Tahoma" w:cs="Tahoma"/>
          <w:iCs/>
        </w:rPr>
        <w:t>OWU Ubezpieczyciela ograniczające lub wyłączające jego odpowi</w:t>
      </w:r>
      <w:r w:rsidR="0028702F" w:rsidRPr="00BE7093">
        <w:rPr>
          <w:rFonts w:ascii="Tahoma" w:hAnsi="Tahoma" w:cs="Tahoma"/>
          <w:iCs/>
        </w:rPr>
        <w:t xml:space="preserve">edzialność mają  zastosowanie, </w:t>
      </w:r>
      <w:r w:rsidRPr="00BE7093">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23862C68" w14:textId="77777777" w:rsidR="00964F7E" w:rsidRPr="00BE7093" w:rsidRDefault="00964F7E" w:rsidP="00F639EF">
      <w:pPr>
        <w:jc w:val="both"/>
        <w:rPr>
          <w:rFonts w:ascii="Tahoma" w:hAnsi="Tahoma" w:cs="Tahoma"/>
          <w:iCs/>
        </w:rPr>
      </w:pPr>
    </w:p>
    <w:p w14:paraId="5618E460" w14:textId="77777777" w:rsidR="00F639EF" w:rsidRPr="00BE7093" w:rsidRDefault="00F639EF" w:rsidP="00F639EF">
      <w:pPr>
        <w:jc w:val="both"/>
        <w:rPr>
          <w:rFonts w:ascii="Tahoma" w:hAnsi="Tahoma" w:cs="Tahoma"/>
        </w:rPr>
      </w:pPr>
      <w:r w:rsidRPr="00BE7093">
        <w:rPr>
          <w:rFonts w:ascii="Tahoma" w:hAnsi="Tahoma" w:cs="Tahoma"/>
        </w:rPr>
        <w:lastRenderedPageBreak/>
        <w:t>Ubezpieczenie powinno obejmować w szczególności szkody spowodowane przez:</w:t>
      </w:r>
    </w:p>
    <w:p w14:paraId="13FE11D7" w14:textId="77777777" w:rsidR="00F639EF" w:rsidRPr="00BE7093" w:rsidRDefault="00F639EF" w:rsidP="00540942">
      <w:pPr>
        <w:numPr>
          <w:ilvl w:val="0"/>
          <w:numId w:val="7"/>
        </w:numPr>
        <w:ind w:left="709" w:hanging="283"/>
        <w:jc w:val="both"/>
        <w:rPr>
          <w:rFonts w:ascii="Tahoma" w:hAnsi="Tahoma" w:cs="Tahoma"/>
        </w:rPr>
      </w:pPr>
      <w:r w:rsidRPr="00BE7093">
        <w:rPr>
          <w:rFonts w:ascii="Tahoma" w:hAnsi="Tahoma" w:cs="Tahoma"/>
        </w:rPr>
        <w:t>działanie człowieka, tj. niewłaściwe użytkowanie, nieostrożność, zaniedbanie, błędną obsługę, świadome i celowe zniszczenie przez osoby trzecie,</w:t>
      </w:r>
    </w:p>
    <w:p w14:paraId="14FF2C37" w14:textId="77777777" w:rsidR="00F639EF" w:rsidRPr="00BE7093" w:rsidRDefault="00F639EF" w:rsidP="00540942">
      <w:pPr>
        <w:numPr>
          <w:ilvl w:val="0"/>
          <w:numId w:val="7"/>
        </w:numPr>
        <w:ind w:left="709" w:hanging="283"/>
        <w:jc w:val="both"/>
        <w:rPr>
          <w:rFonts w:ascii="Tahoma" w:hAnsi="Tahoma" w:cs="Tahoma"/>
        </w:rPr>
      </w:pPr>
      <w:r w:rsidRPr="00BE7093">
        <w:rPr>
          <w:rFonts w:ascii="Tahoma" w:hAnsi="Tahoma" w:cs="Tahoma"/>
        </w:rPr>
        <w:t>kradzież z włamaniem i rabunek, wandalizm,</w:t>
      </w:r>
    </w:p>
    <w:p w14:paraId="1C4FFBEB" w14:textId="2AFB8B9F" w:rsidR="00F639EF" w:rsidRPr="00BE7093" w:rsidRDefault="00F639EF" w:rsidP="00540942">
      <w:pPr>
        <w:numPr>
          <w:ilvl w:val="0"/>
          <w:numId w:val="7"/>
        </w:numPr>
        <w:ind w:left="709" w:hanging="283"/>
        <w:jc w:val="both"/>
        <w:rPr>
          <w:rFonts w:ascii="Tahoma" w:hAnsi="Tahoma" w:cs="Tahoma"/>
        </w:rPr>
      </w:pPr>
      <w:r w:rsidRPr="00BE7093">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BE7093"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w:t>
      </w:r>
      <w:r w:rsidRPr="00BE7093">
        <w:rPr>
          <w:rFonts w:ascii="Tahoma" w:hAnsi="Tahoma" w:cs="Tahoma"/>
          <w:sz w:val="20"/>
        </w:rPr>
        <w:t>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474C68E2" w:rsidR="00F639EF" w:rsidRPr="00BE7093" w:rsidRDefault="00F639EF" w:rsidP="00F639EF">
      <w:pPr>
        <w:pStyle w:val="Tekstpodstawowywcity3"/>
        <w:spacing w:line="240" w:lineRule="auto"/>
        <w:ind w:left="425"/>
        <w:rPr>
          <w:rFonts w:ascii="Tahoma" w:hAnsi="Tahoma" w:cs="Tahoma"/>
          <w:sz w:val="20"/>
        </w:rPr>
      </w:pPr>
      <w:r w:rsidRPr="00BE7093">
        <w:rPr>
          <w:rFonts w:ascii="Tahoma" w:hAnsi="Tahoma" w:cs="Tahoma"/>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59608FAD" w14:textId="77777777" w:rsidR="00BE7093" w:rsidRPr="00F576F1" w:rsidRDefault="00BE7093" w:rsidP="00F639EF">
      <w:pPr>
        <w:ind w:left="426"/>
        <w:jc w:val="both"/>
        <w:rPr>
          <w:rFonts w:ascii="Tahoma" w:hAnsi="Tahoma" w:cs="Tahoma"/>
        </w:rPr>
      </w:pPr>
    </w:p>
    <w:p w14:paraId="31833BC6" w14:textId="77777777" w:rsidR="00F639EF" w:rsidRPr="00964F7E" w:rsidRDefault="00F639EF" w:rsidP="00F639EF">
      <w:pPr>
        <w:ind w:left="426"/>
        <w:jc w:val="both"/>
        <w:rPr>
          <w:rFonts w:ascii="Tahoma" w:hAnsi="Tahoma" w:cs="Tahoma"/>
          <w:b/>
        </w:rPr>
      </w:pPr>
      <w:r w:rsidRPr="00964F7E">
        <w:rPr>
          <w:rFonts w:ascii="Tahoma" w:hAnsi="Tahoma" w:cs="Tahoma"/>
          <w:b/>
        </w:rPr>
        <w:t>Sprzęt stacjonarny</w:t>
      </w:r>
    </w:p>
    <w:p w14:paraId="1298F585" w14:textId="4CF9B8D5" w:rsidR="00F639EF" w:rsidRPr="00964F7E" w:rsidRDefault="00F639EF" w:rsidP="00F639EF">
      <w:pPr>
        <w:ind w:left="426"/>
        <w:jc w:val="both"/>
        <w:rPr>
          <w:rFonts w:ascii="Tahoma" w:hAnsi="Tahoma" w:cs="Tahoma"/>
          <w:b/>
          <w:i/>
        </w:rPr>
      </w:pPr>
      <w:r w:rsidRPr="00964F7E">
        <w:rPr>
          <w:rFonts w:ascii="Tahoma" w:hAnsi="Tahoma" w:cs="Tahoma"/>
          <w:b/>
          <w:i/>
        </w:rPr>
        <w:t xml:space="preserve">Łączna suma ubezpieczenia: </w:t>
      </w:r>
      <w:r w:rsidR="00964F7E" w:rsidRPr="00964F7E">
        <w:rPr>
          <w:rFonts w:ascii="Tahoma" w:hAnsi="Tahoma" w:cs="Tahoma"/>
          <w:b/>
          <w:i/>
        </w:rPr>
        <w:t>379 277,32 zł</w:t>
      </w:r>
    </w:p>
    <w:p w14:paraId="110FB9F3" w14:textId="77777777" w:rsidR="00F639EF" w:rsidRPr="00964F7E" w:rsidRDefault="00F639EF" w:rsidP="00F639EF">
      <w:pPr>
        <w:ind w:left="426"/>
        <w:jc w:val="both"/>
        <w:rPr>
          <w:rFonts w:ascii="Tahoma" w:hAnsi="Tahoma" w:cs="Tahoma"/>
        </w:rPr>
      </w:pPr>
    </w:p>
    <w:p w14:paraId="235D4F75" w14:textId="77777777" w:rsidR="00F639EF" w:rsidRPr="00964F7E" w:rsidRDefault="00F639EF" w:rsidP="00F639EF">
      <w:pPr>
        <w:ind w:left="426"/>
        <w:jc w:val="both"/>
        <w:rPr>
          <w:rFonts w:ascii="Tahoma" w:hAnsi="Tahoma" w:cs="Tahoma"/>
          <w:b/>
        </w:rPr>
      </w:pPr>
      <w:r w:rsidRPr="00964F7E">
        <w:rPr>
          <w:rFonts w:ascii="Tahoma" w:hAnsi="Tahoma" w:cs="Tahoma"/>
          <w:b/>
        </w:rPr>
        <w:t>Sprzęt przenośny</w:t>
      </w:r>
    </w:p>
    <w:p w14:paraId="0F17D039" w14:textId="7F98644E" w:rsidR="00F639EF" w:rsidRPr="00964F7E" w:rsidRDefault="00F639EF" w:rsidP="00964F7E">
      <w:pPr>
        <w:ind w:left="426"/>
        <w:jc w:val="both"/>
        <w:rPr>
          <w:rFonts w:ascii="Tahoma" w:hAnsi="Tahoma" w:cs="Tahoma"/>
          <w:b/>
        </w:rPr>
      </w:pPr>
      <w:r w:rsidRPr="00964F7E">
        <w:rPr>
          <w:rFonts w:ascii="Tahoma" w:hAnsi="Tahoma" w:cs="Tahoma"/>
          <w:b/>
          <w:i/>
        </w:rPr>
        <w:t xml:space="preserve">Łączna suma ubezpieczenia: </w:t>
      </w:r>
      <w:r w:rsidR="00964F7E" w:rsidRPr="00964F7E">
        <w:rPr>
          <w:rFonts w:ascii="Tahoma" w:hAnsi="Tahoma" w:cs="Tahoma"/>
          <w:b/>
          <w:i/>
        </w:rPr>
        <w:t>632 989,94 zł</w:t>
      </w:r>
    </w:p>
    <w:p w14:paraId="7221CDCB" w14:textId="77777777" w:rsidR="00F639EF" w:rsidRDefault="00F639EF" w:rsidP="00F639EF">
      <w:pPr>
        <w:ind w:left="426"/>
        <w:jc w:val="both"/>
        <w:rPr>
          <w:rFonts w:ascii="Tahoma" w:hAnsi="Tahoma" w:cs="Tahoma"/>
          <w:b/>
          <w:i/>
        </w:rPr>
      </w:pPr>
    </w:p>
    <w:p w14:paraId="5680E884" w14:textId="77777777" w:rsidR="006F5EF8" w:rsidRPr="00C851D4" w:rsidRDefault="006F5EF8" w:rsidP="006F5EF8">
      <w:pPr>
        <w:ind w:left="426"/>
        <w:rPr>
          <w:rFonts w:ascii="Tahoma" w:hAnsi="Tahoma" w:cs="Tahoma"/>
          <w:b/>
        </w:rPr>
      </w:pPr>
      <w:r w:rsidRPr="00C851D4">
        <w:rPr>
          <w:rFonts w:ascii="Tahoma" w:hAnsi="Tahoma" w:cs="Tahoma"/>
          <w:b/>
        </w:rPr>
        <w:t xml:space="preserve">Telefony komórkowe, tablety, smartfony, iPody </w:t>
      </w:r>
    </w:p>
    <w:p w14:paraId="2A650691" w14:textId="77777777" w:rsidR="006F5EF8" w:rsidRPr="00C851D4" w:rsidRDefault="006F5EF8" w:rsidP="006F5EF8">
      <w:pPr>
        <w:ind w:left="2835" w:hanging="2409"/>
        <w:rPr>
          <w:rFonts w:ascii="Tahoma" w:hAnsi="Tahoma" w:cs="Tahoma"/>
        </w:rPr>
      </w:pPr>
      <w:r w:rsidRPr="00C851D4">
        <w:rPr>
          <w:rFonts w:ascii="Tahoma" w:hAnsi="Tahoma" w:cs="Tahoma"/>
        </w:rPr>
        <w:t xml:space="preserve">system ubezpieczenia: </w:t>
      </w:r>
      <w:r w:rsidRPr="00C851D4">
        <w:rPr>
          <w:rFonts w:ascii="Tahoma" w:hAnsi="Tahoma" w:cs="Tahoma"/>
        </w:rPr>
        <w:tab/>
        <w:t>na pierwsze ryzyko z konsumpcją sumy ubezpieczenia</w:t>
      </w:r>
    </w:p>
    <w:p w14:paraId="00B9B0C3" w14:textId="77777777" w:rsidR="006F5EF8" w:rsidRPr="00C851D4" w:rsidRDefault="006F5EF8" w:rsidP="006F5EF8">
      <w:pPr>
        <w:tabs>
          <w:tab w:val="left" w:pos="2835"/>
        </w:tabs>
        <w:ind w:left="2835" w:hanging="2409"/>
        <w:rPr>
          <w:rFonts w:ascii="Tahoma" w:hAnsi="Tahoma" w:cs="Tahoma"/>
          <w:b/>
        </w:rPr>
      </w:pPr>
      <w:r w:rsidRPr="00C851D4">
        <w:rPr>
          <w:rFonts w:ascii="Tahoma" w:hAnsi="Tahoma" w:cs="Tahoma"/>
        </w:rPr>
        <w:t>rodzaj wartości</w:t>
      </w:r>
      <w:r w:rsidRPr="00C851D4">
        <w:rPr>
          <w:rFonts w:ascii="Tahoma" w:hAnsi="Tahoma" w:cs="Tahoma"/>
        </w:rPr>
        <w:tab/>
        <w:t>wartość odtworzeniowa</w:t>
      </w:r>
    </w:p>
    <w:p w14:paraId="6EBED246" w14:textId="609FCB22" w:rsidR="006F5EF8" w:rsidRPr="00C851D4" w:rsidRDefault="006F5EF8" w:rsidP="006F5EF8">
      <w:pPr>
        <w:ind w:left="426"/>
        <w:rPr>
          <w:rFonts w:ascii="Tahoma" w:hAnsi="Tahoma" w:cs="Tahoma"/>
          <w:b/>
        </w:rPr>
      </w:pPr>
      <w:r w:rsidRPr="00C851D4">
        <w:rPr>
          <w:rFonts w:ascii="Tahoma" w:hAnsi="Tahoma" w:cs="Tahoma"/>
        </w:rPr>
        <w:t xml:space="preserve">suma ubezpieczenia: </w:t>
      </w:r>
      <w:r w:rsidRPr="00C851D4">
        <w:rPr>
          <w:rFonts w:ascii="Tahoma" w:hAnsi="Tahoma" w:cs="Tahoma"/>
        </w:rPr>
        <w:tab/>
      </w:r>
      <w:r w:rsidR="00BE7093" w:rsidRPr="00C851D4">
        <w:rPr>
          <w:rFonts w:ascii="Tahoma" w:hAnsi="Tahoma" w:cs="Tahoma"/>
          <w:b/>
        </w:rPr>
        <w:t>1</w:t>
      </w:r>
      <w:r w:rsidRPr="00C851D4">
        <w:rPr>
          <w:rFonts w:ascii="Tahoma" w:hAnsi="Tahoma" w:cs="Tahoma"/>
          <w:b/>
        </w:rPr>
        <w:t>0 000,00 zł</w:t>
      </w:r>
    </w:p>
    <w:p w14:paraId="7D198143" w14:textId="77777777" w:rsidR="006F5EF8" w:rsidRDefault="006F5EF8" w:rsidP="00F639EF">
      <w:pPr>
        <w:ind w:left="426"/>
        <w:jc w:val="both"/>
        <w:rPr>
          <w:rFonts w:ascii="Tahoma" w:hAnsi="Tahoma" w:cs="Tahoma"/>
          <w:b/>
          <w:i/>
        </w:rPr>
      </w:pPr>
    </w:p>
    <w:p w14:paraId="15E0E64D" w14:textId="77777777" w:rsidR="00F639EF" w:rsidRPr="00BE7093"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sposobu tworzenia oraz przechowywania kopii zapasowych danych nie mają zastosowania/). Ochrona </w:t>
      </w:r>
      <w:r w:rsidRPr="00BE7093">
        <w:rPr>
          <w:rFonts w:ascii="Tahoma" w:hAnsi="Tahoma" w:cs="Tahoma"/>
          <w:sz w:val="20"/>
        </w:rPr>
        <w:t>dotyczy również sprzętu elektronicznego ubezpieczonego w ramach ubezpieczenia mienia od wszystkich ryzyk.</w:t>
      </w:r>
    </w:p>
    <w:p w14:paraId="6FEFCDB2" w14:textId="77777777" w:rsidR="00F639EF" w:rsidRPr="00BE7093" w:rsidRDefault="00F639EF" w:rsidP="00F639EF">
      <w:pPr>
        <w:pStyle w:val="Tekstpodstawowywcity3"/>
        <w:spacing w:line="240" w:lineRule="auto"/>
        <w:ind w:left="425"/>
        <w:rPr>
          <w:rFonts w:ascii="Tahoma" w:hAnsi="Tahoma" w:cs="Tahoma"/>
          <w:sz w:val="20"/>
        </w:rPr>
      </w:pPr>
      <w:r w:rsidRPr="00BE7093">
        <w:rPr>
          <w:rFonts w:ascii="Tahoma" w:hAnsi="Tahoma" w:cs="Tahoma"/>
          <w:sz w:val="20"/>
        </w:rPr>
        <w:t>System ubezpieczeń  na pierwsze ryzyko</w:t>
      </w:r>
    </w:p>
    <w:p w14:paraId="5DB30891" w14:textId="6A2764F0" w:rsidR="00F639EF" w:rsidRPr="00BE7093" w:rsidRDefault="00F639EF" w:rsidP="00F639EF">
      <w:pPr>
        <w:pStyle w:val="Tekstpodstawowywcity3"/>
        <w:spacing w:line="240" w:lineRule="auto"/>
        <w:ind w:left="425"/>
        <w:rPr>
          <w:rFonts w:ascii="Tahoma" w:hAnsi="Tahoma" w:cs="Tahoma"/>
          <w:b/>
          <w:sz w:val="20"/>
        </w:rPr>
      </w:pPr>
      <w:r w:rsidRPr="00BE7093">
        <w:rPr>
          <w:rFonts w:ascii="Tahoma" w:hAnsi="Tahoma" w:cs="Tahoma"/>
          <w:sz w:val="20"/>
        </w:rPr>
        <w:t xml:space="preserve">Suma ubezpieczenia:   </w:t>
      </w:r>
      <w:r w:rsidR="00BE7093" w:rsidRPr="00BE7093">
        <w:rPr>
          <w:rFonts w:ascii="Tahoma" w:hAnsi="Tahoma" w:cs="Tahoma"/>
          <w:b/>
          <w:sz w:val="20"/>
        </w:rPr>
        <w:t>2</w:t>
      </w:r>
      <w:r w:rsidRPr="00BE7093">
        <w:rPr>
          <w:rFonts w:ascii="Tahoma" w:hAnsi="Tahoma" w:cs="Tahoma"/>
          <w:b/>
          <w:sz w:val="20"/>
        </w:rPr>
        <w:t>0 000,00 zł</w:t>
      </w:r>
    </w:p>
    <w:p w14:paraId="385C99E3" w14:textId="77777777" w:rsidR="00F639EF" w:rsidRDefault="00F639EF" w:rsidP="00F639EF">
      <w:pPr>
        <w:pStyle w:val="Tekstpodstawowywcity3"/>
        <w:spacing w:line="240" w:lineRule="auto"/>
        <w:ind w:left="425"/>
        <w:rPr>
          <w:rFonts w:ascii="Tahoma" w:hAnsi="Tahoma" w:cs="Tahoma"/>
          <w:b/>
          <w:color w:val="000000"/>
          <w:sz w:val="20"/>
        </w:rPr>
      </w:pPr>
    </w:p>
    <w:p w14:paraId="538872EE"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Nośniki danych:</w:t>
      </w:r>
    </w:p>
    <w:p w14:paraId="34ADE9A8" w14:textId="77777777" w:rsidR="00F639EF" w:rsidRPr="0017582A" w:rsidRDefault="00F639EF" w:rsidP="00F639EF">
      <w:pPr>
        <w:pStyle w:val="Tekstpodstawowywcity3"/>
        <w:spacing w:line="240" w:lineRule="auto"/>
        <w:ind w:left="425"/>
        <w:rPr>
          <w:rFonts w:ascii="Tahoma" w:hAnsi="Tahoma" w:cs="Tahoma"/>
          <w:color w:val="000000"/>
          <w:sz w:val="20"/>
        </w:rPr>
      </w:pPr>
      <w:r w:rsidRPr="0017582A">
        <w:rPr>
          <w:rFonts w:ascii="Tahoma" w:hAnsi="Tahoma" w:cs="Tahoma"/>
          <w:color w:val="000000"/>
          <w:sz w:val="20"/>
        </w:rPr>
        <w:t>System ubezpieczeń  na pierwsze ryzyko</w:t>
      </w:r>
    </w:p>
    <w:p w14:paraId="0EE999AB" w14:textId="77777777" w:rsidR="00F639EF" w:rsidRPr="00BE7093" w:rsidRDefault="00F639EF" w:rsidP="00F639EF">
      <w:pPr>
        <w:pStyle w:val="Tekstpodstawowywcity3"/>
        <w:spacing w:line="240" w:lineRule="auto"/>
        <w:ind w:left="425"/>
        <w:rPr>
          <w:rFonts w:ascii="Tahoma" w:hAnsi="Tahoma" w:cs="Tahoma"/>
          <w:b/>
          <w:sz w:val="20"/>
        </w:rPr>
      </w:pPr>
      <w:r w:rsidRPr="00BE7093">
        <w:rPr>
          <w:rFonts w:ascii="Tahoma" w:hAnsi="Tahoma" w:cs="Tahoma"/>
          <w:sz w:val="20"/>
        </w:rPr>
        <w:lastRenderedPageBreak/>
        <w:t xml:space="preserve">Suma ubezpieczenia:   </w:t>
      </w:r>
      <w:r w:rsidRPr="00BE7093">
        <w:rPr>
          <w:rFonts w:ascii="Tahoma" w:hAnsi="Tahoma" w:cs="Tahoma"/>
          <w:b/>
          <w:sz w:val="20"/>
        </w:rPr>
        <w:t>10 000,00 zł</w:t>
      </w:r>
    </w:p>
    <w:p w14:paraId="32B8DB1C" w14:textId="77777777" w:rsidR="00F639EF" w:rsidRPr="00BE7093" w:rsidRDefault="00F639EF" w:rsidP="00F639EF">
      <w:pPr>
        <w:pStyle w:val="Tekstpodstawowywcity3"/>
        <w:spacing w:line="240" w:lineRule="auto"/>
        <w:ind w:left="425"/>
        <w:rPr>
          <w:rFonts w:ascii="Tahoma" w:hAnsi="Tahoma" w:cs="Tahoma"/>
          <w:b/>
          <w:sz w:val="20"/>
        </w:rPr>
      </w:pPr>
    </w:p>
    <w:p w14:paraId="78BA9E88" w14:textId="77777777" w:rsidR="00F639EF" w:rsidRPr="00BE7093" w:rsidRDefault="00F639EF" w:rsidP="00F639EF">
      <w:pPr>
        <w:pStyle w:val="Tekstpodstawowywcity3"/>
        <w:spacing w:line="240" w:lineRule="auto"/>
        <w:ind w:left="425"/>
        <w:rPr>
          <w:rFonts w:ascii="Tahoma" w:hAnsi="Tahoma" w:cs="Tahoma"/>
          <w:b/>
          <w:sz w:val="20"/>
        </w:rPr>
      </w:pPr>
      <w:r w:rsidRPr="00BE7093">
        <w:rPr>
          <w:rFonts w:ascii="Tahoma" w:hAnsi="Tahoma" w:cs="Tahoma"/>
          <w:b/>
          <w:sz w:val="20"/>
        </w:rPr>
        <w:t xml:space="preserve">Oprogramowanie </w:t>
      </w:r>
      <w:r w:rsidRPr="00BE7093">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BE7093" w:rsidRDefault="00F639EF" w:rsidP="00F639EF">
      <w:pPr>
        <w:pStyle w:val="Tekstpodstawowywcity3"/>
        <w:spacing w:line="240" w:lineRule="auto"/>
        <w:ind w:left="425"/>
        <w:rPr>
          <w:rFonts w:ascii="Tahoma" w:hAnsi="Tahoma" w:cs="Tahoma"/>
          <w:sz w:val="20"/>
        </w:rPr>
      </w:pPr>
      <w:r w:rsidRPr="00BE7093">
        <w:rPr>
          <w:rFonts w:ascii="Tahoma" w:hAnsi="Tahoma" w:cs="Tahoma"/>
          <w:sz w:val="20"/>
        </w:rPr>
        <w:t>System ubezpieczeń  na pierwsze ryzyko</w:t>
      </w:r>
    </w:p>
    <w:p w14:paraId="59F3EA2A" w14:textId="77777777" w:rsidR="00F639EF" w:rsidRPr="00BE7093" w:rsidRDefault="00F639EF" w:rsidP="00F639EF">
      <w:pPr>
        <w:pStyle w:val="Tekstpodstawowywcity3"/>
        <w:spacing w:line="240" w:lineRule="auto"/>
        <w:ind w:left="425"/>
        <w:rPr>
          <w:rFonts w:ascii="Tahoma" w:hAnsi="Tahoma" w:cs="Tahoma"/>
          <w:b/>
          <w:sz w:val="20"/>
        </w:rPr>
      </w:pPr>
      <w:r w:rsidRPr="00BE7093">
        <w:rPr>
          <w:rFonts w:ascii="Tahoma" w:hAnsi="Tahoma" w:cs="Tahoma"/>
          <w:sz w:val="20"/>
        </w:rPr>
        <w:t xml:space="preserve">Suma ubezpieczenia:   </w:t>
      </w:r>
      <w:r w:rsidRPr="00BE7093">
        <w:rPr>
          <w:rFonts w:ascii="Tahoma" w:hAnsi="Tahoma" w:cs="Tahoma"/>
          <w:b/>
          <w:sz w:val="20"/>
        </w:rPr>
        <w:t>50 000,00 zł</w:t>
      </w:r>
    </w:p>
    <w:p w14:paraId="7D6B340E" w14:textId="77777777" w:rsidR="00F639EF" w:rsidRPr="00BE7093" w:rsidRDefault="00F639EF" w:rsidP="00F639EF">
      <w:pPr>
        <w:pStyle w:val="Tekstpodstawowywcity3"/>
        <w:spacing w:line="240" w:lineRule="auto"/>
        <w:ind w:left="425"/>
        <w:rPr>
          <w:rFonts w:ascii="Tahoma" w:hAnsi="Tahoma" w:cs="Tahoma"/>
          <w:b/>
          <w:sz w:val="20"/>
        </w:rPr>
      </w:pPr>
    </w:p>
    <w:p w14:paraId="14B90562" w14:textId="77777777" w:rsidR="00F639EF" w:rsidRPr="00BE7093" w:rsidRDefault="00F639EF" w:rsidP="00F639EF">
      <w:pPr>
        <w:pStyle w:val="Tekstpodstawowywcity3"/>
        <w:spacing w:line="240" w:lineRule="auto"/>
        <w:ind w:left="425"/>
        <w:rPr>
          <w:rFonts w:ascii="Tahoma" w:hAnsi="Tahoma" w:cs="Tahoma"/>
          <w:sz w:val="20"/>
        </w:rPr>
      </w:pPr>
      <w:r w:rsidRPr="00BE7093">
        <w:rPr>
          <w:rFonts w:ascii="Tahoma" w:hAnsi="Tahoma" w:cs="Tahoma"/>
          <w:b/>
          <w:sz w:val="20"/>
        </w:rPr>
        <w:t>Zwiększone koszty działalności</w:t>
      </w:r>
      <w:r w:rsidRPr="00BE7093">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BE7093" w:rsidRDefault="00F639EF" w:rsidP="00F639EF">
      <w:pPr>
        <w:pStyle w:val="Tekstpodstawowywcity3"/>
        <w:spacing w:line="240" w:lineRule="auto"/>
        <w:ind w:left="425"/>
        <w:rPr>
          <w:rFonts w:ascii="Tahoma" w:hAnsi="Tahoma" w:cs="Tahoma"/>
          <w:sz w:val="20"/>
        </w:rPr>
      </w:pPr>
      <w:r w:rsidRPr="00BE7093">
        <w:rPr>
          <w:rFonts w:ascii="Tahoma" w:hAnsi="Tahoma" w:cs="Tahoma"/>
          <w:sz w:val="20"/>
        </w:rPr>
        <w:t>System ubezpieczeń  na pierwsze ryzyko</w:t>
      </w:r>
    </w:p>
    <w:p w14:paraId="20009A0A" w14:textId="4970D716" w:rsidR="00F639EF" w:rsidRPr="00BE7093" w:rsidRDefault="00F639EF" w:rsidP="00F639EF">
      <w:pPr>
        <w:pStyle w:val="Tekstpodstawowywcity3"/>
        <w:spacing w:line="240" w:lineRule="auto"/>
        <w:ind w:left="425"/>
        <w:rPr>
          <w:rFonts w:ascii="Tahoma" w:hAnsi="Tahoma" w:cs="Tahoma"/>
          <w:b/>
          <w:sz w:val="20"/>
        </w:rPr>
      </w:pPr>
      <w:r w:rsidRPr="00BE7093">
        <w:rPr>
          <w:rFonts w:ascii="Tahoma" w:hAnsi="Tahoma" w:cs="Tahoma"/>
          <w:sz w:val="20"/>
        </w:rPr>
        <w:t xml:space="preserve">Suma ubezpieczenia:   </w:t>
      </w:r>
      <w:r w:rsidR="00BE7093" w:rsidRPr="00BE7093">
        <w:rPr>
          <w:rFonts w:ascii="Tahoma" w:hAnsi="Tahoma" w:cs="Tahoma"/>
          <w:b/>
          <w:sz w:val="20"/>
        </w:rPr>
        <w:t>1</w:t>
      </w:r>
      <w:r w:rsidRPr="00BE7093">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lastRenderedPageBreak/>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BE7093" w:rsidRDefault="00F639EF" w:rsidP="00F639EF">
      <w:pPr>
        <w:pStyle w:val="Tekstpodstawowywcity3"/>
        <w:spacing w:line="240" w:lineRule="auto"/>
        <w:ind w:left="425"/>
        <w:rPr>
          <w:rFonts w:ascii="Tahoma" w:hAnsi="Tahoma" w:cs="Tahoma"/>
          <w:b/>
          <w:sz w:val="20"/>
        </w:rPr>
      </w:pPr>
    </w:p>
    <w:p w14:paraId="0843D6AB" w14:textId="77777777" w:rsidR="00F639EF" w:rsidRPr="00BE7093" w:rsidRDefault="00F639EF" w:rsidP="00F639EF">
      <w:pPr>
        <w:pStyle w:val="Tekstpodstawowywcity3"/>
        <w:spacing w:line="240" w:lineRule="auto"/>
        <w:ind w:left="425"/>
        <w:rPr>
          <w:rFonts w:ascii="Tahoma" w:hAnsi="Tahoma" w:cs="Tahoma"/>
          <w:b/>
          <w:sz w:val="20"/>
        </w:rPr>
      </w:pPr>
    </w:p>
    <w:p w14:paraId="2D8F15CB" w14:textId="3BC94CDD" w:rsidR="00F639EF" w:rsidRPr="00BE7093" w:rsidRDefault="00F639EF" w:rsidP="00F639EF">
      <w:pPr>
        <w:pStyle w:val="Nagwek3"/>
        <w:ind w:left="0"/>
        <w:jc w:val="both"/>
        <w:rPr>
          <w:rFonts w:ascii="Tahoma" w:hAnsi="Tahoma" w:cs="Tahoma"/>
          <w:sz w:val="20"/>
        </w:rPr>
      </w:pPr>
      <w:r w:rsidRPr="00BE7093">
        <w:rPr>
          <w:rFonts w:ascii="Tahoma" w:hAnsi="Tahoma" w:cs="Tahoma"/>
          <w:sz w:val="20"/>
        </w:rPr>
        <w:t xml:space="preserve">D. UBEZPIECZENIE NNW OSÓB SKIEROWANYCH DO ROBÓT PUBLICZNYCH, PRAC SPOŁECZNIE UŻYTECZNYCH, PRAC INTERWENCYJNYCH Z URZĘDU PRACY, </w:t>
      </w:r>
      <w:r w:rsidR="007061D5" w:rsidRPr="00BE7093">
        <w:rPr>
          <w:rFonts w:ascii="Tahoma" w:hAnsi="Tahoma" w:cs="Tahoma"/>
          <w:sz w:val="20"/>
        </w:rPr>
        <w:t xml:space="preserve">OSÓB SKIEROWANYCH WYROKIEM SĄDU DO WYNONYWANIA PRAC, </w:t>
      </w:r>
      <w:r w:rsidRPr="00BE7093">
        <w:rPr>
          <w:rFonts w:ascii="Tahoma" w:hAnsi="Tahoma" w:cs="Tahoma"/>
          <w:sz w:val="20"/>
        </w:rPr>
        <w:t>WOLONTARIUSZY, PRAKTYKANTÓW, STAŻYSTÓW:</w:t>
      </w:r>
    </w:p>
    <w:p w14:paraId="545A4546" w14:textId="77777777" w:rsidR="00BE7093" w:rsidRDefault="00BE7093" w:rsidP="00BE7093">
      <w:pPr>
        <w:ind w:firstLine="426"/>
        <w:jc w:val="both"/>
        <w:rPr>
          <w:rFonts w:ascii="Tahoma" w:hAnsi="Tahoma" w:cs="Tahoma"/>
        </w:rPr>
      </w:pPr>
    </w:p>
    <w:p w14:paraId="62F1DEDE" w14:textId="77777777" w:rsidR="00BE7093" w:rsidRPr="00823448" w:rsidRDefault="00BE7093" w:rsidP="00BE7093">
      <w:pPr>
        <w:ind w:firstLine="426"/>
        <w:jc w:val="both"/>
        <w:rPr>
          <w:rFonts w:ascii="Tahoma" w:hAnsi="Tahoma" w:cs="Tahoma"/>
          <w:b/>
        </w:rPr>
      </w:pPr>
      <w:r w:rsidRPr="00823448">
        <w:rPr>
          <w:rFonts w:ascii="Tahoma" w:hAnsi="Tahoma" w:cs="Tahoma"/>
        </w:rPr>
        <w:t>Suma ubezpieczenia:</w:t>
      </w:r>
      <w:r w:rsidRPr="00823448">
        <w:rPr>
          <w:rFonts w:ascii="Tahoma" w:hAnsi="Tahoma" w:cs="Tahoma"/>
        </w:rPr>
        <w:tab/>
      </w:r>
      <w:r w:rsidRPr="00823448">
        <w:rPr>
          <w:rFonts w:ascii="Tahoma" w:hAnsi="Tahoma" w:cs="Tahoma"/>
          <w:b/>
        </w:rPr>
        <w:t>5 000,00 zł</w:t>
      </w:r>
    </w:p>
    <w:p w14:paraId="73FFD366" w14:textId="77777777" w:rsidR="00BE7093" w:rsidRPr="00823448" w:rsidRDefault="00BE7093" w:rsidP="00BE7093">
      <w:pPr>
        <w:ind w:firstLine="426"/>
        <w:jc w:val="both"/>
        <w:rPr>
          <w:rFonts w:ascii="Tahoma" w:hAnsi="Tahoma" w:cs="Tahoma"/>
        </w:rPr>
      </w:pPr>
      <w:r w:rsidRPr="00823448">
        <w:rPr>
          <w:rFonts w:ascii="Tahoma" w:hAnsi="Tahoma" w:cs="Tahoma"/>
        </w:rPr>
        <w:t>zakres świadczeń:</w:t>
      </w:r>
      <w:r w:rsidRPr="00823448">
        <w:rPr>
          <w:rFonts w:ascii="Tahoma" w:hAnsi="Tahoma" w:cs="Tahoma"/>
        </w:rPr>
        <w:tab/>
      </w:r>
      <w:r w:rsidRPr="00823448">
        <w:rPr>
          <w:rFonts w:ascii="Tahoma" w:hAnsi="Tahoma" w:cs="Tahoma"/>
        </w:rPr>
        <w:tab/>
        <w:t>podstawowy + zawał serca i udar mózgu</w:t>
      </w:r>
    </w:p>
    <w:p w14:paraId="385DDE5A" w14:textId="77777777" w:rsidR="00BE7093" w:rsidRPr="00823448" w:rsidRDefault="00BE7093" w:rsidP="00BE7093">
      <w:pPr>
        <w:ind w:firstLine="426"/>
        <w:jc w:val="both"/>
        <w:rPr>
          <w:rFonts w:ascii="Tahoma" w:hAnsi="Tahoma" w:cs="Tahoma"/>
        </w:rPr>
      </w:pPr>
      <w:r w:rsidRPr="00823448">
        <w:rPr>
          <w:rFonts w:ascii="Tahoma" w:hAnsi="Tahoma" w:cs="Tahoma"/>
        </w:rPr>
        <w:t>czas odpowiedzialności:</w:t>
      </w:r>
      <w:r w:rsidRPr="00823448">
        <w:rPr>
          <w:rFonts w:ascii="Tahoma" w:hAnsi="Tahoma" w:cs="Tahoma"/>
        </w:rPr>
        <w:tab/>
        <w:t>praca + droga</w:t>
      </w:r>
    </w:p>
    <w:p w14:paraId="0427E490" w14:textId="77777777" w:rsidR="00BE7093" w:rsidRPr="00823448" w:rsidRDefault="00BE7093" w:rsidP="00BE7093">
      <w:pPr>
        <w:ind w:firstLine="426"/>
        <w:jc w:val="both"/>
        <w:rPr>
          <w:rFonts w:ascii="Tahoma" w:hAnsi="Tahoma" w:cs="Tahoma"/>
        </w:rPr>
      </w:pPr>
      <w:r w:rsidRPr="00823448">
        <w:rPr>
          <w:rFonts w:ascii="Tahoma" w:hAnsi="Tahoma" w:cs="Tahoma"/>
        </w:rPr>
        <w:t>forma zawarcia ubezpieczenia:</w:t>
      </w:r>
      <w:r w:rsidRPr="00823448">
        <w:rPr>
          <w:rFonts w:ascii="Tahoma" w:hAnsi="Tahoma" w:cs="Tahoma"/>
        </w:rPr>
        <w:tab/>
        <w:t>bezimienna</w:t>
      </w:r>
    </w:p>
    <w:p w14:paraId="09780ED4" w14:textId="77777777" w:rsidR="00BE7093" w:rsidRPr="00823448" w:rsidRDefault="00BE7093" w:rsidP="00BE7093">
      <w:pPr>
        <w:ind w:firstLine="426"/>
        <w:jc w:val="both"/>
        <w:rPr>
          <w:rFonts w:ascii="Tahoma" w:hAnsi="Tahoma" w:cs="Tahoma"/>
        </w:rPr>
      </w:pPr>
      <w:r w:rsidRPr="00823448">
        <w:rPr>
          <w:rFonts w:ascii="Tahoma" w:hAnsi="Tahoma" w:cs="Tahoma"/>
        </w:rPr>
        <w:t>liczba ubezpieczonych:</w:t>
      </w:r>
      <w:r w:rsidRPr="00823448">
        <w:rPr>
          <w:rFonts w:ascii="Tahoma" w:hAnsi="Tahoma" w:cs="Tahoma"/>
        </w:rPr>
        <w:tab/>
      </w:r>
      <w:r w:rsidRPr="00823448">
        <w:rPr>
          <w:rFonts w:ascii="Tahoma" w:hAnsi="Tahoma" w:cs="Tahoma"/>
          <w:b/>
        </w:rPr>
        <w:t>25 osób</w:t>
      </w:r>
    </w:p>
    <w:p w14:paraId="26206413" w14:textId="77777777" w:rsidR="00BE7093" w:rsidRDefault="00BE7093" w:rsidP="00BE7093">
      <w:pPr>
        <w:ind w:firstLine="426"/>
        <w:rPr>
          <w:rFonts w:ascii="Tahoma" w:hAnsi="Tahoma" w:cs="Tahoma"/>
        </w:rPr>
      </w:pPr>
    </w:p>
    <w:p w14:paraId="5DDD9C6D" w14:textId="77777777" w:rsidR="00BE7093" w:rsidRPr="00823448" w:rsidRDefault="00BE7093" w:rsidP="00BE7093">
      <w:pPr>
        <w:ind w:firstLine="426"/>
        <w:rPr>
          <w:rFonts w:ascii="Tahoma" w:hAnsi="Tahoma" w:cs="Tahoma"/>
        </w:rPr>
      </w:pPr>
      <w:r w:rsidRPr="00823448">
        <w:rPr>
          <w:rFonts w:ascii="Tahoma" w:hAnsi="Tahoma" w:cs="Tahoma"/>
        </w:rPr>
        <w:t>Uwaga: brak franszyz i udziałów własnych</w:t>
      </w:r>
    </w:p>
    <w:p w14:paraId="19C6F165" w14:textId="77777777" w:rsidR="00BE7093" w:rsidRPr="00823448" w:rsidRDefault="00BE7093" w:rsidP="00BE7093">
      <w:pPr>
        <w:pStyle w:val="Wcicienormalne"/>
        <w:ind w:left="0"/>
      </w:pPr>
    </w:p>
    <w:p w14:paraId="00276379" w14:textId="77777777" w:rsidR="00BE7093" w:rsidRPr="00823448" w:rsidRDefault="00BE7093" w:rsidP="00BE7093">
      <w:r w:rsidRPr="00823448">
        <w:rPr>
          <w:rFonts w:ascii="Tahoma" w:hAnsi="Tahoma" w:cs="Tahoma"/>
          <w:bCs/>
          <w:u w:val="single"/>
        </w:rPr>
        <w:t>Świadczenia dla zakresu podstawowego obejmują co najmniej:</w:t>
      </w:r>
    </w:p>
    <w:p w14:paraId="021FB9C8" w14:textId="77777777" w:rsidR="00BE7093" w:rsidRPr="00823448" w:rsidRDefault="00BE7093" w:rsidP="00BE7093">
      <w:pPr>
        <w:numPr>
          <w:ilvl w:val="0"/>
          <w:numId w:val="35"/>
        </w:numPr>
      </w:pPr>
      <w:r w:rsidRPr="00823448">
        <w:rPr>
          <w:rFonts w:ascii="Tahoma" w:hAnsi="Tahoma" w:cs="Tahoma"/>
          <w:bCs/>
        </w:rPr>
        <w:t>świadczenie w tytułu śmierci ubezpieczonego w następstwie nieszczęśliwego wypadku albo zdarzenia objętego umową (100% sumy ubezpieczenia),</w:t>
      </w:r>
    </w:p>
    <w:p w14:paraId="1626D034" w14:textId="77777777" w:rsidR="00BE7093" w:rsidRPr="00823448" w:rsidRDefault="00BE7093" w:rsidP="00BE7093">
      <w:pPr>
        <w:numPr>
          <w:ilvl w:val="0"/>
          <w:numId w:val="35"/>
        </w:numPr>
      </w:pPr>
      <w:r w:rsidRPr="00823448">
        <w:rPr>
          <w:rFonts w:ascii="Tahoma" w:hAnsi="Tahoma" w:cs="Tahoma"/>
          <w:bCs/>
        </w:rPr>
        <w:t>świadczenie z tytułu całkowitego trwałego uszczerbku na zdrowiu w następstwie nieszczęśliwego wypadku albo zdarzenia objętego umową (100% sumy ubezpieczenia),</w:t>
      </w:r>
    </w:p>
    <w:p w14:paraId="6A0E12A0" w14:textId="77777777" w:rsidR="00BE7093" w:rsidRPr="00823448" w:rsidRDefault="00BE7093" w:rsidP="00BE7093">
      <w:pPr>
        <w:numPr>
          <w:ilvl w:val="0"/>
          <w:numId w:val="35"/>
        </w:numPr>
      </w:pPr>
      <w:r w:rsidRPr="00823448">
        <w:rPr>
          <w:rFonts w:ascii="Tahoma" w:hAnsi="Tahoma" w:cs="Tahoma"/>
          <w:bCs/>
        </w:rPr>
        <w:t>świadczenie z tytułu częściowego trwałego uszczerbku na zdrowiu w następstwie nieszczęśliwego wypadku albo zdarzenia objętego umową (% uszczerbku na zdrowiu = % sumy ubezpieczenia),</w:t>
      </w:r>
    </w:p>
    <w:p w14:paraId="38ED6379" w14:textId="77777777" w:rsidR="00BE7093" w:rsidRPr="00823448" w:rsidRDefault="00BE7093" w:rsidP="00BE7093">
      <w:pPr>
        <w:numPr>
          <w:ilvl w:val="0"/>
          <w:numId w:val="35"/>
        </w:numPr>
      </w:pPr>
      <w:r w:rsidRPr="00823448">
        <w:rPr>
          <w:rFonts w:ascii="Tahoma" w:hAnsi="Tahoma" w:cs="Tahoma"/>
          <w:bCs/>
        </w:rPr>
        <w:t>zwrot kosztów nabycia przedmiotów ortopedycznych i środków pomocniczych (do 15% sumy ubezpieczenia),</w:t>
      </w:r>
    </w:p>
    <w:p w14:paraId="060DE4F0" w14:textId="77777777" w:rsidR="00BE7093" w:rsidRPr="00823448" w:rsidRDefault="00BE7093" w:rsidP="00BE7093">
      <w:pPr>
        <w:numPr>
          <w:ilvl w:val="0"/>
          <w:numId w:val="35"/>
        </w:numPr>
      </w:pPr>
      <w:r w:rsidRPr="00823448">
        <w:rPr>
          <w:rFonts w:ascii="Tahoma" w:hAnsi="Tahoma" w:cs="Tahoma"/>
          <w:bCs/>
        </w:rPr>
        <w:t>zwrot kosztów przeszkolenia zawodowego inwalidów (do 15% sumy ubezpieczenia),</w:t>
      </w:r>
    </w:p>
    <w:p w14:paraId="5E1485B4" w14:textId="77777777" w:rsidR="00BE7093" w:rsidRPr="00823448" w:rsidRDefault="00BE7093" w:rsidP="00BE7093">
      <w:pPr>
        <w:numPr>
          <w:ilvl w:val="0"/>
          <w:numId w:val="35"/>
        </w:numPr>
      </w:pPr>
      <w:r w:rsidRPr="00823448">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50D6D56E" w14:textId="77777777" w:rsidR="0028702F" w:rsidRDefault="0028702F" w:rsidP="00F639EF">
      <w:pPr>
        <w:pStyle w:val="Wcicienormalne"/>
        <w:ind w:left="0"/>
        <w:rPr>
          <w:color w:val="FF0000"/>
        </w:rPr>
      </w:pPr>
    </w:p>
    <w:p w14:paraId="75043E7B" w14:textId="77777777" w:rsidR="00BE7093" w:rsidRDefault="00BE7093" w:rsidP="00F639EF">
      <w:pPr>
        <w:rPr>
          <w:rFonts w:ascii="Tahoma" w:hAnsi="Tahoma" w:cs="Tahoma"/>
          <w:b/>
          <w:highlight w:val="green"/>
          <w:u w:val="single"/>
        </w:rPr>
      </w:pPr>
    </w:p>
    <w:p w14:paraId="62C495A8" w14:textId="77777777" w:rsidR="00F639EF" w:rsidRPr="00BE7093" w:rsidRDefault="00F639EF" w:rsidP="00F639EF">
      <w:pPr>
        <w:rPr>
          <w:rFonts w:ascii="Tahoma" w:hAnsi="Tahoma" w:cs="Tahoma"/>
          <w:b/>
          <w:u w:val="single"/>
        </w:rPr>
      </w:pPr>
      <w:r w:rsidRPr="00BE7093">
        <w:rPr>
          <w:rFonts w:ascii="Tahoma" w:hAnsi="Tahoma" w:cs="Tahoma"/>
          <w:b/>
          <w:u w:val="single"/>
        </w:rPr>
        <w:t xml:space="preserve">Część II Zamówienia </w:t>
      </w:r>
    </w:p>
    <w:p w14:paraId="2AAE47F1" w14:textId="77777777" w:rsidR="00F639EF" w:rsidRPr="00BE7093" w:rsidRDefault="00F639EF" w:rsidP="00F639EF">
      <w:pPr>
        <w:tabs>
          <w:tab w:val="left" w:pos="5245"/>
        </w:tabs>
        <w:rPr>
          <w:rFonts w:ascii="Tahoma" w:hAnsi="Tahoma" w:cs="Tahoma"/>
          <w:b/>
        </w:rPr>
      </w:pPr>
    </w:p>
    <w:p w14:paraId="49A7724E" w14:textId="4F697DC4" w:rsidR="00BE7093" w:rsidRDefault="00BE7093" w:rsidP="00BE7093">
      <w:pPr>
        <w:tabs>
          <w:tab w:val="left" w:pos="5245"/>
        </w:tabs>
        <w:jc w:val="both"/>
        <w:rPr>
          <w:rFonts w:ascii="Tahoma" w:hAnsi="Tahoma" w:cs="Tahoma"/>
          <w:b/>
        </w:rPr>
      </w:pPr>
      <w:r w:rsidRPr="00CB76CB">
        <w:rPr>
          <w:rFonts w:ascii="Tahoma" w:hAnsi="Tahoma" w:cs="Tahoma"/>
          <w:b/>
        </w:rPr>
        <w:t xml:space="preserve">Okres ubezpieczenia: </w:t>
      </w:r>
      <w:r>
        <w:rPr>
          <w:rFonts w:ascii="Tahoma" w:hAnsi="Tahoma" w:cs="Tahoma"/>
          <w:b/>
        </w:rPr>
        <w:t xml:space="preserve">trzy okresy roczne, </w:t>
      </w:r>
      <w:r w:rsidRPr="00CB76CB">
        <w:rPr>
          <w:rFonts w:ascii="Tahoma" w:hAnsi="Tahoma" w:cs="Tahoma"/>
          <w:b/>
        </w:rPr>
        <w:t xml:space="preserve"> maksymalnie okres ubezpieczenia zakończy się </w:t>
      </w:r>
      <w:r>
        <w:rPr>
          <w:rFonts w:ascii="Tahoma" w:hAnsi="Tahoma" w:cs="Tahoma"/>
          <w:b/>
        </w:rPr>
        <w:t>18.07.2024</w:t>
      </w:r>
      <w:r w:rsidRPr="00CB76CB">
        <w:rPr>
          <w:rFonts w:ascii="Tahoma" w:hAnsi="Tahoma" w:cs="Tahoma"/>
          <w:b/>
        </w:rPr>
        <w:t xml:space="preserve"> roku.</w:t>
      </w:r>
    </w:p>
    <w:p w14:paraId="641B872A" w14:textId="77777777" w:rsidR="00F639EF" w:rsidRPr="00BE7093" w:rsidRDefault="00F639EF" w:rsidP="00F639EF">
      <w:pPr>
        <w:ind w:left="426"/>
        <w:jc w:val="both"/>
        <w:rPr>
          <w:rFonts w:ascii="Tahoma" w:hAnsi="Tahoma" w:cs="Tahoma"/>
          <w:b/>
          <w:i/>
        </w:rPr>
      </w:pPr>
    </w:p>
    <w:p w14:paraId="0F1D51D1" w14:textId="77777777" w:rsidR="00F639EF" w:rsidRPr="00BE7093" w:rsidRDefault="00F639EF" w:rsidP="00F639EF">
      <w:pPr>
        <w:pStyle w:val="Nagwek3"/>
        <w:ind w:left="0"/>
        <w:rPr>
          <w:rFonts w:ascii="Tahoma" w:hAnsi="Tahoma" w:cs="Tahoma"/>
          <w:sz w:val="20"/>
        </w:rPr>
      </w:pPr>
      <w:r w:rsidRPr="00BE7093">
        <w:rPr>
          <w:rFonts w:ascii="Tahoma" w:hAnsi="Tahoma" w:cs="Tahoma"/>
          <w:sz w:val="20"/>
        </w:rPr>
        <w:t>UBEZPIECZENIA KOMUNIKACYJNE:</w:t>
      </w:r>
    </w:p>
    <w:p w14:paraId="72D8868E" w14:textId="77777777" w:rsidR="00F639EF" w:rsidRPr="00BE7093" w:rsidRDefault="00F639EF" w:rsidP="00F639EF">
      <w:pPr>
        <w:ind w:left="1276" w:hanging="916"/>
        <w:rPr>
          <w:rFonts w:ascii="Tahoma" w:hAnsi="Tahoma" w:cs="Tahoma"/>
        </w:rPr>
      </w:pPr>
      <w:r w:rsidRPr="00BE7093">
        <w:rPr>
          <w:rFonts w:ascii="Tahoma" w:hAnsi="Tahoma" w:cs="Tahoma"/>
          <w:b/>
          <w:bCs/>
        </w:rPr>
        <w:t> </w:t>
      </w:r>
    </w:p>
    <w:p w14:paraId="77AEE84C" w14:textId="77777777" w:rsidR="00F639EF" w:rsidRPr="00BE7093" w:rsidRDefault="00F639EF" w:rsidP="00F639EF">
      <w:pPr>
        <w:ind w:left="1276" w:hanging="916"/>
        <w:rPr>
          <w:rFonts w:ascii="Tahoma" w:hAnsi="Tahoma" w:cs="Tahoma"/>
        </w:rPr>
      </w:pPr>
      <w:r w:rsidRPr="00BE7093">
        <w:rPr>
          <w:rFonts w:ascii="Tahoma" w:hAnsi="Tahoma" w:cs="Tahoma"/>
          <w:b/>
          <w:bCs/>
        </w:rPr>
        <w:t>UWAGA:</w:t>
      </w:r>
      <w:r w:rsidRPr="00BE7093">
        <w:rPr>
          <w:rFonts w:ascii="Tahoma" w:hAnsi="Tahoma" w:cs="Tahoma"/>
          <w:i/>
          <w:iCs/>
        </w:rPr>
        <w:t xml:space="preserve"> </w:t>
      </w:r>
      <w:r w:rsidRPr="00BE7093">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14:paraId="66DBED85" w14:textId="77777777" w:rsidR="00BE7093" w:rsidRPr="00BE7093" w:rsidRDefault="00BE7093" w:rsidP="00F639EF">
      <w:pPr>
        <w:ind w:left="1276" w:hanging="916"/>
        <w:rPr>
          <w:rFonts w:ascii="Tahoma" w:hAnsi="Tahoma" w:cs="Tahoma"/>
          <w:b/>
        </w:rPr>
      </w:pPr>
    </w:p>
    <w:p w14:paraId="0C12AF69" w14:textId="3EDDF21D" w:rsidR="00F639EF" w:rsidRPr="00BE7093" w:rsidRDefault="00F639EF" w:rsidP="00F639EF">
      <w:pPr>
        <w:ind w:left="1276" w:hanging="916"/>
        <w:rPr>
          <w:rFonts w:ascii="Tahoma" w:hAnsi="Tahoma" w:cs="Tahoma"/>
        </w:rPr>
      </w:pPr>
      <w:r w:rsidRPr="00BE7093">
        <w:rPr>
          <w:rFonts w:ascii="Tahoma" w:hAnsi="Tahoma" w:cs="Tahoma"/>
          <w:b/>
        </w:rPr>
        <w:t>UWAGA:</w:t>
      </w:r>
      <w:r w:rsidRPr="00BE7093">
        <w:rPr>
          <w:rFonts w:ascii="Tahoma" w:hAnsi="Tahoma" w:cs="Tahoma"/>
        </w:rPr>
        <w:t xml:space="preserve"> </w:t>
      </w:r>
      <w:r w:rsidR="00565D47" w:rsidRPr="00BE7093">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BE7093">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2D20B0AE" w:rsidR="00F639EF" w:rsidRPr="00BE7093" w:rsidRDefault="00F639EF" w:rsidP="00F639EF">
      <w:pPr>
        <w:ind w:left="567"/>
        <w:jc w:val="both"/>
        <w:rPr>
          <w:rFonts w:ascii="Tahoma" w:hAnsi="Tahoma" w:cs="Tahoma"/>
        </w:rPr>
      </w:pPr>
      <w:r w:rsidRPr="00BE7093">
        <w:rPr>
          <w:rFonts w:ascii="Tahoma" w:hAnsi="Tahoma" w:cs="Tahoma"/>
          <w:b/>
          <w:bCs/>
        </w:rPr>
        <w:t>Okres ubezpieczenia:</w:t>
      </w:r>
      <w:r w:rsidRPr="00BE7093">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4F526A" w:rsidRPr="00BE7093">
        <w:rPr>
          <w:rFonts w:ascii="Tahoma" w:hAnsi="Tahoma" w:cs="Tahoma"/>
        </w:rPr>
        <w:t xml:space="preserve">Dz.U. </w:t>
      </w:r>
      <w:r w:rsidR="004F526A" w:rsidRPr="00BE7093">
        <w:rPr>
          <w:rFonts w:ascii="Tahoma" w:hAnsi="Tahoma" w:cs="Tahoma"/>
        </w:rPr>
        <w:br/>
        <w:t>z 2019 r. poz. 2214</w:t>
      </w:r>
      <w:r w:rsidRPr="00BE7093">
        <w:rPr>
          <w:rFonts w:ascii="Tahoma" w:hAnsi="Tahoma" w:cs="Tahoma"/>
        </w:rPr>
        <w:t xml:space="preserve">). Dla pojazdów nowych (zakupionych) okres ubezpieczenia rozpoczyna się od dnia </w:t>
      </w:r>
      <w:r w:rsidRPr="00BE7093">
        <w:rPr>
          <w:rFonts w:ascii="Tahoma" w:hAnsi="Tahoma" w:cs="Tahoma"/>
        </w:rPr>
        <w:lastRenderedPageBreak/>
        <w:t>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BE7093" w:rsidRDefault="00F639EF" w:rsidP="00F639EF">
      <w:pPr>
        <w:jc w:val="both"/>
        <w:rPr>
          <w:rFonts w:ascii="Tahoma" w:hAnsi="Tahoma" w:cs="Tahoma"/>
        </w:rPr>
      </w:pPr>
    </w:p>
    <w:p w14:paraId="649919E0" w14:textId="5361469F" w:rsidR="00F639EF" w:rsidRPr="00BE7093" w:rsidRDefault="00F639EF" w:rsidP="00F639EF">
      <w:pPr>
        <w:ind w:left="567"/>
        <w:jc w:val="both"/>
        <w:rPr>
          <w:rFonts w:ascii="Tahoma" w:hAnsi="Tahoma" w:cs="Tahoma"/>
          <w:color w:val="003366"/>
        </w:rPr>
      </w:pPr>
      <w:r w:rsidRPr="00BE7093">
        <w:rPr>
          <w:rFonts w:ascii="Tahoma" w:hAnsi="Tahoma" w:cs="Tahoma"/>
          <w:b/>
          <w:bCs/>
        </w:rPr>
        <w:t>Zakres ubezpieczenia:</w:t>
      </w:r>
      <w:r w:rsidRPr="00BE7093">
        <w:rPr>
          <w:rFonts w:ascii="Tahoma" w:hAnsi="Tahoma" w:cs="Tahoma"/>
        </w:rPr>
        <w:t xml:space="preserve"> zgodnie z Ustawą z dnia 22 maja 2003 r. o ubezpieczeniach obowiązkowych, Ubezpieczeniowym Funduszu Gwarancyjnym i Polskim Biurze Ubezpieczycieli Komunikacyjnych (</w:t>
      </w:r>
      <w:r w:rsidR="004F526A" w:rsidRPr="00BE7093">
        <w:rPr>
          <w:rFonts w:ascii="Tahoma" w:hAnsi="Tahoma" w:cs="Tahoma"/>
        </w:rPr>
        <w:t xml:space="preserve">Dz.U. </w:t>
      </w:r>
      <w:r w:rsidR="004F526A" w:rsidRPr="00BE7093">
        <w:rPr>
          <w:rFonts w:ascii="Tahoma" w:hAnsi="Tahoma" w:cs="Tahoma"/>
        </w:rPr>
        <w:br/>
        <w:t>z 2019 r. poz. 2214</w:t>
      </w:r>
      <w:r w:rsidRPr="00BE7093">
        <w:rPr>
          <w:rFonts w:ascii="Tahoma" w:hAnsi="Tahoma" w:cs="Tahoma"/>
        </w:rPr>
        <w:t>)</w:t>
      </w:r>
      <w:r w:rsidR="004F526A" w:rsidRPr="00BE7093">
        <w:rPr>
          <w:rFonts w:ascii="Tahoma" w:hAnsi="Tahoma" w:cs="Tahoma"/>
        </w:rPr>
        <w:t>.</w:t>
      </w:r>
    </w:p>
    <w:p w14:paraId="6082A214" w14:textId="77777777" w:rsidR="00F639EF" w:rsidRPr="00BE7093" w:rsidRDefault="00F639EF" w:rsidP="00F639EF">
      <w:pPr>
        <w:ind w:left="567"/>
        <w:jc w:val="both"/>
        <w:rPr>
          <w:rFonts w:ascii="Tahoma" w:hAnsi="Tahoma" w:cs="Tahoma"/>
          <w:color w:val="000000"/>
        </w:rPr>
      </w:pPr>
      <w:r w:rsidRPr="00BE7093">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BE7093" w:rsidRDefault="00F639EF" w:rsidP="00F639EF">
      <w:pPr>
        <w:ind w:left="567"/>
        <w:jc w:val="both"/>
        <w:rPr>
          <w:rFonts w:ascii="Tahoma" w:hAnsi="Tahoma" w:cs="Tahoma"/>
        </w:rPr>
      </w:pPr>
    </w:p>
    <w:p w14:paraId="40F75053" w14:textId="3EB791FC" w:rsidR="00F639EF" w:rsidRPr="00BE7093" w:rsidRDefault="00F639EF" w:rsidP="00F639EF">
      <w:pPr>
        <w:ind w:left="567"/>
        <w:jc w:val="both"/>
        <w:rPr>
          <w:rFonts w:ascii="Tahoma" w:hAnsi="Tahoma" w:cs="Tahoma"/>
        </w:rPr>
      </w:pPr>
      <w:r w:rsidRPr="00BE7093">
        <w:rPr>
          <w:rFonts w:ascii="Tahoma" w:hAnsi="Tahoma" w:cs="Tahoma"/>
          <w:b/>
          <w:bCs/>
        </w:rPr>
        <w:t>Suma gwarancyjna:</w:t>
      </w:r>
      <w:r w:rsidRPr="00BE7093">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Pr="00BE7093" w:rsidRDefault="00F639EF" w:rsidP="00F639EF">
      <w:pPr>
        <w:ind w:left="567"/>
        <w:jc w:val="both"/>
      </w:pPr>
      <w:r w:rsidRPr="00BE7093">
        <w:t> </w:t>
      </w:r>
    </w:p>
    <w:p w14:paraId="7D452DA1" w14:textId="77777777" w:rsidR="00F639EF" w:rsidRPr="00BE7093" w:rsidRDefault="00F639EF" w:rsidP="00F639EF">
      <w:pPr>
        <w:ind w:left="567"/>
        <w:jc w:val="both"/>
      </w:pPr>
    </w:p>
    <w:p w14:paraId="61F48394" w14:textId="77777777" w:rsidR="00F639EF" w:rsidRPr="00BE7093" w:rsidRDefault="00F639EF" w:rsidP="00F639EF">
      <w:pPr>
        <w:pStyle w:val="Nagwek3"/>
        <w:ind w:left="66"/>
        <w:rPr>
          <w:rFonts w:ascii="Tahoma" w:hAnsi="Tahoma" w:cs="Tahoma"/>
          <w:sz w:val="20"/>
        </w:rPr>
      </w:pPr>
      <w:r w:rsidRPr="00BE7093">
        <w:rPr>
          <w:rFonts w:ascii="Tahoma" w:hAnsi="Tahoma" w:cs="Tahoma"/>
          <w:sz w:val="20"/>
        </w:rPr>
        <w:t>Ubezpieczenia uszkodzenia oraz kradzieży pojazdów Auto Casco AC/KR</w:t>
      </w:r>
    </w:p>
    <w:p w14:paraId="7C68BBF9" w14:textId="77777777" w:rsidR="00F639EF" w:rsidRPr="00BE7093" w:rsidRDefault="00F639EF" w:rsidP="00F639EF">
      <w:pPr>
        <w:ind w:left="491"/>
        <w:jc w:val="both"/>
        <w:rPr>
          <w:rFonts w:ascii="Tahoma" w:hAnsi="Tahoma" w:cs="Tahoma"/>
        </w:rPr>
      </w:pPr>
      <w:r w:rsidRPr="00BE7093">
        <w:rPr>
          <w:rFonts w:ascii="Tahoma" w:hAnsi="Tahoma" w:cs="Tahoma"/>
        </w:rPr>
        <w:t> </w:t>
      </w:r>
    </w:p>
    <w:p w14:paraId="59003F49" w14:textId="712A7364" w:rsidR="00F639EF" w:rsidRPr="00BE7093" w:rsidRDefault="00F639EF" w:rsidP="00F639EF">
      <w:pPr>
        <w:ind w:left="567"/>
        <w:jc w:val="both"/>
        <w:rPr>
          <w:rFonts w:ascii="Tahoma" w:hAnsi="Tahoma" w:cs="Tahoma"/>
          <w:color w:val="000000"/>
        </w:rPr>
      </w:pPr>
      <w:r w:rsidRPr="00BE7093">
        <w:rPr>
          <w:rFonts w:ascii="Tahoma" w:hAnsi="Tahoma" w:cs="Tahoma"/>
          <w:b/>
          <w:bCs/>
        </w:rPr>
        <w:t>Okres ubezpieczenia -</w:t>
      </w:r>
      <w:r w:rsidRPr="00BE7093">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BE7093">
        <w:rPr>
          <w:rFonts w:ascii="Tahoma" w:hAnsi="Tahoma" w:cs="Tahoma"/>
        </w:rPr>
        <w:t xml:space="preserve">dla pojazdów używanych </w:t>
      </w:r>
      <w:r w:rsidR="003541DD" w:rsidRPr="00BE7093">
        <w:rPr>
          <w:rFonts w:ascii="Tahoma" w:hAnsi="Tahoma" w:cs="Tahoma"/>
        </w:rPr>
        <w:br/>
      </w:r>
      <w:r w:rsidRPr="00BE7093">
        <w:rPr>
          <w:rFonts w:ascii="Tahoma" w:hAnsi="Tahoma" w:cs="Tahoma"/>
        </w:rPr>
        <w:t xml:space="preserve">i jest zgodny z okresem ubezpieczenia OC </w:t>
      </w:r>
      <w:r w:rsidRPr="00BE7093">
        <w:rPr>
          <w:rFonts w:ascii="Tahoma" w:hAnsi="Tahoma" w:cs="Tahoma"/>
          <w:color w:val="000000"/>
        </w:rPr>
        <w:t>posiadaczy pojazdów mechanicznych.</w:t>
      </w:r>
    </w:p>
    <w:p w14:paraId="0AC2FBDB" w14:textId="34D297A4" w:rsidR="00F639EF" w:rsidRPr="00BE7093" w:rsidRDefault="00F639EF" w:rsidP="00F639EF">
      <w:pPr>
        <w:ind w:left="567"/>
        <w:jc w:val="both"/>
        <w:rPr>
          <w:rFonts w:ascii="Tahoma" w:hAnsi="Tahoma" w:cs="Tahoma"/>
          <w:b/>
          <w:bCs/>
        </w:rPr>
      </w:pPr>
      <w:r w:rsidRPr="00BE7093">
        <w:rPr>
          <w:rFonts w:ascii="Tahoma" w:hAnsi="Tahoma" w:cs="Tahoma"/>
        </w:rPr>
        <w:t> </w:t>
      </w:r>
    </w:p>
    <w:p w14:paraId="7544C4D1" w14:textId="77777777" w:rsidR="00F639EF" w:rsidRPr="00BE7093" w:rsidRDefault="00F639EF" w:rsidP="00F639EF">
      <w:pPr>
        <w:ind w:left="567"/>
        <w:jc w:val="both"/>
        <w:rPr>
          <w:rFonts w:ascii="Tahoma" w:hAnsi="Tahoma" w:cs="Tahoma"/>
        </w:rPr>
      </w:pPr>
      <w:r w:rsidRPr="00BE7093">
        <w:rPr>
          <w:rFonts w:ascii="Tahoma" w:hAnsi="Tahoma" w:cs="Tahoma"/>
          <w:b/>
          <w:bCs/>
        </w:rPr>
        <w:t xml:space="preserve">Zakres ubezpieczenia </w:t>
      </w:r>
    </w:p>
    <w:p w14:paraId="6A3F71F8" w14:textId="77777777" w:rsidR="00F639EF" w:rsidRPr="00471D05" w:rsidRDefault="00F639EF" w:rsidP="00F639EF">
      <w:pPr>
        <w:ind w:left="709" w:hanging="426"/>
        <w:jc w:val="both"/>
        <w:rPr>
          <w:rFonts w:ascii="Tahoma" w:hAnsi="Tahoma" w:cs="Tahoma"/>
        </w:rPr>
      </w:pPr>
      <w:r w:rsidRPr="00BE7093">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w:t>
      </w:r>
      <w:r w:rsidRPr="00471D05">
        <w:rPr>
          <w:rFonts w:ascii="Tahoma" w:hAnsi="Tahoma" w:cs="Tahoma"/>
        </w:rPr>
        <w:t xml:space="preserve">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BE7093"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 xml:space="preserve">ubezpieczenia do wysokości 10% sumy </w:t>
      </w:r>
      <w:r w:rsidRPr="00BE7093">
        <w:rPr>
          <w:rFonts w:ascii="Tahoma" w:hAnsi="Tahoma" w:cs="Tahoma"/>
        </w:rPr>
        <w:t>ubezpieczenia, nie więcej niż 2.000 zł na pojazd do siedziby Ubezpieczającego/Ubezpieczonego lub warsztatu naprawczego bez stosowania ograniczenia w postaci limitu kilometrów (dot. pojazdów osobowych,</w:t>
      </w:r>
      <w:r w:rsidRPr="00BE7093">
        <w:rPr>
          <w:rFonts w:ascii="Tahoma" w:hAnsi="Tahoma" w:cs="Tahoma"/>
          <w:color w:val="000000"/>
        </w:rPr>
        <w:t xml:space="preserve"> dostawczych i ciężarowych o dopuszczalnej masie całkowitej do 3,5 t),</w:t>
      </w:r>
    </w:p>
    <w:p w14:paraId="64685269" w14:textId="49F4F709" w:rsidR="00F639EF" w:rsidRPr="00BE7093" w:rsidRDefault="00F639EF" w:rsidP="00F639EF">
      <w:pPr>
        <w:ind w:left="709" w:hanging="283"/>
        <w:jc w:val="both"/>
        <w:rPr>
          <w:rFonts w:ascii="Tahoma" w:hAnsi="Tahoma" w:cs="Tahoma"/>
        </w:rPr>
      </w:pPr>
      <w:r w:rsidRPr="00BE7093">
        <w:rPr>
          <w:rFonts w:ascii="Tahoma" w:hAnsi="Tahoma" w:cs="Tahoma"/>
        </w:rPr>
        <w:t>- koszty związane z wymianą płynów eksploatacyjnych w przypadku uszkodzenia układów silnika ubezpieczonego pojazdu na skutek wypadku ubezpieczeniowego objętego umową ubezpieczenia d</w:t>
      </w:r>
      <w:r w:rsidR="003541DD" w:rsidRPr="00BE7093">
        <w:rPr>
          <w:rFonts w:ascii="Tahoma" w:hAnsi="Tahoma" w:cs="Tahoma"/>
        </w:rPr>
        <w:t>o wysokości 300 zł na zdarzenie,</w:t>
      </w:r>
    </w:p>
    <w:p w14:paraId="55B5E724" w14:textId="15C6B508" w:rsidR="003541DD" w:rsidRPr="00BE7093" w:rsidRDefault="003541DD" w:rsidP="003541DD">
      <w:pPr>
        <w:ind w:left="709" w:hanging="283"/>
        <w:jc w:val="both"/>
        <w:rPr>
          <w:rFonts w:ascii="Tahoma" w:hAnsi="Tahoma" w:cs="Tahoma"/>
        </w:rPr>
      </w:pPr>
      <w:r w:rsidRPr="00BE7093">
        <w:rPr>
          <w:rFonts w:ascii="Tahoma" w:hAnsi="Tahoma" w:cs="Tahoma"/>
        </w:rPr>
        <w:t xml:space="preserve">- </w:t>
      </w:r>
      <w:r w:rsidRPr="00BE7093">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BE7093" w:rsidRDefault="003541DD" w:rsidP="003541DD">
      <w:pPr>
        <w:ind w:left="709" w:hanging="283"/>
        <w:jc w:val="both"/>
        <w:rPr>
          <w:rFonts w:ascii="Tahoma" w:hAnsi="Tahoma" w:cs="Tahoma"/>
        </w:rPr>
      </w:pPr>
      <w:r w:rsidRPr="00BE7093">
        <w:rPr>
          <w:rFonts w:ascii="Tahoma" w:hAnsi="Tahoma" w:cs="Tahoma"/>
        </w:rPr>
        <w:t>-</w:t>
      </w:r>
      <w:r w:rsidRPr="00BE7093">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BE7093">
        <w:rPr>
          <w:rFonts w:ascii="Tahoma" w:hAnsi="Tahoma" w:cs="Tahoma"/>
          <w:u w:val="single"/>
        </w:rPr>
        <w:lastRenderedPageBreak/>
        <w:t>Dodatkowe postanowienia:</w:t>
      </w:r>
    </w:p>
    <w:p w14:paraId="2EA653F9" w14:textId="77777777" w:rsidR="00F639EF" w:rsidRPr="00BE7093"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BE7093">
        <w:rPr>
          <w:rFonts w:ascii="Tahoma" w:hAnsi="Tahoma" w:cs="Tahoma"/>
        </w:rPr>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360DE4DC" w:rsidR="00F639EF" w:rsidRPr="00BE7093" w:rsidRDefault="00F639EF" w:rsidP="00F639EF">
      <w:pPr>
        <w:ind w:left="709" w:hanging="283"/>
        <w:jc w:val="both"/>
        <w:rPr>
          <w:rFonts w:ascii="Tahoma" w:hAnsi="Tahoma" w:cs="Tahoma"/>
        </w:rPr>
      </w:pPr>
      <w:r w:rsidRPr="00BE7093">
        <w:rPr>
          <w:rFonts w:ascii="Tahoma" w:hAnsi="Tahoma" w:cs="Tahoma"/>
        </w:rPr>
        <w:t xml:space="preserve">- </w:t>
      </w:r>
      <w:r w:rsidR="00BE7093">
        <w:rPr>
          <w:rFonts w:ascii="Tahoma" w:hAnsi="Tahoma" w:cs="Tahoma"/>
        </w:rPr>
        <w:t xml:space="preserve">  </w:t>
      </w:r>
      <w:r w:rsidRPr="00BE7093">
        <w:rPr>
          <w:rFonts w:ascii="Tahoma" w:hAnsi="Tahoma" w:cs="Tahoma"/>
        </w:rPr>
        <w:t xml:space="preserve">w ubezpieczeniu pojazdów, których wiek nie przekracza 24 miesięcy ma zastosowanie tzw. </w:t>
      </w:r>
      <w:r w:rsidRPr="00BE7093">
        <w:rPr>
          <w:rFonts w:ascii="Tahoma" w:hAnsi="Tahoma" w:cs="Tahoma"/>
          <w:b/>
        </w:rPr>
        <w:t>gwarantowana suma ubezpieczenia</w:t>
      </w:r>
      <w:r w:rsidRPr="00BE7093">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Pr="00BE7093" w:rsidRDefault="00F639EF" w:rsidP="00F639EF">
      <w:pPr>
        <w:ind w:left="709" w:hanging="283"/>
        <w:jc w:val="both"/>
        <w:rPr>
          <w:rFonts w:ascii="Tahoma" w:hAnsi="Tahoma" w:cs="Tahoma"/>
        </w:rPr>
      </w:pPr>
      <w:r w:rsidRPr="00BE7093">
        <w:rPr>
          <w:rFonts w:ascii="Tahoma" w:hAnsi="Tahoma" w:cs="Tahoma"/>
        </w:rPr>
        <w:t xml:space="preserve">- </w:t>
      </w:r>
      <w:r w:rsidRPr="00BE7093">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BE7093">
        <w:rPr>
          <w:rFonts w:ascii="Tahoma" w:hAnsi="Tahoma" w:cs="Tahoma"/>
        </w:rPr>
        <w:t xml:space="preserve"> (lub wartości pojazdu określonej w dniu zawarcia umowy ubezpieczenia – dla pojazdów ubezpieczonych </w:t>
      </w:r>
      <w:r w:rsidR="00A06752" w:rsidRPr="00BE7093">
        <w:rPr>
          <w:rFonts w:ascii="Tahoma" w:hAnsi="Tahoma" w:cs="Tahoma"/>
        </w:rPr>
        <w:br/>
        <w:t>z gwarantowaną sumą ubezpieczenia)</w:t>
      </w:r>
      <w:r w:rsidRPr="00BE7093">
        <w:rPr>
          <w:rFonts w:ascii="Tahoma" w:hAnsi="Tahoma" w:cs="Tahoma"/>
        </w:rPr>
        <w:t>, przy czym koszt naprawy pojazdu ustala się w oparciu o ceny rynkowe;</w:t>
      </w:r>
    </w:p>
    <w:p w14:paraId="216C6FA9" w14:textId="77777777" w:rsidR="00F639EF" w:rsidRPr="00BE7093" w:rsidRDefault="00F639EF" w:rsidP="00F639EF">
      <w:pPr>
        <w:ind w:left="709" w:hanging="283"/>
        <w:jc w:val="both"/>
        <w:rPr>
          <w:rFonts w:ascii="Tahoma" w:hAnsi="Tahoma" w:cs="Tahoma"/>
        </w:rPr>
      </w:pPr>
      <w:r w:rsidRPr="00BE7093">
        <w:rPr>
          <w:rFonts w:ascii="Tahoma" w:hAnsi="Tahoma" w:cs="Tahoma"/>
        </w:rPr>
        <w:t xml:space="preserve">- </w:t>
      </w:r>
      <w:r w:rsidRPr="00BE709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w:t>
      </w:r>
      <w:r w:rsidRPr="00DB3533">
        <w:rPr>
          <w:rFonts w:ascii="Tahoma" w:hAnsi="Tahoma" w:cs="Tahoma"/>
        </w:rPr>
        <w:t xml:space="preserve">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 xml:space="preserve">wskazany podmiot, Ubezpieczyciel określa odszkodowanie w kwocie odpowiadającej wartości pojazdu w dniu ustalenia odszkodowania pomniejszone o wartość pozostałości powypadkowych ustalone na podstawie systemów </w:t>
      </w:r>
      <w:r w:rsidRPr="00BE7093">
        <w:rPr>
          <w:rFonts w:ascii="Tahoma" w:hAnsi="Tahoma" w:cs="Tahoma"/>
        </w:rPr>
        <w:t>eksperckich;</w:t>
      </w:r>
    </w:p>
    <w:p w14:paraId="580472D2" w14:textId="77777777" w:rsidR="00F639EF" w:rsidRPr="00BE7093" w:rsidRDefault="00F639EF" w:rsidP="00F639EF">
      <w:pPr>
        <w:ind w:left="709" w:hanging="283"/>
        <w:jc w:val="both"/>
        <w:rPr>
          <w:rFonts w:ascii="Tahoma" w:hAnsi="Tahoma" w:cs="Tahoma"/>
        </w:rPr>
      </w:pPr>
      <w:r w:rsidRPr="00BE7093">
        <w:rPr>
          <w:rFonts w:ascii="Tahoma" w:hAnsi="Tahoma" w:cs="Tahoma"/>
        </w:rPr>
        <w:t>-</w:t>
      </w:r>
      <w:r w:rsidRPr="00BE709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BE7093">
        <w:rPr>
          <w:rFonts w:ascii="Tahoma" w:hAnsi="Tahoma" w:cs="Tahoma"/>
        </w:rPr>
        <w:br/>
        <w:t>z Ubezpieczonym ugody określającej odmienny tryb likwidacji szkody całkowitej;</w:t>
      </w:r>
    </w:p>
    <w:p w14:paraId="3DB5C69E" w14:textId="77777777" w:rsidR="00F639EF" w:rsidRPr="00BE7093" w:rsidRDefault="00F639EF" w:rsidP="00F639EF">
      <w:pPr>
        <w:ind w:left="709" w:hanging="283"/>
        <w:jc w:val="both"/>
        <w:rPr>
          <w:rFonts w:ascii="Tahoma" w:hAnsi="Tahoma" w:cs="Tahoma"/>
        </w:rPr>
      </w:pPr>
      <w:r w:rsidRPr="00BE7093">
        <w:rPr>
          <w:rFonts w:ascii="Tahoma" w:hAnsi="Tahoma" w:cs="Tahoma"/>
        </w:rPr>
        <w:t>-</w:t>
      </w:r>
      <w:r w:rsidRPr="00BE7093">
        <w:rPr>
          <w:rFonts w:ascii="Tahoma" w:hAnsi="Tahoma" w:cs="Tahoma"/>
        </w:rPr>
        <w:tab/>
        <w:t>w przypadku pojazdów dotychczas ubezpieczanych od kradzieży, zainstalowane w nich zabezpieczenia przeciwkradzieżowe Ubezpieczyciel uznaje za wystarczające.</w:t>
      </w:r>
    </w:p>
    <w:p w14:paraId="01917D8F" w14:textId="77777777" w:rsidR="00F639EF" w:rsidRPr="00BE7093" w:rsidRDefault="00F639EF" w:rsidP="00F639EF">
      <w:pPr>
        <w:ind w:left="709" w:hanging="283"/>
        <w:jc w:val="both"/>
        <w:rPr>
          <w:rFonts w:ascii="Tahoma" w:hAnsi="Tahoma" w:cs="Tahoma"/>
          <w:u w:val="single"/>
        </w:rPr>
      </w:pPr>
    </w:p>
    <w:p w14:paraId="458A887A" w14:textId="77777777" w:rsidR="00F639EF" w:rsidRPr="00BE7093" w:rsidRDefault="00F639EF" w:rsidP="00F639EF">
      <w:pPr>
        <w:ind w:left="709"/>
        <w:jc w:val="both"/>
        <w:rPr>
          <w:rFonts w:ascii="Tahoma" w:hAnsi="Tahoma" w:cs="Tahoma"/>
          <w:u w:val="single"/>
        </w:rPr>
      </w:pPr>
      <w:r w:rsidRPr="00BE7093">
        <w:rPr>
          <w:rFonts w:ascii="Tahoma" w:hAnsi="Tahoma" w:cs="Tahoma"/>
          <w:u w:val="single"/>
        </w:rPr>
        <w:t>Zakres terytorialny ubezpieczenia autocasco:</w:t>
      </w:r>
    </w:p>
    <w:p w14:paraId="6EA28CA1" w14:textId="77777777" w:rsidR="00F639EF" w:rsidRPr="00BE7093" w:rsidRDefault="00F639EF" w:rsidP="00F639EF">
      <w:pPr>
        <w:ind w:left="709"/>
        <w:jc w:val="both"/>
        <w:rPr>
          <w:rFonts w:ascii="Tahoma" w:hAnsi="Tahoma" w:cs="Tahoma"/>
        </w:rPr>
      </w:pPr>
      <w:r w:rsidRPr="00BE7093">
        <w:rPr>
          <w:rFonts w:ascii="Tahoma" w:hAnsi="Tahoma" w:cs="Tahoma"/>
        </w:rPr>
        <w:t>RP i Europa z wyłączeniem szkód kradzieżowych powstałych na terytorium Rosji, Białorusi, Ukrainy i Mołdawii.</w:t>
      </w:r>
    </w:p>
    <w:p w14:paraId="71009FA6" w14:textId="77777777" w:rsidR="00A70E0C" w:rsidRPr="00BE7093" w:rsidRDefault="00A70E0C" w:rsidP="00F639EF">
      <w:pPr>
        <w:ind w:left="709"/>
        <w:jc w:val="both"/>
        <w:rPr>
          <w:rFonts w:ascii="Tahoma" w:hAnsi="Tahoma" w:cs="Tahoma"/>
        </w:rPr>
      </w:pPr>
    </w:p>
    <w:p w14:paraId="5D982B3D" w14:textId="77777777" w:rsidR="00F639EF" w:rsidRPr="00BE7093" w:rsidRDefault="00F639EF" w:rsidP="00CC6AF3">
      <w:pPr>
        <w:ind w:left="709"/>
        <w:jc w:val="both"/>
        <w:rPr>
          <w:rFonts w:ascii="Tahoma" w:hAnsi="Tahoma" w:cs="Tahoma"/>
        </w:rPr>
      </w:pPr>
      <w:r w:rsidRPr="00BE7093">
        <w:rPr>
          <w:rFonts w:ascii="Tahoma" w:hAnsi="Tahoma" w:cs="Tahoma"/>
          <w:b/>
          <w:bCs/>
        </w:rPr>
        <w:t xml:space="preserve">Suma ubezpieczenia </w:t>
      </w:r>
    </w:p>
    <w:p w14:paraId="31BFBA39" w14:textId="6418B129" w:rsidR="00F639EF" w:rsidRPr="00BE7093" w:rsidRDefault="00F639EF" w:rsidP="00F639EF">
      <w:pPr>
        <w:ind w:left="709" w:hanging="283"/>
        <w:jc w:val="both"/>
        <w:rPr>
          <w:rFonts w:ascii="Tahoma" w:hAnsi="Tahoma" w:cs="Tahoma"/>
          <w:b/>
        </w:rPr>
      </w:pPr>
      <w:r w:rsidRPr="00BE7093">
        <w:rPr>
          <w:rFonts w:ascii="Tahoma" w:hAnsi="Tahoma" w:cs="Tahoma"/>
        </w:rPr>
        <w:t>-</w:t>
      </w:r>
      <w:r w:rsidRPr="00BE7093">
        <w:rPr>
          <w:rFonts w:ascii="Tahoma" w:hAnsi="Tahoma" w:cs="Tahoma"/>
        </w:rPr>
        <w:tab/>
        <w:t>uwzględnia kwotę podatku VAT oraz wartość wyposażenia dodatkowego,</w:t>
      </w:r>
    </w:p>
    <w:p w14:paraId="2357E83D" w14:textId="77777777" w:rsidR="00F639EF" w:rsidRPr="00BE7093" w:rsidRDefault="00F639EF" w:rsidP="00F639EF">
      <w:pPr>
        <w:ind w:left="709" w:hanging="283"/>
        <w:jc w:val="both"/>
        <w:rPr>
          <w:rFonts w:ascii="Tahoma" w:hAnsi="Tahoma" w:cs="Tahoma"/>
        </w:rPr>
      </w:pPr>
      <w:r w:rsidRPr="00BE7093">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111A2696" w:rsidR="00F639EF" w:rsidRPr="00BE7093" w:rsidRDefault="00F639EF" w:rsidP="00F639EF">
      <w:pPr>
        <w:ind w:left="709" w:hanging="283"/>
        <w:jc w:val="both"/>
        <w:rPr>
          <w:rFonts w:ascii="Tahoma" w:hAnsi="Tahoma" w:cs="Tahoma"/>
          <w:b/>
        </w:rPr>
      </w:pPr>
      <w:r w:rsidRPr="00BE7093">
        <w:rPr>
          <w:rFonts w:ascii="Tahoma" w:hAnsi="Tahoma" w:cs="Tahoma"/>
        </w:rPr>
        <w:t>-</w:t>
      </w:r>
      <w:r w:rsidRPr="00BE7093">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r w:rsidR="00BE7093" w:rsidRPr="00BE7093">
        <w:rPr>
          <w:rFonts w:ascii="Tahoma" w:hAnsi="Tahoma" w:cs="Tahoma"/>
        </w:rPr>
        <w:t>,</w:t>
      </w:r>
    </w:p>
    <w:p w14:paraId="6ED57BAD" w14:textId="77777777" w:rsidR="00F639EF" w:rsidRPr="00BE7093" w:rsidRDefault="00F639EF" w:rsidP="00F639EF">
      <w:pPr>
        <w:ind w:left="709" w:hanging="283"/>
        <w:jc w:val="both"/>
        <w:rPr>
          <w:rFonts w:ascii="Tahoma" w:hAnsi="Tahoma" w:cs="Tahoma"/>
        </w:rPr>
      </w:pPr>
      <w:r w:rsidRPr="00BE7093">
        <w:rPr>
          <w:rFonts w:ascii="Tahoma" w:hAnsi="Tahoma" w:cs="Tahoma"/>
        </w:rPr>
        <w:t>-    suma ubezpieczenia nie ulega w okresie ubezpieczenia pomniejszeniu o wypłacone odszkodowania za szkody częściowe</w:t>
      </w:r>
    </w:p>
    <w:p w14:paraId="0EF695C2" w14:textId="77777777" w:rsidR="00F639EF" w:rsidRPr="00BE7093" w:rsidRDefault="00F639EF" w:rsidP="00F639EF">
      <w:pPr>
        <w:ind w:left="709" w:hanging="283"/>
        <w:jc w:val="both"/>
        <w:rPr>
          <w:rFonts w:ascii="Tahoma" w:hAnsi="Tahoma" w:cs="Tahoma"/>
        </w:rPr>
      </w:pPr>
      <w:r w:rsidRPr="00BE7093">
        <w:rPr>
          <w:rFonts w:ascii="Tahoma" w:hAnsi="Tahoma" w:cs="Tahoma"/>
        </w:rPr>
        <w:t>-   </w:t>
      </w:r>
      <w:r w:rsidRPr="00BE7093">
        <w:rPr>
          <w:rFonts w:ascii="Tahoma" w:hAnsi="Tahoma" w:cs="Tahoma"/>
        </w:rPr>
        <w:tab/>
        <w:t>udział własny zniesiony/wykupiony</w:t>
      </w:r>
    </w:p>
    <w:p w14:paraId="24DBFB56" w14:textId="77777777" w:rsidR="00F639EF" w:rsidRPr="00BE7093" w:rsidRDefault="00F639EF" w:rsidP="00F639EF">
      <w:pPr>
        <w:ind w:left="709" w:hanging="283"/>
        <w:jc w:val="both"/>
        <w:rPr>
          <w:rFonts w:ascii="Tahoma" w:hAnsi="Tahoma" w:cs="Tahoma"/>
        </w:rPr>
      </w:pPr>
      <w:r w:rsidRPr="00BE7093">
        <w:rPr>
          <w:rFonts w:ascii="Tahoma" w:hAnsi="Tahoma" w:cs="Tahoma"/>
        </w:rPr>
        <w:t>-    franszyza zniesiona/wykupiona</w:t>
      </w:r>
    </w:p>
    <w:p w14:paraId="2645CD23" w14:textId="77777777" w:rsidR="00F639EF" w:rsidRPr="00BE7093" w:rsidRDefault="00F639EF" w:rsidP="00F639EF">
      <w:pPr>
        <w:ind w:left="709" w:hanging="283"/>
        <w:jc w:val="both"/>
        <w:rPr>
          <w:rFonts w:ascii="Tahoma" w:hAnsi="Tahoma" w:cs="Tahoma"/>
        </w:rPr>
      </w:pPr>
      <w:r w:rsidRPr="00BE7093">
        <w:rPr>
          <w:rFonts w:ascii="Tahoma" w:hAnsi="Tahoma" w:cs="Tahoma"/>
        </w:rPr>
        <w:t>-    amortyzacja części – zniesiona/wykupiona</w:t>
      </w:r>
    </w:p>
    <w:p w14:paraId="27189585" w14:textId="3346FCA5" w:rsidR="00F639EF" w:rsidRDefault="00F639EF" w:rsidP="00F639EF">
      <w:pPr>
        <w:ind w:left="426"/>
        <w:jc w:val="both"/>
        <w:rPr>
          <w:rFonts w:ascii="Tahoma" w:hAnsi="Tahoma" w:cs="Tahoma"/>
        </w:rPr>
      </w:pPr>
      <w:r w:rsidRPr="00BE7093">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3680B945"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lastRenderedPageBreak/>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3D45B3C2" w:rsidR="00F639EF" w:rsidRDefault="00F639EF" w:rsidP="00F639EF">
      <w:pPr>
        <w:ind w:firstLine="708"/>
        <w:rPr>
          <w:rFonts w:ascii="Tahoma" w:hAnsi="Tahoma" w:cs="Tahoma"/>
        </w:rPr>
      </w:pPr>
      <w:r w:rsidRPr="00471D05">
        <w:rPr>
          <w:rFonts w:ascii="Tahoma" w:hAnsi="Tahoma" w:cs="Tahoma"/>
        </w:rPr>
        <w:t>Zakres terytorialny ubezpieczenia NNW – RP i Europa</w:t>
      </w:r>
      <w:r w:rsidR="00BE7093">
        <w:rPr>
          <w:rFonts w:ascii="Tahoma" w:hAnsi="Tahoma" w:cs="Tahoma"/>
        </w:rPr>
        <w:t>.</w:t>
      </w:r>
    </w:p>
    <w:p w14:paraId="03505E7E" w14:textId="77777777" w:rsidR="00BE7093" w:rsidRPr="00C95F7C" w:rsidRDefault="00BE7093" w:rsidP="00F639EF">
      <w:pPr>
        <w:ind w:firstLine="708"/>
        <w:rPr>
          <w:rFonts w:ascii="Tahoma" w:hAnsi="Tahoma" w:cs="Tahoma"/>
          <w:b/>
          <w:bCs/>
        </w:rPr>
      </w:pPr>
    </w:p>
    <w:p w14:paraId="3DCAD2CE" w14:textId="77777777" w:rsidR="00F639EF" w:rsidRDefault="00F639EF" w:rsidP="00F639EF">
      <w:pPr>
        <w:rPr>
          <w:rFonts w:ascii="Tahoma" w:hAnsi="Tahoma" w:cs="Tahoma"/>
        </w:rPr>
      </w:pPr>
    </w:p>
    <w:p w14:paraId="2B6EACC4" w14:textId="2DABC0B4" w:rsidR="00936EA1" w:rsidRDefault="00936EA1" w:rsidP="00F639EF">
      <w:pPr>
        <w:jc w:val="both"/>
        <w:rPr>
          <w:rFonts w:ascii="Tahoma" w:hAnsi="Tahoma" w:cs="Tahoma"/>
          <w:b/>
          <w:color w:val="FF0000"/>
        </w:rPr>
      </w:pPr>
    </w:p>
    <w:p w14:paraId="4E118C0F" w14:textId="77777777" w:rsidR="00BE7093" w:rsidRDefault="00BE7093" w:rsidP="00F639EF">
      <w:pPr>
        <w:jc w:val="both"/>
        <w:rPr>
          <w:rFonts w:ascii="Tahoma" w:hAnsi="Tahoma" w:cs="Tahoma"/>
          <w:b/>
          <w:color w:val="FF0000"/>
        </w:rPr>
      </w:pPr>
    </w:p>
    <w:p w14:paraId="123707E0" w14:textId="77777777" w:rsidR="00BE7093" w:rsidRDefault="00BE7093" w:rsidP="00F639EF">
      <w:pPr>
        <w:jc w:val="both"/>
        <w:rPr>
          <w:rFonts w:ascii="Tahoma" w:hAnsi="Tahoma" w:cs="Tahoma"/>
          <w:b/>
          <w:color w:val="FF0000"/>
        </w:rPr>
      </w:pPr>
    </w:p>
    <w:p w14:paraId="6435C97B" w14:textId="77777777" w:rsidR="00BE7093" w:rsidRDefault="00BE7093" w:rsidP="00F639EF">
      <w:pPr>
        <w:jc w:val="both"/>
        <w:rPr>
          <w:rFonts w:ascii="Tahoma" w:hAnsi="Tahoma" w:cs="Tahoma"/>
          <w:b/>
          <w:color w:val="FF0000"/>
        </w:rPr>
      </w:pPr>
    </w:p>
    <w:p w14:paraId="7E7F5ADB" w14:textId="77777777" w:rsidR="00BE7093" w:rsidRDefault="00BE7093" w:rsidP="00F639EF">
      <w:pPr>
        <w:jc w:val="both"/>
        <w:rPr>
          <w:rFonts w:ascii="Tahoma" w:hAnsi="Tahoma" w:cs="Tahoma"/>
          <w:b/>
          <w:color w:val="FF0000"/>
        </w:rPr>
      </w:pPr>
    </w:p>
    <w:p w14:paraId="76CD8854" w14:textId="77777777" w:rsidR="00BE7093" w:rsidRDefault="00BE7093" w:rsidP="00F639EF">
      <w:pPr>
        <w:jc w:val="both"/>
        <w:rPr>
          <w:rFonts w:ascii="Tahoma" w:hAnsi="Tahoma" w:cs="Tahoma"/>
          <w:b/>
          <w:color w:val="FF0000"/>
        </w:rPr>
      </w:pPr>
    </w:p>
    <w:p w14:paraId="45F3F99F" w14:textId="77777777" w:rsidR="00BE7093" w:rsidRDefault="00BE7093" w:rsidP="00F639EF">
      <w:pPr>
        <w:jc w:val="both"/>
        <w:rPr>
          <w:rFonts w:ascii="Tahoma" w:hAnsi="Tahoma" w:cs="Tahoma"/>
          <w:b/>
          <w:color w:val="FF0000"/>
        </w:rPr>
      </w:pPr>
    </w:p>
    <w:p w14:paraId="3BBC3363" w14:textId="77777777" w:rsidR="00BE7093" w:rsidRDefault="00BE7093" w:rsidP="00F639EF">
      <w:pPr>
        <w:jc w:val="both"/>
        <w:rPr>
          <w:rFonts w:ascii="Tahoma" w:hAnsi="Tahoma" w:cs="Tahoma"/>
          <w:b/>
          <w:color w:val="FF0000"/>
        </w:rPr>
      </w:pPr>
    </w:p>
    <w:p w14:paraId="3E0C22A6" w14:textId="77777777" w:rsidR="00BE7093" w:rsidRDefault="00BE7093" w:rsidP="00F639EF">
      <w:pPr>
        <w:jc w:val="both"/>
        <w:rPr>
          <w:rFonts w:ascii="Tahoma" w:hAnsi="Tahoma" w:cs="Tahoma"/>
          <w:b/>
          <w:color w:val="FF0000"/>
        </w:rPr>
      </w:pPr>
    </w:p>
    <w:p w14:paraId="175AE0F0" w14:textId="77777777" w:rsidR="00B71608" w:rsidRDefault="00B7160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8A1B088"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0F44F1">
        <w:rPr>
          <w:rFonts w:ascii="Tahoma" w:hAnsi="Tahoma" w:cs="Tahoma"/>
          <w:sz w:val="16"/>
          <w:szCs w:val="16"/>
        </w:rPr>
        <w:t>dla JST</w:t>
      </w:r>
    </w:p>
    <w:p w14:paraId="310C95DA" w14:textId="14F6F15B" w:rsidR="00936EA1" w:rsidRDefault="000A1C12" w:rsidP="00936EA1">
      <w:pPr>
        <w:rPr>
          <w:rFonts w:ascii="Tahoma" w:hAnsi="Tahoma" w:cs="Tahoma"/>
        </w:rPr>
      </w:pPr>
      <w:r w:rsidRPr="0069188E">
        <w:rPr>
          <w:rFonts w:ascii="Tahoma" w:hAnsi="Tahoma" w:cs="Tahoma"/>
          <w:sz w:val="16"/>
          <w:szCs w:val="16"/>
        </w:rPr>
        <w:t xml:space="preserve">Wersja </w:t>
      </w:r>
      <w:r w:rsidR="00D93B49">
        <w:rPr>
          <w:rFonts w:ascii="Tahoma" w:hAnsi="Tahoma" w:cs="Tahoma"/>
          <w:sz w:val="16"/>
          <w:szCs w:val="16"/>
        </w:rPr>
        <w:t>1</w:t>
      </w:r>
      <w:r w:rsidR="009F172E">
        <w:rPr>
          <w:rFonts w:ascii="Tahoma" w:hAnsi="Tahoma" w:cs="Tahoma"/>
          <w:sz w:val="16"/>
          <w:szCs w:val="16"/>
        </w:rPr>
        <w:t>1</w:t>
      </w:r>
      <w:r w:rsidRPr="0069188E">
        <w:rPr>
          <w:rFonts w:ascii="Tahoma" w:hAnsi="Tahoma" w:cs="Tahoma"/>
          <w:sz w:val="16"/>
          <w:szCs w:val="16"/>
        </w:rPr>
        <w:t xml:space="preserve"> z dn. </w:t>
      </w:r>
      <w:r w:rsidR="009F172E">
        <w:rPr>
          <w:rFonts w:ascii="Tahoma" w:hAnsi="Tahoma" w:cs="Tahoma"/>
          <w:sz w:val="16"/>
          <w:szCs w:val="16"/>
        </w:rPr>
        <w:t>20</w:t>
      </w:r>
      <w:r w:rsidRPr="0069188E">
        <w:rPr>
          <w:rFonts w:ascii="Tahoma" w:hAnsi="Tahoma" w:cs="Tahoma"/>
          <w:sz w:val="16"/>
          <w:szCs w:val="16"/>
        </w:rPr>
        <w:t>.0</w:t>
      </w:r>
      <w:r w:rsidR="009F172E">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16"/>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8B708" w14:textId="77777777" w:rsidR="00A40555" w:rsidRDefault="00A40555">
      <w:r>
        <w:separator/>
      </w:r>
    </w:p>
  </w:endnote>
  <w:endnote w:type="continuationSeparator" w:id="0">
    <w:p w14:paraId="05EF3BFE" w14:textId="77777777" w:rsidR="00A40555" w:rsidRDefault="00A40555">
      <w:r>
        <w:continuationSeparator/>
      </w:r>
    </w:p>
  </w:endnote>
  <w:endnote w:type="continuationNotice" w:id="1">
    <w:p w14:paraId="4FFC97ED" w14:textId="77777777" w:rsidR="00A40555" w:rsidRDefault="00A40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9938" w14:textId="2A21A674" w:rsidR="00A40555" w:rsidRPr="00AB61A5" w:rsidRDefault="00A40555"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C2954" w14:textId="77777777" w:rsidR="00A40555" w:rsidRDefault="00A40555">
      <w:r>
        <w:separator/>
      </w:r>
    </w:p>
  </w:footnote>
  <w:footnote w:type="continuationSeparator" w:id="0">
    <w:p w14:paraId="389624FE" w14:textId="77777777" w:rsidR="00A40555" w:rsidRDefault="00A40555">
      <w:r>
        <w:continuationSeparator/>
      </w:r>
    </w:p>
  </w:footnote>
  <w:footnote w:type="continuationNotice" w:id="1">
    <w:p w14:paraId="2BD40674" w14:textId="77777777" w:rsidR="00A40555" w:rsidRDefault="00A405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081E" w14:textId="77777777" w:rsidR="00A40555" w:rsidRDefault="00A4055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A40555" w:rsidRDefault="00A4055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77777777" w:rsidR="00A40555" w:rsidRPr="00807EE1" w:rsidRDefault="00A4055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452FBDDA" wp14:editId="51C29BF6">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F7139F">
          <w:rPr>
            <w:rFonts w:ascii="Tahoma" w:hAnsi="Tahoma" w:cs="Tahoma"/>
            <w:b/>
            <w:bCs/>
            <w:noProof/>
            <w:sz w:val="18"/>
            <w:szCs w:val="18"/>
          </w:rPr>
          <w:t>20</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F7139F">
          <w:rPr>
            <w:rFonts w:ascii="Tahoma" w:hAnsi="Tahoma" w:cs="Tahoma"/>
            <w:b/>
            <w:bCs/>
            <w:noProof/>
            <w:sz w:val="18"/>
            <w:szCs w:val="18"/>
          </w:rPr>
          <w:t>62</w:t>
        </w:r>
        <w:r w:rsidRPr="00807EE1">
          <w:rPr>
            <w:rFonts w:ascii="Tahoma" w:hAnsi="Tahoma" w:cs="Tahoma"/>
            <w:b/>
            <w:bCs/>
            <w:sz w:val="18"/>
            <w:szCs w:val="18"/>
          </w:rPr>
          <w:fldChar w:fldCharType="end"/>
        </w:r>
      </w:p>
    </w:sdtContent>
  </w:sdt>
  <w:p w14:paraId="6B24BBD3" w14:textId="75555499" w:rsidR="00A40555" w:rsidRDefault="00F7139F">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556F" w14:textId="587088D1" w:rsidR="00A40555" w:rsidRDefault="00A4055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A40555" w:rsidRDefault="00A40555">
    <w:pPr>
      <w:pStyle w:val="Nagwek"/>
      <w:rPr>
        <w:rFonts w:ascii="Verdana" w:hAnsi="Verdana"/>
        <w:noProof/>
        <w:sz w:val="15"/>
        <w:szCs w:val="15"/>
      </w:rPr>
    </w:pPr>
  </w:p>
  <w:p w14:paraId="3B8DAC56" w14:textId="77777777" w:rsidR="00F7139F" w:rsidRDefault="00F7139F">
    <w:pPr>
      <w:pStyle w:val="Nagwek"/>
      <w:rPr>
        <w:rFonts w:ascii="Verdana" w:hAnsi="Verdana"/>
        <w:noProof/>
        <w:sz w:val="15"/>
        <w:szCs w:val="15"/>
      </w:rPr>
    </w:pPr>
  </w:p>
  <w:p w14:paraId="451933B0" w14:textId="1F5A6BE8" w:rsidR="00F7139F" w:rsidRDefault="00F7139F">
    <w:pPr>
      <w:pStyle w:val="Nagwek"/>
      <w:rPr>
        <w:rFonts w:ascii="Verdana" w:hAnsi="Verdana"/>
        <w:noProof/>
        <w:sz w:val="15"/>
        <w:szCs w:val="15"/>
      </w:rPr>
    </w:pPr>
    <w:r>
      <w:t>SG.2710.3.1.2020</w:t>
    </w:r>
  </w:p>
  <w:p w14:paraId="4B2BC896" w14:textId="47D07F22" w:rsidR="00A40555" w:rsidRPr="00807EE1" w:rsidRDefault="00F7139F">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630E8F"/>
    <w:multiLevelType w:val="hybridMultilevel"/>
    <w:tmpl w:val="C79C3DAA"/>
    <w:lvl w:ilvl="0" w:tplc="FC061E6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0730FA"/>
    <w:multiLevelType w:val="multilevel"/>
    <w:tmpl w:val="B4E2F55A"/>
    <w:lvl w:ilvl="0">
      <w:start w:val="1"/>
      <w:numFmt w:val="decimal"/>
      <w:lvlText w:val="%1."/>
      <w:lvlJc w:val="left"/>
      <w:pPr>
        <w:tabs>
          <w:tab w:val="num" w:pos="720"/>
        </w:tabs>
        <w:ind w:left="720" w:hanging="360"/>
      </w:pPr>
      <w:rPr>
        <w:rFonts w:ascii="Tahoma" w:hAnsi="Tahoma" w:cs="Tahom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86"/>
  </w:num>
  <w:num w:numId="3">
    <w:abstractNumId w:val="81"/>
  </w:num>
  <w:num w:numId="4">
    <w:abstractNumId w:val="39"/>
  </w:num>
  <w:num w:numId="5">
    <w:abstractNumId w:val="57"/>
  </w:num>
  <w:num w:numId="6">
    <w:abstractNumId w:val="20"/>
  </w:num>
  <w:num w:numId="7">
    <w:abstractNumId w:val="50"/>
  </w:num>
  <w:num w:numId="8">
    <w:abstractNumId w:val="40"/>
  </w:num>
  <w:num w:numId="9">
    <w:abstractNumId w:val="53"/>
  </w:num>
  <w:num w:numId="10">
    <w:abstractNumId w:val="46"/>
  </w:num>
  <w:num w:numId="11">
    <w:abstractNumId w:val="64"/>
  </w:num>
  <w:num w:numId="12">
    <w:abstractNumId w:val="56"/>
  </w:num>
  <w:num w:numId="13">
    <w:abstractNumId w:val="17"/>
  </w:num>
  <w:num w:numId="14">
    <w:abstractNumId w:val="30"/>
  </w:num>
  <w:num w:numId="15">
    <w:abstractNumId w:val="97"/>
  </w:num>
  <w:num w:numId="16">
    <w:abstractNumId w:val="18"/>
  </w:num>
  <w:num w:numId="17">
    <w:abstractNumId w:val="7"/>
  </w:num>
  <w:num w:numId="18">
    <w:abstractNumId w:val="10"/>
  </w:num>
  <w:num w:numId="19">
    <w:abstractNumId w:val="4"/>
  </w:num>
  <w:num w:numId="20">
    <w:abstractNumId w:val="3"/>
  </w:num>
  <w:num w:numId="21">
    <w:abstractNumId w:val="79"/>
  </w:num>
  <w:num w:numId="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num>
  <w:num w:numId="24">
    <w:abstractNumId w:val="68"/>
  </w:num>
  <w:num w:numId="25">
    <w:abstractNumId w:val="26"/>
  </w:num>
  <w:num w:numId="26">
    <w:abstractNumId w:val="72"/>
  </w:num>
  <w:num w:numId="27">
    <w:abstractNumId w:val="84"/>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8"/>
  </w:num>
  <w:num w:numId="32">
    <w:abstractNumId w:val="80"/>
  </w:num>
  <w:num w:numId="33">
    <w:abstractNumId w:val="70"/>
  </w:num>
  <w:num w:numId="34">
    <w:abstractNumId w:val="48"/>
  </w:num>
  <w:num w:numId="35">
    <w:abstractNumId w:val="75"/>
  </w:num>
  <w:num w:numId="36">
    <w:abstractNumId w:val="55"/>
  </w:num>
  <w:num w:numId="37">
    <w:abstractNumId w:val="99"/>
  </w:num>
  <w:num w:numId="38">
    <w:abstractNumId w:val="77"/>
  </w:num>
  <w:num w:numId="39">
    <w:abstractNumId w:val="60"/>
  </w:num>
  <w:num w:numId="40">
    <w:abstractNumId w:val="29"/>
  </w:num>
  <w:num w:numId="41">
    <w:abstractNumId w:val="88"/>
  </w:num>
  <w:num w:numId="42">
    <w:abstractNumId w:val="82"/>
  </w:num>
  <w:num w:numId="43">
    <w:abstractNumId w:val="66"/>
  </w:num>
  <w:num w:numId="44">
    <w:abstractNumId w:val="42"/>
  </w:num>
  <w:num w:numId="45">
    <w:abstractNumId w:val="90"/>
  </w:num>
  <w:num w:numId="46">
    <w:abstractNumId w:val="34"/>
  </w:num>
  <w:num w:numId="47">
    <w:abstractNumId w:val="27"/>
  </w:num>
  <w:num w:numId="48">
    <w:abstractNumId w:val="22"/>
  </w:num>
  <w:num w:numId="49">
    <w:abstractNumId w:val="25"/>
  </w:num>
  <w:num w:numId="50">
    <w:abstractNumId w:val="96"/>
  </w:num>
  <w:num w:numId="51">
    <w:abstractNumId w:val="62"/>
  </w:num>
  <w:num w:numId="5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num>
  <w:num w:numId="54">
    <w:abstractNumId w:val="74"/>
  </w:num>
  <w:num w:numId="55">
    <w:abstractNumId w:val="31"/>
  </w:num>
  <w:num w:numId="56">
    <w:abstractNumId w:val="93"/>
  </w:num>
  <w:num w:numId="57">
    <w:abstractNumId w:val="51"/>
  </w:num>
  <w:num w:numId="58">
    <w:abstractNumId w:val="78"/>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3"/>
  </w:num>
  <w:num w:numId="66">
    <w:abstractNumId w:val="65"/>
  </w:num>
  <w:num w:numId="67">
    <w:abstractNumId w:val="37"/>
  </w:num>
  <w:num w:numId="68">
    <w:abstractNumId w:val="92"/>
  </w:num>
  <w:num w:numId="69">
    <w:abstractNumId w:val="24"/>
  </w:num>
  <w:num w:numId="70">
    <w:abstractNumId w:val="58"/>
  </w:num>
  <w:num w:numId="71">
    <w:abstractNumId w:val="44"/>
  </w:num>
  <w:num w:numId="72">
    <w:abstractNumId w:val="47"/>
  </w:num>
  <w:num w:numId="73">
    <w:abstractNumId w:val="59"/>
  </w:num>
  <w:num w:numId="74">
    <w:abstractNumId w:val="87"/>
  </w:num>
  <w:num w:numId="75">
    <w:abstractNumId w:val="36"/>
  </w:num>
  <w:num w:numId="76">
    <w:abstractNumId w:val="19"/>
  </w:num>
  <w:num w:numId="77">
    <w:abstractNumId w:val="98"/>
  </w:num>
  <w:num w:numId="78">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1"/>
  </w:num>
  <w:num w:numId="81">
    <w:abstractNumId w:val="95"/>
  </w:num>
  <w:num w:numId="82">
    <w:abstractNumId w:val="63"/>
  </w:num>
  <w:num w:numId="83">
    <w:abstractNumId w:val="16"/>
  </w:num>
  <w:num w:numId="84">
    <w:abstractNumId w:val="15"/>
  </w:num>
  <w:num w:numId="85">
    <w:abstractNumId w:val="71"/>
  </w:num>
  <w:num w:numId="86">
    <w:abstractNumId w:val="69"/>
  </w:num>
  <w:num w:numId="87">
    <w:abstractNumId w:val="52"/>
  </w:num>
  <w:num w:numId="88">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AF0"/>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1FA"/>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47A"/>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95C"/>
    <w:rsid w:val="00175AC8"/>
    <w:rsid w:val="00176338"/>
    <w:rsid w:val="001768BB"/>
    <w:rsid w:val="00176C7E"/>
    <w:rsid w:val="001774A5"/>
    <w:rsid w:val="00177C51"/>
    <w:rsid w:val="00177F65"/>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2C3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4860"/>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3EA2"/>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158"/>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497"/>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6C4C"/>
    <w:rsid w:val="00577084"/>
    <w:rsid w:val="005770F3"/>
    <w:rsid w:val="00580015"/>
    <w:rsid w:val="00580DAF"/>
    <w:rsid w:val="00581A4E"/>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0DAC"/>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3E0"/>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083"/>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63E"/>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5D"/>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661"/>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6DC"/>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4F7E"/>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0EBE"/>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E7A3C"/>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555"/>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65"/>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C0"/>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B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093"/>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538"/>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7CF"/>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1D4"/>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302"/>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1AA"/>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6EAC"/>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46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39F"/>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UyteHipercze">
    <w:name w:val="FollowedHyperlink"/>
    <w:basedOn w:val="Domylnaczcionkaakapitu"/>
    <w:semiHidden/>
    <w:unhideWhenUsed/>
    <w:rsid w:val="00CB1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lewandowski@maximus-broker.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yperlink" Target="mailto:iod@uggolub-dobrzyn.pl" TargetMode="External"/><Relationship Id="rId4" Type="http://schemas.openxmlformats.org/officeDocument/2006/relationships/settings" Target="settings.xml"/><Relationship Id="rId9" Type="http://schemas.openxmlformats.org/officeDocument/2006/relationships/hyperlink" Target="https://maximus-broker.pl/zamowienia-publiczne/" TargetMode="Externa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5ECB-BD62-40D4-B759-BF98F351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62</Pages>
  <Words>28306</Words>
  <Characters>197679</Characters>
  <Application>Microsoft Office Word</Application>
  <DocSecurity>0</DocSecurity>
  <Lines>1647</Lines>
  <Paragraphs>451</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225534</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Marek Lewandowski</cp:lastModifiedBy>
  <cp:revision>31</cp:revision>
  <cp:lastPrinted>2020-05-26T06:18:00Z</cp:lastPrinted>
  <dcterms:created xsi:type="dcterms:W3CDTF">2020-03-20T09:50:00Z</dcterms:created>
  <dcterms:modified xsi:type="dcterms:W3CDTF">2020-05-26T12:38:00Z</dcterms:modified>
</cp:coreProperties>
</file>